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before="4" w:line="240" w:lineRule="exact"/>
        <w:rPr>
          <w:sz w:val="24"/>
          <w:szCs w:val="24"/>
        </w:rPr>
      </w:pPr>
    </w:p>
    <w:p w:rsidR="00030829" w:rsidRDefault="00FF40F7">
      <w:pPr>
        <w:spacing w:before="24"/>
        <w:ind w:left="2318" w:right="2299"/>
        <w:jc w:val="center"/>
        <w:rPr>
          <w:sz w:val="28"/>
          <w:szCs w:val="28"/>
        </w:rPr>
      </w:pPr>
      <w:r>
        <w:rPr>
          <w:b/>
          <w:i/>
          <w:sz w:val="28"/>
          <w:szCs w:val="28"/>
        </w:rPr>
        <w:t>C</w:t>
      </w:r>
      <w:r>
        <w:rPr>
          <w:b/>
          <w:i/>
          <w:spacing w:val="1"/>
          <w:sz w:val="28"/>
          <w:szCs w:val="28"/>
        </w:rPr>
        <w:t>o</w:t>
      </w:r>
      <w:r>
        <w:rPr>
          <w:b/>
          <w:i/>
          <w:sz w:val="28"/>
          <w:szCs w:val="28"/>
        </w:rPr>
        <w:t>v</w:t>
      </w:r>
      <w:r>
        <w:rPr>
          <w:b/>
          <w:i/>
          <w:spacing w:val="-2"/>
          <w:sz w:val="28"/>
          <w:szCs w:val="28"/>
        </w:rPr>
        <w:t>e</w:t>
      </w:r>
      <w:r>
        <w:rPr>
          <w:b/>
          <w:i/>
          <w:sz w:val="28"/>
          <w:szCs w:val="28"/>
        </w:rPr>
        <w:t>r</w:t>
      </w:r>
      <w:r>
        <w:rPr>
          <w:b/>
          <w:i/>
          <w:spacing w:val="1"/>
          <w:sz w:val="28"/>
          <w:szCs w:val="28"/>
        </w:rPr>
        <w:t xml:space="preserve"> </w:t>
      </w:r>
      <w:r>
        <w:rPr>
          <w:b/>
          <w:i/>
          <w:spacing w:val="-2"/>
          <w:sz w:val="28"/>
          <w:szCs w:val="28"/>
        </w:rPr>
        <w:t>L</w:t>
      </w:r>
      <w:r>
        <w:rPr>
          <w:b/>
          <w:i/>
          <w:sz w:val="28"/>
          <w:szCs w:val="28"/>
        </w:rPr>
        <w:t>e</w:t>
      </w:r>
      <w:r>
        <w:rPr>
          <w:b/>
          <w:i/>
          <w:spacing w:val="-1"/>
          <w:sz w:val="28"/>
          <w:szCs w:val="28"/>
        </w:rPr>
        <w:t>t</w:t>
      </w:r>
      <w:r>
        <w:rPr>
          <w:b/>
          <w:i/>
          <w:spacing w:val="1"/>
          <w:sz w:val="28"/>
          <w:szCs w:val="28"/>
        </w:rPr>
        <w:t>t</w:t>
      </w:r>
      <w:r>
        <w:rPr>
          <w:b/>
          <w:i/>
          <w:spacing w:val="-2"/>
          <w:sz w:val="28"/>
          <w:szCs w:val="28"/>
        </w:rPr>
        <w:t>e</w:t>
      </w:r>
      <w:r>
        <w:rPr>
          <w:b/>
          <w:i/>
          <w:sz w:val="28"/>
          <w:szCs w:val="28"/>
        </w:rPr>
        <w:t>r</w:t>
      </w:r>
      <w:r>
        <w:rPr>
          <w:b/>
          <w:i/>
          <w:spacing w:val="2"/>
          <w:sz w:val="28"/>
          <w:szCs w:val="28"/>
        </w:rPr>
        <w:t xml:space="preserve"> </w:t>
      </w:r>
      <w:r>
        <w:rPr>
          <w:b/>
          <w:spacing w:val="1"/>
          <w:sz w:val="28"/>
          <w:szCs w:val="28"/>
        </w:rPr>
        <w:t>J</w:t>
      </w:r>
      <w:r>
        <w:rPr>
          <w:b/>
          <w:sz w:val="28"/>
          <w:szCs w:val="28"/>
        </w:rPr>
        <w:t>u</w:t>
      </w:r>
      <w:r>
        <w:rPr>
          <w:b/>
          <w:spacing w:val="-3"/>
          <w:sz w:val="28"/>
          <w:szCs w:val="28"/>
        </w:rPr>
        <w:t>r</w:t>
      </w:r>
      <w:r>
        <w:rPr>
          <w:b/>
          <w:sz w:val="28"/>
          <w:szCs w:val="28"/>
        </w:rPr>
        <w:t>n</w:t>
      </w:r>
      <w:r>
        <w:rPr>
          <w:b/>
          <w:spacing w:val="-1"/>
          <w:sz w:val="28"/>
          <w:szCs w:val="28"/>
        </w:rPr>
        <w:t>a</w:t>
      </w:r>
      <w:r>
        <w:rPr>
          <w:b/>
          <w:sz w:val="28"/>
          <w:szCs w:val="28"/>
        </w:rPr>
        <w:t>l</w:t>
      </w:r>
      <w:r>
        <w:rPr>
          <w:b/>
          <w:spacing w:val="-2"/>
          <w:sz w:val="28"/>
          <w:szCs w:val="28"/>
        </w:rPr>
        <w:t xml:space="preserve"> </w:t>
      </w:r>
      <w:r>
        <w:rPr>
          <w:b/>
          <w:spacing w:val="1"/>
          <w:sz w:val="28"/>
          <w:szCs w:val="28"/>
        </w:rPr>
        <w:t>Il</w:t>
      </w:r>
      <w:r>
        <w:rPr>
          <w:b/>
          <w:spacing w:val="-3"/>
          <w:sz w:val="28"/>
          <w:szCs w:val="28"/>
        </w:rPr>
        <w:t>m</w:t>
      </w:r>
      <w:r>
        <w:rPr>
          <w:b/>
          <w:sz w:val="28"/>
          <w:szCs w:val="28"/>
        </w:rPr>
        <w:t>u Lin</w:t>
      </w:r>
      <w:r>
        <w:rPr>
          <w:b/>
          <w:spacing w:val="1"/>
          <w:sz w:val="28"/>
          <w:szCs w:val="28"/>
        </w:rPr>
        <w:t>g</w:t>
      </w:r>
      <w:r>
        <w:rPr>
          <w:b/>
          <w:spacing w:val="-5"/>
          <w:sz w:val="28"/>
          <w:szCs w:val="28"/>
        </w:rPr>
        <w:t>k</w:t>
      </w:r>
      <w:r>
        <w:rPr>
          <w:b/>
          <w:sz w:val="28"/>
          <w:szCs w:val="28"/>
        </w:rPr>
        <w:t>un</w:t>
      </w:r>
      <w:r>
        <w:rPr>
          <w:b/>
          <w:spacing w:val="1"/>
          <w:sz w:val="28"/>
          <w:szCs w:val="28"/>
        </w:rPr>
        <w:t>ga</w:t>
      </w:r>
      <w:r>
        <w:rPr>
          <w:b/>
          <w:sz w:val="28"/>
          <w:szCs w:val="28"/>
        </w:rPr>
        <w:t>n</w:t>
      </w:r>
    </w:p>
    <w:p w:rsidR="00030829" w:rsidRDefault="00030829">
      <w:pPr>
        <w:spacing w:before="6" w:line="180" w:lineRule="exact"/>
        <w:rPr>
          <w:sz w:val="18"/>
          <w:szCs w:val="18"/>
        </w:rPr>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FF40F7">
      <w:pPr>
        <w:ind w:left="93" w:right="80"/>
        <w:jc w:val="center"/>
        <w:rPr>
          <w:sz w:val="28"/>
          <w:szCs w:val="28"/>
        </w:rPr>
      </w:pPr>
      <w:r>
        <w:rPr>
          <w:b/>
          <w:spacing w:val="1"/>
          <w:sz w:val="28"/>
          <w:szCs w:val="28"/>
        </w:rPr>
        <w:t>J</w:t>
      </w:r>
      <w:r>
        <w:rPr>
          <w:b/>
          <w:sz w:val="28"/>
          <w:szCs w:val="28"/>
        </w:rPr>
        <w:t>ud</w:t>
      </w:r>
      <w:r>
        <w:rPr>
          <w:b/>
          <w:spacing w:val="-3"/>
          <w:sz w:val="28"/>
          <w:szCs w:val="28"/>
        </w:rPr>
        <w:t>u</w:t>
      </w:r>
      <w:r>
        <w:rPr>
          <w:b/>
          <w:spacing w:val="1"/>
          <w:sz w:val="28"/>
          <w:szCs w:val="28"/>
        </w:rPr>
        <w:t>l</w:t>
      </w:r>
      <w:r>
        <w:rPr>
          <w:b/>
          <w:sz w:val="28"/>
          <w:szCs w:val="28"/>
        </w:rPr>
        <w:t xml:space="preserve">: </w:t>
      </w:r>
      <w:r w:rsidR="004A1674" w:rsidRPr="004A1674">
        <w:rPr>
          <w:i/>
          <w:spacing w:val="-1"/>
          <w:sz w:val="28"/>
          <w:szCs w:val="28"/>
        </w:rPr>
        <w:t>Model Parameter Kinetika Biologis Proses Lumpur Aktif Air Limbah Kertas Berdasarkan Variasi Waktu Detensi Pada Kondisi Tidak Tunak</w:t>
      </w:r>
      <w:bookmarkStart w:id="0" w:name="_GoBack"/>
      <w:bookmarkEnd w:id="0"/>
    </w:p>
    <w:p w:rsidR="00030829" w:rsidRDefault="00030829">
      <w:pPr>
        <w:spacing w:before="5" w:line="140" w:lineRule="exact"/>
        <w:rPr>
          <w:sz w:val="15"/>
          <w:szCs w:val="15"/>
        </w:rPr>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030829">
      <w:pPr>
        <w:spacing w:line="200" w:lineRule="exact"/>
      </w:pPr>
    </w:p>
    <w:p w:rsidR="00030829" w:rsidRDefault="004A1674">
      <w:pPr>
        <w:ind w:left="3739" w:right="3713"/>
        <w:jc w:val="center"/>
        <w:rPr>
          <w:sz w:val="28"/>
          <w:szCs w:val="28"/>
        </w:rPr>
        <w:sectPr w:rsidR="00030829">
          <w:footerReference w:type="default" r:id="rId7"/>
          <w:pgSz w:w="12240" w:h="15840"/>
          <w:pgMar w:top="1480" w:right="1540" w:bottom="280" w:left="1520" w:header="0" w:footer="1375" w:gutter="0"/>
          <w:pgNumType w:start="1"/>
          <w:cols w:space="720"/>
        </w:sectPr>
      </w:pPr>
      <w:r>
        <w:rPr>
          <w:spacing w:val="1"/>
          <w:sz w:val="28"/>
          <w:szCs w:val="28"/>
        </w:rPr>
        <w:t>Maret</w:t>
      </w:r>
      <w:r w:rsidR="00FF40F7">
        <w:rPr>
          <w:sz w:val="28"/>
          <w:szCs w:val="28"/>
        </w:rPr>
        <w:t>,</w:t>
      </w:r>
      <w:r w:rsidR="00FF40F7">
        <w:rPr>
          <w:spacing w:val="-1"/>
          <w:sz w:val="28"/>
          <w:szCs w:val="28"/>
        </w:rPr>
        <w:t xml:space="preserve"> </w:t>
      </w:r>
      <w:r w:rsidR="00FF40F7">
        <w:rPr>
          <w:spacing w:val="1"/>
          <w:sz w:val="28"/>
          <w:szCs w:val="28"/>
        </w:rPr>
        <w:t>2</w:t>
      </w:r>
      <w:r w:rsidR="00FF40F7">
        <w:rPr>
          <w:spacing w:val="-1"/>
          <w:sz w:val="28"/>
          <w:szCs w:val="28"/>
        </w:rPr>
        <w:t>0</w:t>
      </w:r>
      <w:r w:rsidR="007F743D">
        <w:rPr>
          <w:spacing w:val="-1"/>
          <w:sz w:val="28"/>
          <w:szCs w:val="28"/>
          <w:lang w:val="id-ID"/>
        </w:rPr>
        <w:t>22</w:t>
      </w:r>
      <w:r w:rsidR="00FF40F7">
        <w:rPr>
          <w:spacing w:val="1"/>
          <w:sz w:val="28"/>
          <w:szCs w:val="28"/>
        </w:rPr>
        <w:t>.</w:t>
      </w:r>
    </w:p>
    <w:p w:rsidR="00030829" w:rsidRDefault="00030829">
      <w:pPr>
        <w:spacing w:line="200" w:lineRule="exact"/>
      </w:pPr>
    </w:p>
    <w:p w:rsidR="00030829" w:rsidRDefault="00030829">
      <w:pPr>
        <w:spacing w:before="13" w:line="200" w:lineRule="exact"/>
      </w:pPr>
    </w:p>
    <w:p w:rsidR="00030829" w:rsidRPr="007F743D" w:rsidRDefault="004A1674">
      <w:pPr>
        <w:spacing w:before="29"/>
        <w:ind w:left="100" w:right="7910"/>
        <w:jc w:val="both"/>
        <w:rPr>
          <w:sz w:val="24"/>
          <w:szCs w:val="24"/>
          <w:lang w:val="id-ID"/>
        </w:rPr>
      </w:pPr>
      <w:r>
        <w:rPr>
          <w:sz w:val="24"/>
          <w:szCs w:val="24"/>
          <w:lang w:val="id-ID"/>
        </w:rPr>
        <w:t>16</w:t>
      </w:r>
      <w:r w:rsidR="00FF40F7">
        <w:rPr>
          <w:sz w:val="24"/>
          <w:szCs w:val="24"/>
        </w:rPr>
        <w:t xml:space="preserve"> </w:t>
      </w:r>
      <w:r>
        <w:rPr>
          <w:spacing w:val="2"/>
          <w:sz w:val="24"/>
          <w:szCs w:val="24"/>
        </w:rPr>
        <w:t>Maret</w:t>
      </w:r>
      <w:r w:rsidR="00FF40F7">
        <w:rPr>
          <w:sz w:val="24"/>
          <w:szCs w:val="24"/>
        </w:rPr>
        <w:t xml:space="preserve"> </w:t>
      </w:r>
      <w:r w:rsidR="007F743D">
        <w:rPr>
          <w:sz w:val="24"/>
          <w:szCs w:val="24"/>
          <w:lang w:val="id-ID"/>
        </w:rPr>
        <w:t>2022</w:t>
      </w:r>
    </w:p>
    <w:p w:rsidR="00030829" w:rsidRDefault="00030829">
      <w:pPr>
        <w:spacing w:before="8" w:line="140" w:lineRule="exact"/>
        <w:rPr>
          <w:sz w:val="15"/>
          <w:szCs w:val="15"/>
        </w:rPr>
      </w:pPr>
    </w:p>
    <w:p w:rsidR="00030829" w:rsidRDefault="00FF40F7">
      <w:pPr>
        <w:ind w:left="100" w:right="6463"/>
        <w:jc w:val="both"/>
        <w:rPr>
          <w:sz w:val="24"/>
          <w:szCs w:val="24"/>
        </w:rPr>
      </w:pPr>
      <w:r>
        <w:rPr>
          <w:sz w:val="24"/>
          <w:szCs w:val="24"/>
        </w:rPr>
        <w:t xml:space="preserve">Editor </w:t>
      </w:r>
      <w:r>
        <w:rPr>
          <w:spacing w:val="2"/>
          <w:sz w:val="24"/>
          <w:szCs w:val="24"/>
        </w:rPr>
        <w:t>J</w:t>
      </w:r>
      <w:r>
        <w:rPr>
          <w:sz w:val="24"/>
          <w:szCs w:val="24"/>
        </w:rPr>
        <w:t>urn</w:t>
      </w:r>
      <w:r>
        <w:rPr>
          <w:spacing w:val="-1"/>
          <w:sz w:val="24"/>
          <w:szCs w:val="24"/>
        </w:rPr>
        <w:t>a</w:t>
      </w:r>
      <w:r>
        <w:rPr>
          <w:sz w:val="24"/>
          <w:szCs w:val="24"/>
        </w:rPr>
        <w:t>l</w:t>
      </w:r>
      <w:r>
        <w:rPr>
          <w:spacing w:val="3"/>
          <w:sz w:val="24"/>
          <w:szCs w:val="24"/>
        </w:rPr>
        <w:t xml:space="preserve"> </w:t>
      </w:r>
      <w:r>
        <w:rPr>
          <w:spacing w:val="-6"/>
          <w:sz w:val="24"/>
          <w:szCs w:val="24"/>
        </w:rPr>
        <w:t>I</w:t>
      </w:r>
      <w:r>
        <w:rPr>
          <w:sz w:val="24"/>
          <w:szCs w:val="24"/>
        </w:rPr>
        <w:t>l</w:t>
      </w:r>
      <w:r>
        <w:rPr>
          <w:spacing w:val="1"/>
          <w:sz w:val="24"/>
          <w:szCs w:val="24"/>
        </w:rPr>
        <w:t>m</w:t>
      </w:r>
      <w:r>
        <w:rPr>
          <w:sz w:val="24"/>
          <w:szCs w:val="24"/>
        </w:rPr>
        <w:t>u</w:t>
      </w:r>
      <w:r>
        <w:rPr>
          <w:spacing w:val="2"/>
          <w:sz w:val="24"/>
          <w:szCs w:val="24"/>
        </w:rPr>
        <w:t xml:space="preserve"> </w:t>
      </w:r>
      <w:r>
        <w:rPr>
          <w:spacing w:val="-5"/>
          <w:sz w:val="24"/>
          <w:szCs w:val="24"/>
        </w:rPr>
        <w:t>L</w:t>
      </w:r>
      <w:r>
        <w:rPr>
          <w:sz w:val="24"/>
          <w:szCs w:val="24"/>
        </w:rPr>
        <w:t>i</w:t>
      </w:r>
      <w:r>
        <w:rPr>
          <w:spacing w:val="3"/>
          <w:sz w:val="24"/>
          <w:szCs w:val="24"/>
        </w:rPr>
        <w:t>n</w:t>
      </w:r>
      <w:r>
        <w:rPr>
          <w:spacing w:val="-2"/>
          <w:sz w:val="24"/>
          <w:szCs w:val="24"/>
        </w:rPr>
        <w:t>g</w:t>
      </w:r>
      <w:r>
        <w:rPr>
          <w:spacing w:val="2"/>
          <w:sz w:val="24"/>
          <w:szCs w:val="24"/>
        </w:rPr>
        <w:t>k</w:t>
      </w:r>
      <w:r>
        <w:rPr>
          <w:sz w:val="24"/>
          <w:szCs w:val="24"/>
        </w:rPr>
        <w:t>un</w:t>
      </w:r>
      <w:r>
        <w:rPr>
          <w:spacing w:val="-2"/>
          <w:sz w:val="24"/>
          <w:szCs w:val="24"/>
        </w:rPr>
        <w:t>g</w:t>
      </w:r>
      <w:r>
        <w:rPr>
          <w:spacing w:val="-1"/>
          <w:sz w:val="24"/>
          <w:szCs w:val="24"/>
        </w:rPr>
        <w:t>a</w:t>
      </w:r>
      <w:r>
        <w:rPr>
          <w:sz w:val="24"/>
          <w:szCs w:val="24"/>
        </w:rPr>
        <w:t>n</w:t>
      </w:r>
    </w:p>
    <w:p w:rsidR="00030829" w:rsidRDefault="00030829">
      <w:pPr>
        <w:spacing w:before="1" w:line="160" w:lineRule="exact"/>
        <w:rPr>
          <w:sz w:val="16"/>
          <w:szCs w:val="16"/>
        </w:rPr>
      </w:pPr>
    </w:p>
    <w:p w:rsidR="00030829" w:rsidRDefault="00FF40F7">
      <w:pPr>
        <w:ind w:left="100" w:right="6323"/>
        <w:jc w:val="both"/>
        <w:rPr>
          <w:sz w:val="24"/>
          <w:szCs w:val="24"/>
        </w:rPr>
      </w:pPr>
      <w:r>
        <w:rPr>
          <w:spacing w:val="1"/>
          <w:sz w:val="24"/>
          <w:szCs w:val="24"/>
        </w:rPr>
        <w:t>P</w:t>
      </w:r>
      <w:r>
        <w:rPr>
          <w:sz w:val="24"/>
          <w:szCs w:val="24"/>
        </w:rPr>
        <w:t>ro</w:t>
      </w:r>
      <w:r>
        <w:rPr>
          <w:spacing w:val="-3"/>
          <w:sz w:val="24"/>
          <w:szCs w:val="24"/>
        </w:rPr>
        <w:t>g</w:t>
      </w:r>
      <w:r>
        <w:rPr>
          <w:spacing w:val="1"/>
          <w:sz w:val="24"/>
          <w:szCs w:val="24"/>
        </w:rPr>
        <w:t>r</w:t>
      </w:r>
      <w:r>
        <w:rPr>
          <w:spacing w:val="-1"/>
          <w:sz w:val="24"/>
          <w:szCs w:val="24"/>
        </w:rPr>
        <w:t>a</w:t>
      </w:r>
      <w:r>
        <w:rPr>
          <w:sz w:val="24"/>
          <w:szCs w:val="24"/>
        </w:rPr>
        <w:t xml:space="preserve">m </w:t>
      </w:r>
      <w:r>
        <w:rPr>
          <w:spacing w:val="1"/>
          <w:sz w:val="24"/>
          <w:szCs w:val="24"/>
        </w:rPr>
        <w:t>S</w:t>
      </w:r>
      <w:r>
        <w:rPr>
          <w:sz w:val="24"/>
          <w:szCs w:val="24"/>
        </w:rPr>
        <w:t>tudi</w:t>
      </w:r>
      <w:r>
        <w:rPr>
          <w:spacing w:val="3"/>
          <w:sz w:val="24"/>
          <w:szCs w:val="24"/>
        </w:rPr>
        <w:t xml:space="preserve"> </w:t>
      </w:r>
      <w:r>
        <w:rPr>
          <w:spacing w:val="-6"/>
          <w:sz w:val="24"/>
          <w:szCs w:val="24"/>
        </w:rPr>
        <w:t>I</w:t>
      </w:r>
      <w:r>
        <w:rPr>
          <w:sz w:val="24"/>
          <w:szCs w:val="24"/>
        </w:rPr>
        <w:t>l</w:t>
      </w:r>
      <w:r>
        <w:rPr>
          <w:spacing w:val="1"/>
          <w:sz w:val="24"/>
          <w:szCs w:val="24"/>
        </w:rPr>
        <w:t>m</w:t>
      </w:r>
      <w:r>
        <w:rPr>
          <w:sz w:val="24"/>
          <w:szCs w:val="24"/>
        </w:rPr>
        <w:t>u</w:t>
      </w:r>
      <w:r>
        <w:rPr>
          <w:spacing w:val="2"/>
          <w:sz w:val="24"/>
          <w:szCs w:val="24"/>
        </w:rPr>
        <w:t xml:space="preserve"> </w:t>
      </w:r>
      <w:r>
        <w:rPr>
          <w:spacing w:val="-5"/>
          <w:sz w:val="24"/>
          <w:szCs w:val="24"/>
        </w:rPr>
        <w:t>L</w:t>
      </w:r>
      <w:r>
        <w:rPr>
          <w:sz w:val="24"/>
          <w:szCs w:val="24"/>
        </w:rPr>
        <w:t>i</w:t>
      </w:r>
      <w:r>
        <w:rPr>
          <w:spacing w:val="3"/>
          <w:sz w:val="24"/>
          <w:szCs w:val="24"/>
        </w:rPr>
        <w:t>n</w:t>
      </w:r>
      <w:r>
        <w:rPr>
          <w:sz w:val="24"/>
          <w:szCs w:val="24"/>
        </w:rPr>
        <w:t>gkun</w:t>
      </w:r>
      <w:r>
        <w:rPr>
          <w:spacing w:val="-2"/>
          <w:sz w:val="24"/>
          <w:szCs w:val="24"/>
        </w:rPr>
        <w:t>g</w:t>
      </w:r>
      <w:r>
        <w:rPr>
          <w:spacing w:val="-1"/>
          <w:sz w:val="24"/>
          <w:szCs w:val="24"/>
        </w:rPr>
        <w:t>a</w:t>
      </w:r>
      <w:r>
        <w:rPr>
          <w:sz w:val="24"/>
          <w:szCs w:val="24"/>
        </w:rPr>
        <w:t>n</w:t>
      </w:r>
    </w:p>
    <w:p w:rsidR="00030829" w:rsidRDefault="00030829">
      <w:pPr>
        <w:spacing w:before="1" w:line="160" w:lineRule="exact"/>
        <w:rPr>
          <w:sz w:val="16"/>
          <w:szCs w:val="16"/>
        </w:rPr>
      </w:pPr>
    </w:p>
    <w:p w:rsidR="00030829" w:rsidRDefault="00FF40F7">
      <w:pPr>
        <w:ind w:left="100" w:right="4922"/>
        <w:jc w:val="both"/>
        <w:rPr>
          <w:sz w:val="24"/>
          <w:szCs w:val="24"/>
        </w:rPr>
      </w:pPr>
      <w:r>
        <w:rPr>
          <w:spacing w:val="1"/>
          <w:sz w:val="24"/>
          <w:szCs w:val="24"/>
        </w:rPr>
        <w:t>S</w:t>
      </w:r>
      <w:r>
        <w:rPr>
          <w:spacing w:val="-1"/>
          <w:sz w:val="24"/>
          <w:szCs w:val="24"/>
        </w:rPr>
        <w:t>e</w:t>
      </w:r>
      <w:r>
        <w:rPr>
          <w:sz w:val="24"/>
          <w:szCs w:val="24"/>
        </w:rPr>
        <w:t>kolah Pas</w:t>
      </w:r>
      <w:r>
        <w:rPr>
          <w:spacing w:val="-1"/>
          <w:sz w:val="24"/>
          <w:szCs w:val="24"/>
        </w:rPr>
        <w:t>c</w:t>
      </w:r>
      <w:r>
        <w:rPr>
          <w:sz w:val="24"/>
          <w:szCs w:val="24"/>
        </w:rPr>
        <w:t>a</w:t>
      </w:r>
      <w:r>
        <w:rPr>
          <w:spacing w:val="-1"/>
          <w:sz w:val="24"/>
          <w:szCs w:val="24"/>
        </w:rPr>
        <w:t xml:space="preserve"> </w:t>
      </w:r>
      <w:r>
        <w:rPr>
          <w:spacing w:val="1"/>
          <w:sz w:val="24"/>
          <w:szCs w:val="24"/>
        </w:rPr>
        <w:t>S</w:t>
      </w:r>
      <w:r>
        <w:rPr>
          <w:spacing w:val="-1"/>
          <w:sz w:val="24"/>
          <w:szCs w:val="24"/>
        </w:rPr>
        <w:t>a</w:t>
      </w:r>
      <w:r>
        <w:rPr>
          <w:sz w:val="24"/>
          <w:szCs w:val="24"/>
        </w:rPr>
        <w:t>rj</w:t>
      </w:r>
      <w:r>
        <w:rPr>
          <w:spacing w:val="-1"/>
          <w:sz w:val="24"/>
          <w:szCs w:val="24"/>
        </w:rPr>
        <w:t>a</w:t>
      </w:r>
      <w:r>
        <w:rPr>
          <w:spacing w:val="2"/>
          <w:sz w:val="24"/>
          <w:szCs w:val="24"/>
        </w:rPr>
        <w:t>n</w:t>
      </w:r>
      <w:r>
        <w:rPr>
          <w:sz w:val="24"/>
          <w:szCs w:val="24"/>
        </w:rPr>
        <w:t>a</w:t>
      </w:r>
      <w:r>
        <w:rPr>
          <w:spacing w:val="-1"/>
          <w:sz w:val="24"/>
          <w:szCs w:val="24"/>
        </w:rPr>
        <w:t xml:space="preserve"> </w:t>
      </w:r>
      <w:r>
        <w:rPr>
          <w:spacing w:val="2"/>
          <w:sz w:val="24"/>
          <w:szCs w:val="24"/>
        </w:rPr>
        <w:t>U</w:t>
      </w:r>
      <w:r>
        <w:rPr>
          <w:sz w:val="24"/>
          <w:szCs w:val="24"/>
        </w:rPr>
        <w:t>nive</w:t>
      </w:r>
      <w:r>
        <w:rPr>
          <w:spacing w:val="-1"/>
          <w:sz w:val="24"/>
          <w:szCs w:val="24"/>
        </w:rPr>
        <w:t>r</w:t>
      </w:r>
      <w:r>
        <w:rPr>
          <w:sz w:val="24"/>
          <w:szCs w:val="24"/>
        </w:rPr>
        <w:t>si</w:t>
      </w:r>
      <w:r>
        <w:rPr>
          <w:spacing w:val="1"/>
          <w:sz w:val="24"/>
          <w:szCs w:val="24"/>
        </w:rPr>
        <w:t>t</w:t>
      </w:r>
      <w:r>
        <w:rPr>
          <w:spacing w:val="-1"/>
          <w:sz w:val="24"/>
          <w:szCs w:val="24"/>
        </w:rPr>
        <w:t>a</w:t>
      </w:r>
      <w:r>
        <w:rPr>
          <w:sz w:val="24"/>
          <w:szCs w:val="24"/>
        </w:rPr>
        <w:t>s Dipon</w:t>
      </w:r>
      <w:r>
        <w:rPr>
          <w:spacing w:val="1"/>
          <w:sz w:val="24"/>
          <w:szCs w:val="24"/>
        </w:rPr>
        <w:t>e</w:t>
      </w:r>
      <w:r>
        <w:rPr>
          <w:spacing w:val="-2"/>
          <w:sz w:val="24"/>
          <w:szCs w:val="24"/>
        </w:rPr>
        <w:t>g</w:t>
      </w:r>
      <w:r>
        <w:rPr>
          <w:sz w:val="24"/>
          <w:szCs w:val="24"/>
        </w:rPr>
        <w:t>oro</w:t>
      </w:r>
    </w:p>
    <w:p w:rsidR="00030829" w:rsidRDefault="00030829">
      <w:pPr>
        <w:spacing w:before="8" w:line="140" w:lineRule="exact"/>
        <w:rPr>
          <w:sz w:val="15"/>
          <w:szCs w:val="15"/>
        </w:rPr>
      </w:pPr>
    </w:p>
    <w:p w:rsidR="00030829" w:rsidRDefault="00FF40F7">
      <w:pPr>
        <w:spacing w:line="379" w:lineRule="auto"/>
        <w:ind w:left="100" w:right="6154"/>
        <w:rPr>
          <w:sz w:val="24"/>
          <w:szCs w:val="24"/>
        </w:rPr>
      </w:pPr>
      <w:r>
        <w:rPr>
          <w:spacing w:val="2"/>
          <w:sz w:val="24"/>
          <w:szCs w:val="24"/>
        </w:rPr>
        <w:t>J</w:t>
      </w:r>
      <w:r>
        <w:rPr>
          <w:sz w:val="24"/>
          <w:szCs w:val="24"/>
        </w:rPr>
        <w:t xml:space="preserve">l. </w:t>
      </w:r>
      <w:r>
        <w:rPr>
          <w:spacing w:val="-5"/>
          <w:sz w:val="24"/>
          <w:szCs w:val="24"/>
        </w:rPr>
        <w:t>I</w:t>
      </w:r>
      <w:r>
        <w:rPr>
          <w:sz w:val="24"/>
          <w:szCs w:val="24"/>
        </w:rPr>
        <w:t>mam</w:t>
      </w:r>
      <w:r>
        <w:rPr>
          <w:spacing w:val="2"/>
          <w:sz w:val="24"/>
          <w:szCs w:val="24"/>
        </w:rPr>
        <w:t xml:space="preserve"> </w:t>
      </w:r>
      <w:r>
        <w:rPr>
          <w:spacing w:val="-2"/>
          <w:sz w:val="24"/>
          <w:szCs w:val="24"/>
        </w:rPr>
        <w:t>B</w:t>
      </w:r>
      <w:r>
        <w:rPr>
          <w:spacing w:val="-1"/>
          <w:sz w:val="24"/>
          <w:szCs w:val="24"/>
        </w:rPr>
        <w:t>a</w:t>
      </w:r>
      <w:r>
        <w:rPr>
          <w:sz w:val="24"/>
          <w:szCs w:val="24"/>
        </w:rPr>
        <w:t xml:space="preserve">rdjo No. 5, </w:t>
      </w:r>
      <w:r>
        <w:rPr>
          <w:spacing w:val="3"/>
          <w:sz w:val="24"/>
          <w:szCs w:val="24"/>
        </w:rPr>
        <w:t>S</w:t>
      </w:r>
      <w:r>
        <w:rPr>
          <w:spacing w:val="-1"/>
          <w:sz w:val="24"/>
          <w:szCs w:val="24"/>
        </w:rPr>
        <w:t>e</w:t>
      </w:r>
      <w:r>
        <w:rPr>
          <w:sz w:val="24"/>
          <w:szCs w:val="24"/>
        </w:rPr>
        <w:t>ma</w:t>
      </w:r>
      <w:r>
        <w:rPr>
          <w:spacing w:val="-1"/>
          <w:sz w:val="24"/>
          <w:szCs w:val="24"/>
        </w:rPr>
        <w:t>ra</w:t>
      </w:r>
      <w:r>
        <w:rPr>
          <w:spacing w:val="2"/>
          <w:sz w:val="24"/>
          <w:szCs w:val="24"/>
        </w:rPr>
        <w:t>n</w:t>
      </w:r>
      <w:r>
        <w:rPr>
          <w:spacing w:val="-1"/>
          <w:sz w:val="24"/>
          <w:szCs w:val="24"/>
        </w:rPr>
        <w:t>g</w:t>
      </w:r>
      <w:r>
        <w:rPr>
          <w:sz w:val="24"/>
          <w:szCs w:val="24"/>
        </w:rPr>
        <w:t>. T</w:t>
      </w:r>
      <w:r>
        <w:rPr>
          <w:spacing w:val="-1"/>
          <w:sz w:val="24"/>
          <w:szCs w:val="24"/>
        </w:rPr>
        <w:t>e</w:t>
      </w:r>
      <w:r>
        <w:rPr>
          <w:sz w:val="24"/>
          <w:szCs w:val="24"/>
        </w:rPr>
        <w:t>lp</w:t>
      </w:r>
      <w:r>
        <w:rPr>
          <w:spacing w:val="1"/>
          <w:sz w:val="24"/>
          <w:szCs w:val="24"/>
        </w:rPr>
        <w:t>/</w:t>
      </w:r>
      <w:r>
        <w:rPr>
          <w:spacing w:val="-1"/>
          <w:sz w:val="24"/>
          <w:szCs w:val="24"/>
        </w:rPr>
        <w:t>Fa</w:t>
      </w:r>
      <w:r>
        <w:rPr>
          <w:spacing w:val="2"/>
          <w:sz w:val="24"/>
          <w:szCs w:val="24"/>
        </w:rPr>
        <w:t>x</w:t>
      </w:r>
      <w:r>
        <w:rPr>
          <w:sz w:val="24"/>
          <w:szCs w:val="24"/>
        </w:rPr>
        <w:t>. 024 8453635</w:t>
      </w:r>
    </w:p>
    <w:p w:rsidR="00030829" w:rsidRDefault="00030829">
      <w:pPr>
        <w:spacing w:line="200" w:lineRule="exact"/>
      </w:pPr>
    </w:p>
    <w:p w:rsidR="00030829" w:rsidRDefault="00030829">
      <w:pPr>
        <w:spacing w:before="1" w:line="240" w:lineRule="exact"/>
        <w:rPr>
          <w:sz w:val="24"/>
          <w:szCs w:val="24"/>
        </w:rPr>
      </w:pPr>
    </w:p>
    <w:p w:rsidR="00030829" w:rsidRDefault="00FF40F7">
      <w:pPr>
        <w:ind w:left="100" w:right="5929"/>
        <w:jc w:val="both"/>
        <w:rPr>
          <w:sz w:val="24"/>
          <w:szCs w:val="24"/>
        </w:rPr>
      </w:pPr>
      <w:r>
        <w:rPr>
          <w:sz w:val="24"/>
          <w:szCs w:val="24"/>
        </w:rPr>
        <w:t xml:space="preserve">Yth. Editor </w:t>
      </w:r>
      <w:r>
        <w:rPr>
          <w:spacing w:val="2"/>
          <w:sz w:val="24"/>
          <w:szCs w:val="24"/>
        </w:rPr>
        <w:t>J</w:t>
      </w:r>
      <w:r>
        <w:rPr>
          <w:sz w:val="24"/>
          <w:szCs w:val="24"/>
        </w:rPr>
        <w:t>urn</w:t>
      </w:r>
      <w:r>
        <w:rPr>
          <w:spacing w:val="-2"/>
          <w:sz w:val="24"/>
          <w:szCs w:val="24"/>
        </w:rPr>
        <w:t>a</w:t>
      </w:r>
      <w:r>
        <w:rPr>
          <w:sz w:val="24"/>
          <w:szCs w:val="24"/>
        </w:rPr>
        <w:t>l</w:t>
      </w:r>
      <w:r>
        <w:rPr>
          <w:spacing w:val="3"/>
          <w:sz w:val="24"/>
          <w:szCs w:val="24"/>
        </w:rPr>
        <w:t xml:space="preserve"> </w:t>
      </w:r>
      <w:r>
        <w:rPr>
          <w:spacing w:val="-6"/>
          <w:sz w:val="24"/>
          <w:szCs w:val="24"/>
        </w:rPr>
        <w:t>I</w:t>
      </w:r>
      <w:r>
        <w:rPr>
          <w:sz w:val="24"/>
          <w:szCs w:val="24"/>
        </w:rPr>
        <w:t>l</w:t>
      </w:r>
      <w:r>
        <w:rPr>
          <w:spacing w:val="1"/>
          <w:sz w:val="24"/>
          <w:szCs w:val="24"/>
        </w:rPr>
        <w:t>m</w:t>
      </w:r>
      <w:r>
        <w:rPr>
          <w:sz w:val="24"/>
          <w:szCs w:val="24"/>
        </w:rPr>
        <w:t>u</w:t>
      </w:r>
      <w:r>
        <w:rPr>
          <w:spacing w:val="2"/>
          <w:sz w:val="24"/>
          <w:szCs w:val="24"/>
        </w:rPr>
        <w:t xml:space="preserve"> </w:t>
      </w:r>
      <w:r>
        <w:rPr>
          <w:spacing w:val="-3"/>
          <w:sz w:val="24"/>
          <w:szCs w:val="24"/>
        </w:rPr>
        <w:t>L</w:t>
      </w:r>
      <w:r>
        <w:rPr>
          <w:sz w:val="24"/>
          <w:szCs w:val="24"/>
        </w:rPr>
        <w:t>in</w:t>
      </w:r>
      <w:r>
        <w:rPr>
          <w:spacing w:val="-2"/>
          <w:sz w:val="24"/>
          <w:szCs w:val="24"/>
        </w:rPr>
        <w:t>g</w:t>
      </w:r>
      <w:r>
        <w:rPr>
          <w:sz w:val="24"/>
          <w:szCs w:val="24"/>
        </w:rPr>
        <w:t>ku</w:t>
      </w:r>
      <w:r>
        <w:rPr>
          <w:spacing w:val="2"/>
          <w:sz w:val="24"/>
          <w:szCs w:val="24"/>
        </w:rPr>
        <w:t>n</w:t>
      </w:r>
      <w:r>
        <w:rPr>
          <w:spacing w:val="-2"/>
          <w:sz w:val="24"/>
          <w:szCs w:val="24"/>
        </w:rPr>
        <w:t>g</w:t>
      </w:r>
      <w:r>
        <w:rPr>
          <w:spacing w:val="-1"/>
          <w:sz w:val="24"/>
          <w:szCs w:val="24"/>
        </w:rPr>
        <w:t>a</w:t>
      </w:r>
      <w:r>
        <w:rPr>
          <w:sz w:val="24"/>
          <w:szCs w:val="24"/>
        </w:rPr>
        <w:t>n,</w:t>
      </w:r>
    </w:p>
    <w:p w:rsidR="00030829" w:rsidRDefault="00030829">
      <w:pPr>
        <w:spacing w:before="8" w:line="180" w:lineRule="exact"/>
        <w:rPr>
          <w:sz w:val="19"/>
          <w:szCs w:val="19"/>
        </w:rPr>
      </w:pPr>
    </w:p>
    <w:p w:rsidR="00030829" w:rsidRDefault="00030829">
      <w:pPr>
        <w:spacing w:line="200" w:lineRule="exact"/>
      </w:pPr>
    </w:p>
    <w:p w:rsidR="00030829" w:rsidRDefault="00030829">
      <w:pPr>
        <w:spacing w:line="200" w:lineRule="exact"/>
      </w:pPr>
    </w:p>
    <w:p w:rsidR="00030829" w:rsidRDefault="00FF40F7">
      <w:pPr>
        <w:ind w:left="100" w:right="78"/>
        <w:jc w:val="both"/>
        <w:rPr>
          <w:sz w:val="24"/>
          <w:szCs w:val="24"/>
        </w:rPr>
      </w:pPr>
      <w:r>
        <w:rPr>
          <w:sz w:val="24"/>
          <w:szCs w:val="24"/>
        </w:rPr>
        <w:t>K</w:t>
      </w:r>
      <w:r>
        <w:rPr>
          <w:spacing w:val="-1"/>
          <w:sz w:val="24"/>
          <w:szCs w:val="24"/>
        </w:rPr>
        <w:t>a</w:t>
      </w:r>
      <w:r>
        <w:rPr>
          <w:sz w:val="24"/>
          <w:szCs w:val="24"/>
        </w:rPr>
        <w:t>mi me</w:t>
      </w:r>
      <w:r>
        <w:rPr>
          <w:spacing w:val="2"/>
          <w:sz w:val="24"/>
          <w:szCs w:val="24"/>
        </w:rPr>
        <w:t>n</w:t>
      </w:r>
      <w:r>
        <w:rPr>
          <w:spacing w:val="-2"/>
          <w:sz w:val="24"/>
          <w:szCs w:val="24"/>
        </w:rPr>
        <w:t>g</w:t>
      </w:r>
      <w:r>
        <w:rPr>
          <w:sz w:val="24"/>
          <w:szCs w:val="24"/>
        </w:rPr>
        <w:t>irimk</w:t>
      </w:r>
      <w:r>
        <w:rPr>
          <w:spacing w:val="-1"/>
          <w:sz w:val="24"/>
          <w:szCs w:val="24"/>
        </w:rPr>
        <w:t>a</w:t>
      </w:r>
      <w:r>
        <w:rPr>
          <w:sz w:val="24"/>
          <w:szCs w:val="24"/>
        </w:rPr>
        <w:t>n s</w:t>
      </w:r>
      <w:r>
        <w:rPr>
          <w:spacing w:val="-1"/>
          <w:sz w:val="24"/>
          <w:szCs w:val="24"/>
        </w:rPr>
        <w:t>e</w:t>
      </w:r>
      <w:r>
        <w:rPr>
          <w:sz w:val="24"/>
          <w:szCs w:val="24"/>
        </w:rPr>
        <w:t>b</w:t>
      </w:r>
      <w:r>
        <w:rPr>
          <w:spacing w:val="2"/>
          <w:sz w:val="24"/>
          <w:szCs w:val="24"/>
        </w:rPr>
        <w:t>u</w:t>
      </w:r>
      <w:r>
        <w:rPr>
          <w:spacing w:val="-1"/>
          <w:sz w:val="24"/>
          <w:szCs w:val="24"/>
        </w:rPr>
        <w:t>a</w:t>
      </w:r>
      <w:r>
        <w:rPr>
          <w:sz w:val="24"/>
          <w:szCs w:val="24"/>
        </w:rPr>
        <w:t>h n</w:t>
      </w:r>
      <w:r>
        <w:rPr>
          <w:spacing w:val="-1"/>
          <w:sz w:val="24"/>
          <w:szCs w:val="24"/>
        </w:rPr>
        <w:t>a</w:t>
      </w:r>
      <w:r>
        <w:rPr>
          <w:sz w:val="24"/>
          <w:szCs w:val="24"/>
        </w:rPr>
        <w:t>sk</w:t>
      </w:r>
      <w:r>
        <w:rPr>
          <w:spacing w:val="-1"/>
          <w:sz w:val="24"/>
          <w:szCs w:val="24"/>
        </w:rPr>
        <w:t>a</w:t>
      </w:r>
      <w:r>
        <w:rPr>
          <w:sz w:val="24"/>
          <w:szCs w:val="24"/>
        </w:rPr>
        <w:t>h</w:t>
      </w:r>
      <w:r>
        <w:rPr>
          <w:spacing w:val="2"/>
          <w:sz w:val="24"/>
          <w:szCs w:val="24"/>
        </w:rPr>
        <w:t xml:space="preserve"> </w:t>
      </w:r>
      <w:r>
        <w:rPr>
          <w:sz w:val="24"/>
          <w:szCs w:val="24"/>
        </w:rPr>
        <w:t>untuk dipe</w:t>
      </w:r>
      <w:r>
        <w:rPr>
          <w:spacing w:val="-1"/>
          <w:sz w:val="24"/>
          <w:szCs w:val="24"/>
        </w:rPr>
        <w:t>r</w:t>
      </w:r>
      <w:r>
        <w:rPr>
          <w:sz w:val="24"/>
          <w:szCs w:val="24"/>
        </w:rPr>
        <w:t>t</w:t>
      </w:r>
      <w:r>
        <w:rPr>
          <w:spacing w:val="3"/>
          <w:sz w:val="24"/>
          <w:szCs w:val="24"/>
        </w:rPr>
        <w:t>i</w:t>
      </w:r>
      <w:r>
        <w:rPr>
          <w:sz w:val="24"/>
          <w:szCs w:val="24"/>
        </w:rPr>
        <w:t>mban</w:t>
      </w:r>
      <w:r>
        <w:rPr>
          <w:spacing w:val="-3"/>
          <w:sz w:val="24"/>
          <w:szCs w:val="24"/>
        </w:rPr>
        <w:t>g</w:t>
      </w:r>
      <w:r>
        <w:rPr>
          <w:spacing w:val="2"/>
          <w:sz w:val="24"/>
          <w:szCs w:val="24"/>
        </w:rPr>
        <w:t>k</w:t>
      </w:r>
      <w:r>
        <w:rPr>
          <w:spacing w:val="-1"/>
          <w:sz w:val="24"/>
          <w:szCs w:val="24"/>
        </w:rPr>
        <w:t>a</w:t>
      </w:r>
      <w:r>
        <w:rPr>
          <w:sz w:val="24"/>
          <w:szCs w:val="24"/>
        </w:rPr>
        <w:t>n publ</w:t>
      </w:r>
      <w:r>
        <w:rPr>
          <w:spacing w:val="1"/>
          <w:sz w:val="24"/>
          <w:szCs w:val="24"/>
        </w:rPr>
        <w:t>i</w:t>
      </w:r>
      <w:r>
        <w:rPr>
          <w:sz w:val="24"/>
          <w:szCs w:val="24"/>
        </w:rPr>
        <w:t>k</w:t>
      </w:r>
      <w:r>
        <w:rPr>
          <w:spacing w:val="-1"/>
          <w:sz w:val="24"/>
          <w:szCs w:val="24"/>
        </w:rPr>
        <w:t>a</w:t>
      </w:r>
      <w:r>
        <w:rPr>
          <w:sz w:val="24"/>
          <w:szCs w:val="24"/>
        </w:rPr>
        <w:t xml:space="preserve">si di </w:t>
      </w:r>
      <w:r>
        <w:rPr>
          <w:spacing w:val="2"/>
          <w:sz w:val="24"/>
          <w:szCs w:val="24"/>
        </w:rPr>
        <w:t>J</w:t>
      </w:r>
      <w:r>
        <w:rPr>
          <w:spacing w:val="5"/>
          <w:sz w:val="24"/>
          <w:szCs w:val="24"/>
        </w:rPr>
        <w:t>u</w:t>
      </w:r>
      <w:r>
        <w:rPr>
          <w:sz w:val="24"/>
          <w:szCs w:val="24"/>
        </w:rPr>
        <w:t>rn</w:t>
      </w:r>
      <w:r>
        <w:rPr>
          <w:spacing w:val="-2"/>
          <w:sz w:val="24"/>
          <w:szCs w:val="24"/>
        </w:rPr>
        <w:t>a</w:t>
      </w:r>
      <w:r>
        <w:rPr>
          <w:sz w:val="24"/>
          <w:szCs w:val="24"/>
        </w:rPr>
        <w:t>l</w:t>
      </w:r>
      <w:r>
        <w:rPr>
          <w:spacing w:val="2"/>
          <w:sz w:val="24"/>
          <w:szCs w:val="24"/>
        </w:rPr>
        <w:t xml:space="preserve"> </w:t>
      </w:r>
      <w:r>
        <w:rPr>
          <w:spacing w:val="-3"/>
          <w:sz w:val="24"/>
          <w:szCs w:val="24"/>
        </w:rPr>
        <w:t>I</w:t>
      </w:r>
      <w:r>
        <w:rPr>
          <w:sz w:val="24"/>
          <w:szCs w:val="24"/>
        </w:rPr>
        <w:t>l</w:t>
      </w:r>
      <w:r>
        <w:rPr>
          <w:spacing w:val="1"/>
          <w:sz w:val="24"/>
          <w:szCs w:val="24"/>
        </w:rPr>
        <w:t>m</w:t>
      </w:r>
      <w:r>
        <w:rPr>
          <w:sz w:val="24"/>
          <w:szCs w:val="24"/>
        </w:rPr>
        <w:t>u</w:t>
      </w:r>
      <w:r>
        <w:rPr>
          <w:spacing w:val="2"/>
          <w:sz w:val="24"/>
          <w:szCs w:val="24"/>
        </w:rPr>
        <w:t xml:space="preserve"> </w:t>
      </w:r>
      <w:r>
        <w:rPr>
          <w:spacing w:val="-3"/>
          <w:sz w:val="24"/>
          <w:szCs w:val="24"/>
        </w:rPr>
        <w:t>L</w:t>
      </w:r>
      <w:r>
        <w:rPr>
          <w:sz w:val="24"/>
          <w:szCs w:val="24"/>
        </w:rPr>
        <w:t>i</w:t>
      </w:r>
      <w:r>
        <w:rPr>
          <w:spacing w:val="3"/>
          <w:sz w:val="24"/>
          <w:szCs w:val="24"/>
        </w:rPr>
        <w:t>n</w:t>
      </w:r>
      <w:r>
        <w:rPr>
          <w:spacing w:val="-2"/>
          <w:sz w:val="24"/>
          <w:szCs w:val="24"/>
        </w:rPr>
        <w:t>g</w:t>
      </w:r>
      <w:r>
        <w:rPr>
          <w:sz w:val="24"/>
          <w:szCs w:val="24"/>
        </w:rPr>
        <w:t>ku</w:t>
      </w:r>
      <w:r>
        <w:rPr>
          <w:spacing w:val="2"/>
          <w:sz w:val="24"/>
          <w:szCs w:val="24"/>
        </w:rPr>
        <w:t>n</w:t>
      </w:r>
      <w:r>
        <w:rPr>
          <w:spacing w:val="-2"/>
          <w:sz w:val="24"/>
          <w:szCs w:val="24"/>
        </w:rPr>
        <w:t>g</w:t>
      </w:r>
      <w:r>
        <w:rPr>
          <w:spacing w:val="-1"/>
          <w:sz w:val="24"/>
          <w:szCs w:val="24"/>
        </w:rPr>
        <w:t>a</w:t>
      </w:r>
      <w:r>
        <w:rPr>
          <w:sz w:val="24"/>
          <w:szCs w:val="24"/>
        </w:rPr>
        <w:t>n tahun</w:t>
      </w:r>
      <w:r>
        <w:rPr>
          <w:spacing w:val="-3"/>
          <w:sz w:val="24"/>
          <w:szCs w:val="24"/>
        </w:rPr>
        <w:t xml:space="preserve"> </w:t>
      </w:r>
      <w:r>
        <w:rPr>
          <w:sz w:val="24"/>
          <w:szCs w:val="24"/>
        </w:rPr>
        <w:t>2018.</w:t>
      </w:r>
      <w:r>
        <w:rPr>
          <w:spacing w:val="-2"/>
          <w:sz w:val="24"/>
          <w:szCs w:val="24"/>
        </w:rPr>
        <w:t xml:space="preserve"> </w:t>
      </w:r>
      <w:r>
        <w:rPr>
          <w:sz w:val="24"/>
          <w:szCs w:val="24"/>
        </w:rPr>
        <w:t>N</w:t>
      </w:r>
      <w:r>
        <w:rPr>
          <w:spacing w:val="-1"/>
          <w:sz w:val="24"/>
          <w:szCs w:val="24"/>
        </w:rPr>
        <w:t>a</w:t>
      </w:r>
      <w:r>
        <w:rPr>
          <w:sz w:val="24"/>
          <w:szCs w:val="24"/>
        </w:rPr>
        <w:t>s</w:t>
      </w:r>
      <w:r>
        <w:rPr>
          <w:spacing w:val="2"/>
          <w:sz w:val="24"/>
          <w:szCs w:val="24"/>
        </w:rPr>
        <w:t>k</w:t>
      </w:r>
      <w:r>
        <w:rPr>
          <w:spacing w:val="-1"/>
          <w:sz w:val="24"/>
          <w:szCs w:val="24"/>
        </w:rPr>
        <w:t>a</w:t>
      </w:r>
      <w:r>
        <w:rPr>
          <w:sz w:val="24"/>
          <w:szCs w:val="24"/>
        </w:rPr>
        <w:t>h</w:t>
      </w:r>
      <w:r>
        <w:rPr>
          <w:spacing w:val="-2"/>
          <w:sz w:val="24"/>
          <w:szCs w:val="24"/>
        </w:rPr>
        <w:t xml:space="preserve"> </w:t>
      </w:r>
      <w:r>
        <w:rPr>
          <w:sz w:val="24"/>
          <w:szCs w:val="24"/>
        </w:rPr>
        <w:t>(m</w:t>
      </w:r>
      <w:r>
        <w:rPr>
          <w:spacing w:val="1"/>
          <w:sz w:val="24"/>
          <w:szCs w:val="24"/>
        </w:rPr>
        <w:t>a</w:t>
      </w:r>
      <w:r>
        <w:rPr>
          <w:sz w:val="24"/>
          <w:szCs w:val="24"/>
        </w:rPr>
        <w:t>nuskrip)</w:t>
      </w:r>
      <w:r>
        <w:rPr>
          <w:spacing w:val="-3"/>
          <w:sz w:val="24"/>
          <w:szCs w:val="24"/>
        </w:rPr>
        <w:t xml:space="preserve"> </w:t>
      </w:r>
      <w:r>
        <w:rPr>
          <w:sz w:val="24"/>
          <w:szCs w:val="24"/>
        </w:rPr>
        <w:t>te</w:t>
      </w:r>
      <w:r>
        <w:rPr>
          <w:spacing w:val="-1"/>
          <w:sz w:val="24"/>
          <w:szCs w:val="24"/>
        </w:rPr>
        <w:t>r</w:t>
      </w:r>
      <w:r>
        <w:rPr>
          <w:sz w:val="24"/>
          <w:szCs w:val="24"/>
        </w:rPr>
        <w:t>s</w:t>
      </w:r>
      <w:r>
        <w:rPr>
          <w:spacing w:val="-1"/>
          <w:sz w:val="24"/>
          <w:szCs w:val="24"/>
        </w:rPr>
        <w:t>e</w:t>
      </w:r>
      <w:r>
        <w:rPr>
          <w:sz w:val="24"/>
          <w:szCs w:val="24"/>
        </w:rPr>
        <w:t>but</w:t>
      </w:r>
      <w:r>
        <w:rPr>
          <w:spacing w:val="-2"/>
          <w:sz w:val="24"/>
          <w:szCs w:val="24"/>
        </w:rPr>
        <w:t xml:space="preserve"> </w:t>
      </w:r>
      <w:r>
        <w:rPr>
          <w:spacing w:val="2"/>
          <w:sz w:val="24"/>
          <w:szCs w:val="24"/>
        </w:rPr>
        <w:t>b</w:t>
      </w:r>
      <w:r>
        <w:rPr>
          <w:spacing w:val="-1"/>
          <w:sz w:val="24"/>
          <w:szCs w:val="24"/>
        </w:rPr>
        <w:t>e</w:t>
      </w:r>
      <w:r>
        <w:rPr>
          <w:sz w:val="24"/>
          <w:szCs w:val="24"/>
        </w:rPr>
        <w:t>rjud</w:t>
      </w:r>
      <w:r>
        <w:rPr>
          <w:spacing w:val="2"/>
          <w:sz w:val="24"/>
          <w:szCs w:val="24"/>
        </w:rPr>
        <w:t>u</w:t>
      </w:r>
      <w:r>
        <w:rPr>
          <w:sz w:val="24"/>
          <w:szCs w:val="24"/>
        </w:rPr>
        <w:t>l</w:t>
      </w:r>
      <w:r>
        <w:rPr>
          <w:spacing w:val="-2"/>
          <w:sz w:val="24"/>
          <w:szCs w:val="24"/>
        </w:rPr>
        <w:t xml:space="preserve"> </w:t>
      </w:r>
      <w:r>
        <w:rPr>
          <w:spacing w:val="1"/>
          <w:sz w:val="24"/>
          <w:szCs w:val="24"/>
        </w:rPr>
        <w:t>“</w:t>
      </w:r>
      <w:r w:rsidR="004A1674" w:rsidRPr="004A1674">
        <w:rPr>
          <w:i/>
          <w:sz w:val="24"/>
          <w:szCs w:val="24"/>
        </w:rPr>
        <w:t>Model Parameter Kinetika Biologis Proses Lumpur Aktif Air Limbah Kertas Berdasarkan Variasi Waktu Detensi Pada Kondisi Tidak Tunak</w:t>
      </w:r>
      <w:r>
        <w:rPr>
          <w:spacing w:val="-1"/>
          <w:sz w:val="24"/>
          <w:szCs w:val="24"/>
        </w:rPr>
        <w:t>”</w:t>
      </w:r>
      <w:r>
        <w:rPr>
          <w:sz w:val="24"/>
          <w:szCs w:val="24"/>
        </w:rPr>
        <w:t>.</w:t>
      </w:r>
      <w:r>
        <w:rPr>
          <w:spacing w:val="2"/>
          <w:sz w:val="24"/>
          <w:szCs w:val="24"/>
        </w:rPr>
        <w:t xml:space="preserve"> </w:t>
      </w:r>
      <w:r>
        <w:rPr>
          <w:sz w:val="24"/>
          <w:szCs w:val="24"/>
        </w:rPr>
        <w:t>N</w:t>
      </w:r>
      <w:r>
        <w:rPr>
          <w:spacing w:val="-1"/>
          <w:sz w:val="24"/>
          <w:szCs w:val="24"/>
        </w:rPr>
        <w:t>a</w:t>
      </w:r>
      <w:r>
        <w:rPr>
          <w:sz w:val="24"/>
          <w:szCs w:val="24"/>
        </w:rPr>
        <w:t>sk</w:t>
      </w:r>
      <w:r>
        <w:rPr>
          <w:spacing w:val="-1"/>
          <w:sz w:val="24"/>
          <w:szCs w:val="24"/>
        </w:rPr>
        <w:t>a</w:t>
      </w:r>
      <w:r>
        <w:rPr>
          <w:sz w:val="24"/>
          <w:szCs w:val="24"/>
        </w:rPr>
        <w:t>h</w:t>
      </w:r>
      <w:r>
        <w:rPr>
          <w:spacing w:val="2"/>
          <w:sz w:val="24"/>
          <w:szCs w:val="24"/>
        </w:rPr>
        <w:t xml:space="preserve"> </w:t>
      </w:r>
      <w:r>
        <w:rPr>
          <w:sz w:val="24"/>
          <w:szCs w:val="24"/>
        </w:rPr>
        <w:t>ini</w:t>
      </w:r>
      <w:r>
        <w:rPr>
          <w:spacing w:val="3"/>
          <w:sz w:val="24"/>
          <w:szCs w:val="24"/>
        </w:rPr>
        <w:t xml:space="preserve"> </w:t>
      </w:r>
      <w:r>
        <w:rPr>
          <w:sz w:val="24"/>
          <w:szCs w:val="24"/>
        </w:rPr>
        <w:t>b</w:t>
      </w:r>
      <w:r>
        <w:rPr>
          <w:spacing w:val="-1"/>
          <w:sz w:val="24"/>
          <w:szCs w:val="24"/>
        </w:rPr>
        <w:t>e</w:t>
      </w:r>
      <w:r>
        <w:rPr>
          <w:sz w:val="24"/>
          <w:szCs w:val="24"/>
        </w:rPr>
        <w:t>lum</w:t>
      </w:r>
      <w:r>
        <w:rPr>
          <w:spacing w:val="3"/>
          <w:sz w:val="24"/>
          <w:szCs w:val="24"/>
        </w:rPr>
        <w:t xml:space="preserve"> </w:t>
      </w:r>
      <w:r>
        <w:rPr>
          <w:sz w:val="24"/>
          <w:szCs w:val="24"/>
        </w:rPr>
        <w:t>p</w:t>
      </w:r>
      <w:r>
        <w:rPr>
          <w:spacing w:val="-1"/>
          <w:sz w:val="24"/>
          <w:szCs w:val="24"/>
        </w:rPr>
        <w:t>e</w:t>
      </w:r>
      <w:r>
        <w:rPr>
          <w:sz w:val="24"/>
          <w:szCs w:val="24"/>
        </w:rPr>
        <w:t>rn</w:t>
      </w:r>
      <w:r>
        <w:rPr>
          <w:spacing w:val="-2"/>
          <w:sz w:val="24"/>
          <w:szCs w:val="24"/>
        </w:rPr>
        <w:t>a</w:t>
      </w:r>
      <w:r>
        <w:rPr>
          <w:sz w:val="24"/>
          <w:szCs w:val="24"/>
        </w:rPr>
        <w:t>h</w:t>
      </w:r>
      <w:r>
        <w:rPr>
          <w:spacing w:val="2"/>
          <w:sz w:val="24"/>
          <w:szCs w:val="24"/>
        </w:rPr>
        <w:t xml:space="preserve"> d</w:t>
      </w:r>
      <w:r>
        <w:rPr>
          <w:spacing w:val="-2"/>
          <w:sz w:val="24"/>
          <w:szCs w:val="24"/>
        </w:rPr>
        <w:t>i</w:t>
      </w:r>
      <w:r>
        <w:rPr>
          <w:sz w:val="24"/>
          <w:szCs w:val="24"/>
        </w:rPr>
        <w:t>publ</w:t>
      </w:r>
      <w:r>
        <w:rPr>
          <w:spacing w:val="1"/>
          <w:sz w:val="24"/>
          <w:szCs w:val="24"/>
        </w:rPr>
        <w:t>i</w:t>
      </w:r>
      <w:r>
        <w:rPr>
          <w:sz w:val="24"/>
          <w:szCs w:val="24"/>
        </w:rPr>
        <w:t>k</w:t>
      </w:r>
      <w:r>
        <w:rPr>
          <w:spacing w:val="-1"/>
          <w:sz w:val="24"/>
          <w:szCs w:val="24"/>
        </w:rPr>
        <w:t>a</w:t>
      </w:r>
      <w:r>
        <w:rPr>
          <w:sz w:val="24"/>
          <w:szCs w:val="24"/>
        </w:rPr>
        <w:t>si</w:t>
      </w:r>
      <w:r>
        <w:rPr>
          <w:spacing w:val="3"/>
          <w:sz w:val="24"/>
          <w:szCs w:val="24"/>
        </w:rPr>
        <w:t xml:space="preserve"> </w:t>
      </w:r>
      <w:r>
        <w:rPr>
          <w:spacing w:val="1"/>
          <w:sz w:val="24"/>
          <w:szCs w:val="24"/>
        </w:rPr>
        <w:t>d</w:t>
      </w:r>
      <w:r>
        <w:rPr>
          <w:sz w:val="24"/>
          <w:szCs w:val="24"/>
        </w:rPr>
        <w:t>i jurn</w:t>
      </w:r>
      <w:r>
        <w:rPr>
          <w:spacing w:val="-1"/>
          <w:sz w:val="24"/>
          <w:szCs w:val="24"/>
        </w:rPr>
        <w:t>a</w:t>
      </w:r>
      <w:r>
        <w:rPr>
          <w:sz w:val="24"/>
          <w:szCs w:val="24"/>
        </w:rPr>
        <w:t>l</w:t>
      </w:r>
      <w:r>
        <w:rPr>
          <w:spacing w:val="3"/>
          <w:sz w:val="24"/>
          <w:szCs w:val="24"/>
        </w:rPr>
        <w:t xml:space="preserve"> </w:t>
      </w:r>
      <w:r>
        <w:rPr>
          <w:sz w:val="24"/>
          <w:szCs w:val="24"/>
        </w:rPr>
        <w:t>lain d</w:t>
      </w:r>
      <w:r>
        <w:rPr>
          <w:spacing w:val="-1"/>
          <w:sz w:val="24"/>
          <w:szCs w:val="24"/>
        </w:rPr>
        <w:t>a</w:t>
      </w:r>
      <w:r>
        <w:rPr>
          <w:sz w:val="24"/>
          <w:szCs w:val="24"/>
        </w:rPr>
        <w:t>n</w:t>
      </w:r>
      <w:r>
        <w:rPr>
          <w:spacing w:val="2"/>
          <w:sz w:val="24"/>
          <w:szCs w:val="24"/>
        </w:rPr>
        <w:t xml:space="preserve"> </w:t>
      </w:r>
      <w:r>
        <w:rPr>
          <w:sz w:val="24"/>
          <w:szCs w:val="24"/>
        </w:rPr>
        <w:t>s</w:t>
      </w:r>
      <w:r>
        <w:rPr>
          <w:spacing w:val="-1"/>
          <w:sz w:val="24"/>
          <w:szCs w:val="24"/>
        </w:rPr>
        <w:t>eca</w:t>
      </w:r>
      <w:r>
        <w:rPr>
          <w:spacing w:val="1"/>
          <w:sz w:val="24"/>
          <w:szCs w:val="24"/>
        </w:rPr>
        <w:t>r</w:t>
      </w:r>
      <w:r>
        <w:rPr>
          <w:sz w:val="24"/>
          <w:szCs w:val="24"/>
        </w:rPr>
        <w:t>a</w:t>
      </w:r>
      <w:r>
        <w:rPr>
          <w:spacing w:val="1"/>
          <w:sz w:val="24"/>
          <w:szCs w:val="24"/>
        </w:rPr>
        <w:t xml:space="preserve"> </w:t>
      </w:r>
      <w:r>
        <w:rPr>
          <w:sz w:val="24"/>
          <w:szCs w:val="24"/>
        </w:rPr>
        <w:t>b</w:t>
      </w:r>
      <w:r>
        <w:rPr>
          <w:spacing w:val="-1"/>
          <w:sz w:val="24"/>
          <w:szCs w:val="24"/>
        </w:rPr>
        <w:t>e</w:t>
      </w:r>
      <w:r>
        <w:rPr>
          <w:sz w:val="24"/>
          <w:szCs w:val="24"/>
        </w:rPr>
        <w:t>rs</w:t>
      </w:r>
      <w:r>
        <w:rPr>
          <w:spacing w:val="-1"/>
          <w:sz w:val="24"/>
          <w:szCs w:val="24"/>
        </w:rPr>
        <w:t>a</w:t>
      </w:r>
      <w:r>
        <w:rPr>
          <w:spacing w:val="3"/>
          <w:sz w:val="24"/>
          <w:szCs w:val="24"/>
        </w:rPr>
        <w:t>m</w:t>
      </w:r>
      <w:r>
        <w:rPr>
          <w:spacing w:val="-1"/>
          <w:sz w:val="24"/>
          <w:szCs w:val="24"/>
        </w:rPr>
        <w:t>aa</w:t>
      </w:r>
      <w:r>
        <w:rPr>
          <w:sz w:val="24"/>
          <w:szCs w:val="24"/>
        </w:rPr>
        <w:t>n dik</w:t>
      </w:r>
      <w:r>
        <w:rPr>
          <w:spacing w:val="1"/>
          <w:sz w:val="24"/>
          <w:szCs w:val="24"/>
        </w:rPr>
        <w:t>i</w:t>
      </w:r>
      <w:r>
        <w:rPr>
          <w:sz w:val="24"/>
          <w:szCs w:val="24"/>
        </w:rPr>
        <w:t>rimk</w:t>
      </w:r>
      <w:r>
        <w:rPr>
          <w:spacing w:val="-1"/>
          <w:sz w:val="24"/>
          <w:szCs w:val="24"/>
        </w:rPr>
        <w:t>a</w:t>
      </w:r>
      <w:r>
        <w:rPr>
          <w:sz w:val="24"/>
          <w:szCs w:val="24"/>
        </w:rPr>
        <w:t>n ke</w:t>
      </w:r>
      <w:r>
        <w:rPr>
          <w:spacing w:val="-1"/>
          <w:sz w:val="24"/>
          <w:szCs w:val="24"/>
        </w:rPr>
        <w:t xml:space="preserve"> </w:t>
      </w:r>
      <w:r>
        <w:rPr>
          <w:sz w:val="24"/>
          <w:szCs w:val="24"/>
        </w:rPr>
        <w:t>jurn</w:t>
      </w:r>
      <w:r>
        <w:rPr>
          <w:spacing w:val="-1"/>
          <w:sz w:val="24"/>
          <w:szCs w:val="24"/>
        </w:rPr>
        <w:t>a</w:t>
      </w:r>
      <w:r>
        <w:rPr>
          <w:sz w:val="24"/>
          <w:szCs w:val="24"/>
        </w:rPr>
        <w:t xml:space="preserve">l </w:t>
      </w:r>
      <w:r>
        <w:rPr>
          <w:spacing w:val="1"/>
          <w:sz w:val="24"/>
          <w:szCs w:val="24"/>
        </w:rPr>
        <w:t>l</w:t>
      </w:r>
      <w:r>
        <w:rPr>
          <w:spacing w:val="-1"/>
          <w:sz w:val="24"/>
          <w:szCs w:val="24"/>
        </w:rPr>
        <w:t>a</w:t>
      </w:r>
      <w:r>
        <w:rPr>
          <w:sz w:val="24"/>
          <w:szCs w:val="24"/>
        </w:rPr>
        <w:t>in.</w:t>
      </w:r>
    </w:p>
    <w:p w:rsidR="00030829" w:rsidRDefault="00030829">
      <w:pPr>
        <w:spacing w:before="8" w:line="140" w:lineRule="exact"/>
        <w:rPr>
          <w:sz w:val="15"/>
          <w:szCs w:val="15"/>
        </w:rPr>
      </w:pPr>
    </w:p>
    <w:p w:rsidR="00030829" w:rsidRPr="007F743D" w:rsidRDefault="00FF40F7">
      <w:pPr>
        <w:ind w:left="100" w:right="79"/>
        <w:jc w:val="both"/>
        <w:rPr>
          <w:sz w:val="24"/>
          <w:szCs w:val="24"/>
          <w:lang w:val="id-ID"/>
        </w:rPr>
      </w:pPr>
      <w:r>
        <w:rPr>
          <w:spacing w:val="2"/>
          <w:sz w:val="24"/>
          <w:szCs w:val="24"/>
        </w:rPr>
        <w:t>J</w:t>
      </w:r>
      <w:r>
        <w:rPr>
          <w:spacing w:val="-1"/>
          <w:sz w:val="24"/>
          <w:szCs w:val="24"/>
        </w:rPr>
        <w:t>e</w:t>
      </w:r>
      <w:r>
        <w:rPr>
          <w:sz w:val="24"/>
          <w:szCs w:val="24"/>
        </w:rPr>
        <w:t>nis</w:t>
      </w:r>
      <w:r>
        <w:rPr>
          <w:spacing w:val="3"/>
          <w:sz w:val="24"/>
          <w:szCs w:val="24"/>
        </w:rPr>
        <w:t xml:space="preserve"> </w:t>
      </w:r>
      <w:r>
        <w:rPr>
          <w:sz w:val="24"/>
          <w:szCs w:val="24"/>
        </w:rPr>
        <w:t>n</w:t>
      </w:r>
      <w:r>
        <w:rPr>
          <w:spacing w:val="-1"/>
          <w:sz w:val="24"/>
          <w:szCs w:val="24"/>
        </w:rPr>
        <w:t>a</w:t>
      </w:r>
      <w:r>
        <w:rPr>
          <w:sz w:val="24"/>
          <w:szCs w:val="24"/>
        </w:rPr>
        <w:t>sk</w:t>
      </w:r>
      <w:r>
        <w:rPr>
          <w:spacing w:val="-1"/>
          <w:sz w:val="24"/>
          <w:szCs w:val="24"/>
        </w:rPr>
        <w:t>a</w:t>
      </w:r>
      <w:r>
        <w:rPr>
          <w:sz w:val="24"/>
          <w:szCs w:val="24"/>
        </w:rPr>
        <w:t>h</w:t>
      </w:r>
      <w:r>
        <w:rPr>
          <w:spacing w:val="3"/>
          <w:sz w:val="24"/>
          <w:szCs w:val="24"/>
        </w:rPr>
        <w:t xml:space="preserve"> </w:t>
      </w:r>
      <w:r>
        <w:rPr>
          <w:sz w:val="24"/>
          <w:szCs w:val="24"/>
        </w:rPr>
        <w:t>ini</w:t>
      </w:r>
      <w:r>
        <w:rPr>
          <w:spacing w:val="3"/>
          <w:sz w:val="24"/>
          <w:szCs w:val="24"/>
        </w:rPr>
        <w:t xml:space="preserve"> </w:t>
      </w:r>
      <w:r>
        <w:rPr>
          <w:spacing w:val="-1"/>
          <w:sz w:val="24"/>
          <w:szCs w:val="24"/>
        </w:rPr>
        <w:t>a</w:t>
      </w:r>
      <w:r>
        <w:rPr>
          <w:sz w:val="24"/>
          <w:szCs w:val="24"/>
        </w:rPr>
        <w:t>d</w:t>
      </w:r>
      <w:r>
        <w:rPr>
          <w:spacing w:val="-1"/>
          <w:sz w:val="24"/>
          <w:szCs w:val="24"/>
        </w:rPr>
        <w:t>a</w:t>
      </w:r>
      <w:r>
        <w:rPr>
          <w:sz w:val="24"/>
          <w:szCs w:val="24"/>
        </w:rPr>
        <w:t>lah</w:t>
      </w:r>
      <w:r>
        <w:rPr>
          <w:spacing w:val="7"/>
          <w:sz w:val="24"/>
          <w:szCs w:val="24"/>
        </w:rPr>
        <w:t xml:space="preserve"> </w:t>
      </w:r>
      <w:r w:rsidR="007F743D">
        <w:rPr>
          <w:i/>
          <w:sz w:val="24"/>
          <w:szCs w:val="24"/>
          <w:lang w:val="id-ID"/>
        </w:rPr>
        <w:t>research journal</w:t>
      </w:r>
      <w:r>
        <w:rPr>
          <w:i/>
          <w:spacing w:val="9"/>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3"/>
          <w:sz w:val="24"/>
          <w:szCs w:val="24"/>
        </w:rPr>
        <w:t xml:space="preserve"> </w:t>
      </w:r>
      <w:r>
        <w:rPr>
          <w:sz w:val="24"/>
          <w:szCs w:val="24"/>
        </w:rPr>
        <w:t>menj</w:t>
      </w:r>
      <w:r>
        <w:rPr>
          <w:spacing w:val="-1"/>
          <w:sz w:val="24"/>
          <w:szCs w:val="24"/>
        </w:rPr>
        <w:t>e</w:t>
      </w:r>
      <w:r>
        <w:rPr>
          <w:sz w:val="24"/>
          <w:szCs w:val="24"/>
        </w:rPr>
        <w:t>lask</w:t>
      </w:r>
      <w:r>
        <w:rPr>
          <w:spacing w:val="-1"/>
          <w:sz w:val="24"/>
          <w:szCs w:val="24"/>
        </w:rPr>
        <w:t>a</w:t>
      </w:r>
      <w:r>
        <w:rPr>
          <w:sz w:val="24"/>
          <w:szCs w:val="24"/>
        </w:rPr>
        <w:t>n</w:t>
      </w:r>
      <w:r>
        <w:rPr>
          <w:spacing w:val="3"/>
          <w:sz w:val="24"/>
          <w:szCs w:val="24"/>
        </w:rPr>
        <w:t xml:space="preserve"> </w:t>
      </w:r>
      <w:r>
        <w:rPr>
          <w:sz w:val="24"/>
          <w:szCs w:val="24"/>
        </w:rPr>
        <w:t>s</w:t>
      </w:r>
      <w:r>
        <w:rPr>
          <w:spacing w:val="1"/>
          <w:sz w:val="24"/>
          <w:szCs w:val="24"/>
        </w:rPr>
        <w:t>e</w:t>
      </w:r>
      <w:r>
        <w:rPr>
          <w:spacing w:val="-1"/>
          <w:sz w:val="24"/>
          <w:szCs w:val="24"/>
        </w:rPr>
        <w:t>ca</w:t>
      </w:r>
      <w:r>
        <w:rPr>
          <w:spacing w:val="1"/>
          <w:sz w:val="24"/>
          <w:szCs w:val="24"/>
        </w:rPr>
        <w:t>r</w:t>
      </w:r>
      <w:r>
        <w:rPr>
          <w:sz w:val="24"/>
          <w:szCs w:val="24"/>
        </w:rPr>
        <w:t>a</w:t>
      </w:r>
      <w:r>
        <w:rPr>
          <w:spacing w:val="2"/>
          <w:sz w:val="24"/>
          <w:szCs w:val="24"/>
        </w:rPr>
        <w:t xml:space="preserve"> </w:t>
      </w:r>
      <w:r>
        <w:rPr>
          <w:sz w:val="24"/>
          <w:szCs w:val="24"/>
        </w:rPr>
        <w:t>d</w:t>
      </w:r>
      <w:r>
        <w:rPr>
          <w:spacing w:val="-1"/>
          <w:sz w:val="24"/>
          <w:szCs w:val="24"/>
        </w:rPr>
        <w:t>e</w:t>
      </w:r>
      <w:r>
        <w:rPr>
          <w:sz w:val="24"/>
          <w:szCs w:val="24"/>
        </w:rPr>
        <w:t>t</w:t>
      </w:r>
      <w:r>
        <w:rPr>
          <w:spacing w:val="3"/>
          <w:sz w:val="24"/>
          <w:szCs w:val="24"/>
        </w:rPr>
        <w:t>i</w:t>
      </w:r>
      <w:r>
        <w:rPr>
          <w:sz w:val="24"/>
          <w:szCs w:val="24"/>
        </w:rPr>
        <w:t>l</w:t>
      </w:r>
      <w:r>
        <w:rPr>
          <w:spacing w:val="3"/>
          <w:sz w:val="24"/>
          <w:szCs w:val="24"/>
        </w:rPr>
        <w:t xml:space="preserve"> </w:t>
      </w:r>
      <w:r>
        <w:rPr>
          <w:sz w:val="24"/>
          <w:szCs w:val="24"/>
        </w:rPr>
        <w:t>tent</w:t>
      </w:r>
      <w:r>
        <w:rPr>
          <w:spacing w:val="-1"/>
          <w:sz w:val="24"/>
          <w:szCs w:val="24"/>
        </w:rPr>
        <w:t>a</w:t>
      </w:r>
      <w:r>
        <w:rPr>
          <w:sz w:val="24"/>
          <w:szCs w:val="24"/>
        </w:rPr>
        <w:t xml:space="preserve">ng </w:t>
      </w:r>
      <w:r w:rsidR="004A1674" w:rsidRPr="004A1674">
        <w:rPr>
          <w:sz w:val="24"/>
          <w:szCs w:val="24"/>
          <w:lang w:val="id-ID"/>
        </w:rPr>
        <w:t>kinerja unit lumpur aktif pada waktu detensi 6, 8, dan 12 jam, estimasi nilai koefisien biokinetika pada kondisi tidak tunak, serta mengetahui pengaruh nilai biokinetika sebagai prediksi konsentrasi kualitas efluen air limbah kertas</w:t>
      </w:r>
      <w:r w:rsidR="007F743D">
        <w:rPr>
          <w:sz w:val="24"/>
          <w:szCs w:val="24"/>
          <w:lang w:val="id-ID"/>
        </w:rPr>
        <w:t xml:space="preserve">. </w:t>
      </w:r>
      <w:r w:rsidR="004A1674" w:rsidRPr="004A1674">
        <w:rPr>
          <w:sz w:val="24"/>
          <w:szCs w:val="24"/>
          <w:lang w:val="id-ID"/>
        </w:rPr>
        <w:t>Nilai biokinetika ini representatif digunakan untuk aplikasi perencanaan skala lapangan, terutama untuk prediksi kualitas efluen air limbah dan perencanaan dimensi unit sesuai dengan beban organik yang masuk sebagai substrat</w:t>
      </w:r>
      <w:r w:rsidR="007F743D">
        <w:rPr>
          <w:sz w:val="24"/>
          <w:szCs w:val="24"/>
          <w:lang w:val="id-ID"/>
        </w:rPr>
        <w:t>.</w:t>
      </w:r>
    </w:p>
    <w:p w:rsidR="00030829" w:rsidRDefault="00030829">
      <w:pPr>
        <w:spacing w:before="1" w:line="160" w:lineRule="exact"/>
        <w:rPr>
          <w:sz w:val="16"/>
          <w:szCs w:val="16"/>
        </w:rPr>
      </w:pPr>
    </w:p>
    <w:p w:rsidR="00030829" w:rsidRDefault="00FF40F7">
      <w:pPr>
        <w:ind w:left="100" w:right="82"/>
        <w:rPr>
          <w:sz w:val="24"/>
          <w:szCs w:val="24"/>
        </w:rPr>
      </w:pPr>
      <w:r>
        <w:rPr>
          <w:sz w:val="24"/>
          <w:szCs w:val="24"/>
        </w:rPr>
        <w:t>N</w:t>
      </w:r>
      <w:r>
        <w:rPr>
          <w:spacing w:val="-1"/>
          <w:sz w:val="24"/>
          <w:szCs w:val="24"/>
        </w:rPr>
        <w:t>a</w:t>
      </w:r>
      <w:r>
        <w:rPr>
          <w:sz w:val="24"/>
          <w:szCs w:val="24"/>
        </w:rPr>
        <w:t>sk</w:t>
      </w:r>
      <w:r>
        <w:rPr>
          <w:spacing w:val="-1"/>
          <w:sz w:val="24"/>
          <w:szCs w:val="24"/>
        </w:rPr>
        <w:t>a</w:t>
      </w:r>
      <w:r>
        <w:rPr>
          <w:sz w:val="24"/>
          <w:szCs w:val="24"/>
        </w:rPr>
        <w:t>h</w:t>
      </w:r>
      <w:r>
        <w:rPr>
          <w:spacing w:val="29"/>
          <w:sz w:val="24"/>
          <w:szCs w:val="24"/>
        </w:rPr>
        <w:t xml:space="preserve"> </w:t>
      </w:r>
      <w:r>
        <w:rPr>
          <w:sz w:val="24"/>
          <w:szCs w:val="24"/>
        </w:rPr>
        <w:t>jenis</w:t>
      </w:r>
      <w:r>
        <w:rPr>
          <w:spacing w:val="29"/>
          <w:sz w:val="24"/>
          <w:szCs w:val="24"/>
        </w:rPr>
        <w:t xml:space="preserve"> </w:t>
      </w:r>
      <w:r>
        <w:rPr>
          <w:spacing w:val="1"/>
          <w:sz w:val="24"/>
          <w:szCs w:val="24"/>
        </w:rPr>
        <w:t>r</w:t>
      </w:r>
      <w:r>
        <w:rPr>
          <w:spacing w:val="-1"/>
          <w:sz w:val="24"/>
          <w:szCs w:val="24"/>
        </w:rPr>
        <w:t>e</w:t>
      </w:r>
      <w:r>
        <w:rPr>
          <w:sz w:val="24"/>
          <w:szCs w:val="24"/>
        </w:rPr>
        <w:t>view</w:t>
      </w:r>
      <w:r>
        <w:rPr>
          <w:spacing w:val="28"/>
          <w:sz w:val="24"/>
          <w:szCs w:val="24"/>
        </w:rPr>
        <w:t xml:space="preserve"> </w:t>
      </w:r>
      <w:r>
        <w:rPr>
          <w:sz w:val="24"/>
          <w:szCs w:val="24"/>
        </w:rPr>
        <w:t>ini</w:t>
      </w:r>
      <w:r>
        <w:rPr>
          <w:spacing w:val="32"/>
          <w:sz w:val="24"/>
          <w:szCs w:val="24"/>
        </w:rPr>
        <w:t xml:space="preserve"> </w:t>
      </w:r>
      <w:r>
        <w:rPr>
          <w:spacing w:val="2"/>
          <w:sz w:val="24"/>
          <w:szCs w:val="24"/>
        </w:rPr>
        <w:t>b</w:t>
      </w:r>
      <w:r>
        <w:rPr>
          <w:spacing w:val="-1"/>
          <w:sz w:val="24"/>
          <w:szCs w:val="24"/>
        </w:rPr>
        <w:t>e</w:t>
      </w:r>
      <w:r>
        <w:rPr>
          <w:sz w:val="24"/>
          <w:szCs w:val="24"/>
        </w:rPr>
        <w:t>lum</w:t>
      </w:r>
      <w:r>
        <w:rPr>
          <w:spacing w:val="29"/>
          <w:sz w:val="24"/>
          <w:szCs w:val="24"/>
        </w:rPr>
        <w:t xml:space="preserve"> </w:t>
      </w:r>
      <w:r>
        <w:rPr>
          <w:sz w:val="24"/>
          <w:szCs w:val="24"/>
        </w:rPr>
        <w:t>p</w:t>
      </w:r>
      <w:r>
        <w:rPr>
          <w:spacing w:val="-1"/>
          <w:sz w:val="24"/>
          <w:szCs w:val="24"/>
        </w:rPr>
        <w:t>e</w:t>
      </w:r>
      <w:r>
        <w:rPr>
          <w:sz w:val="24"/>
          <w:szCs w:val="24"/>
        </w:rPr>
        <w:t>rn</w:t>
      </w:r>
      <w:r>
        <w:rPr>
          <w:spacing w:val="-2"/>
          <w:sz w:val="24"/>
          <w:szCs w:val="24"/>
        </w:rPr>
        <w:t>a</w:t>
      </w:r>
      <w:r>
        <w:rPr>
          <w:sz w:val="24"/>
          <w:szCs w:val="24"/>
        </w:rPr>
        <w:t>h</w:t>
      </w:r>
      <w:r>
        <w:rPr>
          <w:spacing w:val="31"/>
          <w:sz w:val="24"/>
          <w:szCs w:val="24"/>
        </w:rPr>
        <w:t xml:space="preserve"> </w:t>
      </w:r>
      <w:r>
        <w:rPr>
          <w:spacing w:val="-1"/>
          <w:sz w:val="24"/>
          <w:szCs w:val="24"/>
        </w:rPr>
        <w:t>a</w:t>
      </w:r>
      <w:r>
        <w:rPr>
          <w:sz w:val="24"/>
          <w:szCs w:val="24"/>
        </w:rPr>
        <w:t>da</w:t>
      </w:r>
      <w:r>
        <w:rPr>
          <w:spacing w:val="28"/>
          <w:sz w:val="24"/>
          <w:szCs w:val="24"/>
        </w:rPr>
        <w:t xml:space="preserve"> </w:t>
      </w:r>
      <w:r>
        <w:rPr>
          <w:sz w:val="24"/>
          <w:szCs w:val="24"/>
        </w:rPr>
        <w:t>di</w:t>
      </w:r>
      <w:r>
        <w:rPr>
          <w:spacing w:val="34"/>
          <w:sz w:val="24"/>
          <w:szCs w:val="24"/>
        </w:rPr>
        <w:t xml:space="preserve"> </w:t>
      </w:r>
      <w:r>
        <w:rPr>
          <w:spacing w:val="-3"/>
          <w:sz w:val="24"/>
          <w:szCs w:val="24"/>
        </w:rPr>
        <w:t>I</w:t>
      </w:r>
      <w:r>
        <w:rPr>
          <w:sz w:val="24"/>
          <w:szCs w:val="24"/>
        </w:rPr>
        <w:t>n</w:t>
      </w:r>
      <w:r>
        <w:rPr>
          <w:spacing w:val="2"/>
          <w:sz w:val="24"/>
          <w:szCs w:val="24"/>
        </w:rPr>
        <w:t>d</w:t>
      </w:r>
      <w:r>
        <w:rPr>
          <w:sz w:val="24"/>
          <w:szCs w:val="24"/>
        </w:rPr>
        <w:t>on</w:t>
      </w:r>
      <w:r>
        <w:rPr>
          <w:spacing w:val="-1"/>
          <w:sz w:val="24"/>
          <w:szCs w:val="24"/>
        </w:rPr>
        <w:t>e</w:t>
      </w:r>
      <w:r>
        <w:rPr>
          <w:sz w:val="24"/>
          <w:szCs w:val="24"/>
        </w:rPr>
        <w:t>sia.</w:t>
      </w:r>
      <w:r>
        <w:rPr>
          <w:spacing w:val="30"/>
          <w:sz w:val="24"/>
          <w:szCs w:val="24"/>
        </w:rPr>
        <w:t xml:space="preserve"> </w:t>
      </w:r>
      <w:r>
        <w:rPr>
          <w:sz w:val="24"/>
          <w:szCs w:val="24"/>
        </w:rPr>
        <w:t>K</w:t>
      </w:r>
      <w:r>
        <w:rPr>
          <w:spacing w:val="-1"/>
          <w:sz w:val="24"/>
          <w:szCs w:val="24"/>
        </w:rPr>
        <w:t>a</w:t>
      </w:r>
      <w:r>
        <w:rPr>
          <w:sz w:val="24"/>
          <w:szCs w:val="24"/>
        </w:rPr>
        <w:t>mi</w:t>
      </w:r>
      <w:r>
        <w:rPr>
          <w:spacing w:val="34"/>
          <w:sz w:val="24"/>
          <w:szCs w:val="24"/>
        </w:rPr>
        <w:t xml:space="preserve"> </w:t>
      </w:r>
      <w:r>
        <w:rPr>
          <w:spacing w:val="-5"/>
          <w:sz w:val="24"/>
          <w:szCs w:val="24"/>
        </w:rPr>
        <w:t>y</w:t>
      </w:r>
      <w:r>
        <w:rPr>
          <w:spacing w:val="-1"/>
          <w:sz w:val="24"/>
          <w:szCs w:val="24"/>
        </w:rPr>
        <w:t>a</w:t>
      </w:r>
      <w:r>
        <w:rPr>
          <w:sz w:val="24"/>
          <w:szCs w:val="24"/>
        </w:rPr>
        <w:t>kin</w:t>
      </w:r>
      <w:r>
        <w:rPr>
          <w:spacing w:val="29"/>
          <w:sz w:val="24"/>
          <w:szCs w:val="24"/>
        </w:rPr>
        <w:t xml:space="preserve"> </w:t>
      </w:r>
      <w:r>
        <w:rPr>
          <w:sz w:val="24"/>
          <w:szCs w:val="24"/>
        </w:rPr>
        <w:t>pub</w:t>
      </w:r>
      <w:r>
        <w:rPr>
          <w:spacing w:val="3"/>
          <w:sz w:val="24"/>
          <w:szCs w:val="24"/>
        </w:rPr>
        <w:t>l</w:t>
      </w:r>
      <w:r>
        <w:rPr>
          <w:sz w:val="24"/>
          <w:szCs w:val="24"/>
        </w:rPr>
        <w:t>ikasi</w:t>
      </w:r>
      <w:r>
        <w:rPr>
          <w:spacing w:val="29"/>
          <w:sz w:val="24"/>
          <w:szCs w:val="24"/>
        </w:rPr>
        <w:t xml:space="preserve"> </w:t>
      </w:r>
      <w:r>
        <w:rPr>
          <w:sz w:val="24"/>
          <w:szCs w:val="24"/>
        </w:rPr>
        <w:t>ini</w:t>
      </w:r>
      <w:r>
        <w:rPr>
          <w:spacing w:val="29"/>
          <w:sz w:val="24"/>
          <w:szCs w:val="24"/>
        </w:rPr>
        <w:t xml:space="preserve"> </w:t>
      </w:r>
      <w:r>
        <w:rPr>
          <w:spacing w:val="-1"/>
          <w:sz w:val="24"/>
          <w:szCs w:val="24"/>
        </w:rPr>
        <w:t>a</w:t>
      </w:r>
      <w:r>
        <w:rPr>
          <w:sz w:val="24"/>
          <w:szCs w:val="24"/>
        </w:rPr>
        <w:t>k</w:t>
      </w:r>
      <w:r>
        <w:rPr>
          <w:spacing w:val="-1"/>
          <w:sz w:val="24"/>
          <w:szCs w:val="24"/>
        </w:rPr>
        <w:t>a</w:t>
      </w:r>
      <w:r>
        <w:rPr>
          <w:sz w:val="24"/>
          <w:szCs w:val="24"/>
        </w:rPr>
        <w:t>n</w:t>
      </w:r>
      <w:r>
        <w:rPr>
          <w:spacing w:val="29"/>
          <w:sz w:val="24"/>
          <w:szCs w:val="24"/>
        </w:rPr>
        <w:t xml:space="preserve"> </w:t>
      </w:r>
      <w:r>
        <w:rPr>
          <w:sz w:val="24"/>
          <w:szCs w:val="24"/>
        </w:rPr>
        <w:t>s</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t b</w:t>
      </w:r>
      <w:r>
        <w:rPr>
          <w:spacing w:val="-1"/>
          <w:sz w:val="24"/>
          <w:szCs w:val="24"/>
        </w:rPr>
        <w:t>e</w:t>
      </w:r>
      <w:r>
        <w:rPr>
          <w:spacing w:val="1"/>
          <w:sz w:val="24"/>
          <w:szCs w:val="24"/>
        </w:rPr>
        <w:t>r</w:t>
      </w:r>
      <w:r>
        <w:rPr>
          <w:spacing w:val="-2"/>
          <w:sz w:val="24"/>
          <w:szCs w:val="24"/>
        </w:rPr>
        <w:t>g</w:t>
      </w:r>
      <w:r>
        <w:rPr>
          <w:sz w:val="24"/>
          <w:szCs w:val="24"/>
        </w:rPr>
        <w:t>una</w:t>
      </w:r>
      <w:r>
        <w:rPr>
          <w:spacing w:val="-1"/>
          <w:sz w:val="24"/>
          <w:szCs w:val="24"/>
        </w:rPr>
        <w:t xml:space="preserve"> </w:t>
      </w:r>
      <w:r>
        <w:rPr>
          <w:sz w:val="24"/>
          <w:szCs w:val="24"/>
        </w:rPr>
        <w:t>s</w:t>
      </w:r>
      <w:r>
        <w:rPr>
          <w:spacing w:val="-1"/>
          <w:sz w:val="24"/>
          <w:szCs w:val="24"/>
        </w:rPr>
        <w:t>e</w:t>
      </w:r>
      <w:r>
        <w:rPr>
          <w:spacing w:val="2"/>
          <w:sz w:val="24"/>
          <w:szCs w:val="24"/>
        </w:rPr>
        <w:t>b</w:t>
      </w:r>
      <w:r>
        <w:rPr>
          <w:spacing w:val="1"/>
          <w:sz w:val="24"/>
          <w:szCs w:val="24"/>
        </w:rPr>
        <w:t>a</w:t>
      </w:r>
      <w:r>
        <w:rPr>
          <w:spacing w:val="-2"/>
          <w:sz w:val="24"/>
          <w:szCs w:val="24"/>
        </w:rPr>
        <w:t>g</w:t>
      </w:r>
      <w:r>
        <w:rPr>
          <w:spacing w:val="-1"/>
          <w:sz w:val="24"/>
          <w:szCs w:val="24"/>
        </w:rPr>
        <w:t>a</w:t>
      </w:r>
      <w:r>
        <w:rPr>
          <w:sz w:val="24"/>
          <w:szCs w:val="24"/>
        </w:rPr>
        <w:t>i s</w:t>
      </w:r>
      <w:r>
        <w:rPr>
          <w:spacing w:val="2"/>
          <w:sz w:val="24"/>
          <w:szCs w:val="24"/>
        </w:rPr>
        <w:t>a</w:t>
      </w:r>
      <w:r>
        <w:rPr>
          <w:sz w:val="24"/>
          <w:szCs w:val="24"/>
        </w:rPr>
        <w:t>r</w:t>
      </w:r>
      <w:r>
        <w:rPr>
          <w:spacing w:val="-2"/>
          <w:sz w:val="24"/>
          <w:szCs w:val="24"/>
        </w:rPr>
        <w:t>a</w:t>
      </w:r>
      <w:r>
        <w:rPr>
          <w:sz w:val="24"/>
          <w:szCs w:val="24"/>
        </w:rPr>
        <w:t>na</w:t>
      </w:r>
      <w:r>
        <w:rPr>
          <w:spacing w:val="-1"/>
          <w:sz w:val="24"/>
          <w:szCs w:val="24"/>
        </w:rPr>
        <w:t xml:space="preserve"> </w:t>
      </w:r>
      <w:r>
        <w:rPr>
          <w:spacing w:val="3"/>
          <w:sz w:val="24"/>
          <w:szCs w:val="24"/>
        </w:rPr>
        <w:t>i</w:t>
      </w:r>
      <w:r>
        <w:rPr>
          <w:sz w:val="24"/>
          <w:szCs w:val="24"/>
        </w:rPr>
        <w:t>nfo</w:t>
      </w:r>
      <w:r>
        <w:rPr>
          <w:spacing w:val="-1"/>
          <w:sz w:val="24"/>
          <w:szCs w:val="24"/>
        </w:rPr>
        <w:t>r</w:t>
      </w:r>
      <w:r>
        <w:rPr>
          <w:sz w:val="24"/>
          <w:szCs w:val="24"/>
        </w:rPr>
        <w:t>masi p</w:t>
      </w:r>
      <w:r>
        <w:rPr>
          <w:spacing w:val="-1"/>
          <w:sz w:val="24"/>
          <w:szCs w:val="24"/>
        </w:rPr>
        <w:t>e</w:t>
      </w:r>
      <w:r>
        <w:rPr>
          <w:sz w:val="24"/>
          <w:szCs w:val="24"/>
        </w:rPr>
        <w:t>nunja</w:t>
      </w:r>
      <w:r>
        <w:rPr>
          <w:spacing w:val="2"/>
          <w:sz w:val="24"/>
          <w:szCs w:val="24"/>
        </w:rPr>
        <w:t>n</w:t>
      </w:r>
      <w:r>
        <w:rPr>
          <w:sz w:val="24"/>
          <w:szCs w:val="24"/>
        </w:rPr>
        <w:t>g</w:t>
      </w:r>
      <w:r>
        <w:rPr>
          <w:spacing w:val="-2"/>
          <w:sz w:val="24"/>
          <w:szCs w:val="24"/>
        </w:rPr>
        <w:t xml:space="preserve"> </w:t>
      </w:r>
      <w:r>
        <w:rPr>
          <w:sz w:val="24"/>
          <w:szCs w:val="24"/>
        </w:rPr>
        <w:t>di d</w:t>
      </w:r>
      <w:r>
        <w:rPr>
          <w:spacing w:val="2"/>
          <w:sz w:val="24"/>
          <w:szCs w:val="24"/>
        </w:rPr>
        <w:t>a</w:t>
      </w:r>
      <w:r>
        <w:rPr>
          <w:sz w:val="24"/>
          <w:szCs w:val="24"/>
        </w:rPr>
        <w:t>lam p</w:t>
      </w:r>
      <w:r>
        <w:rPr>
          <w:spacing w:val="2"/>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 xml:space="preserve">n </w:t>
      </w:r>
      <w:r w:rsidR="007F743D">
        <w:rPr>
          <w:sz w:val="24"/>
          <w:szCs w:val="24"/>
          <w:lang w:val="id-ID"/>
        </w:rPr>
        <w:t>pengolahan limbah cair industri kertas</w:t>
      </w:r>
      <w:r>
        <w:rPr>
          <w:sz w:val="24"/>
          <w:szCs w:val="24"/>
        </w:rPr>
        <w:t>.</w:t>
      </w:r>
    </w:p>
    <w:p w:rsidR="00030829" w:rsidRDefault="00030829">
      <w:pPr>
        <w:spacing w:before="1" w:line="160" w:lineRule="exact"/>
        <w:rPr>
          <w:sz w:val="16"/>
          <w:szCs w:val="16"/>
        </w:rPr>
      </w:pPr>
    </w:p>
    <w:p w:rsidR="00030829" w:rsidRDefault="00FF40F7">
      <w:pPr>
        <w:ind w:left="100" w:right="79"/>
        <w:jc w:val="both"/>
        <w:rPr>
          <w:sz w:val="24"/>
          <w:szCs w:val="24"/>
        </w:rPr>
      </w:pPr>
      <w:r>
        <w:rPr>
          <w:sz w:val="24"/>
          <w:szCs w:val="24"/>
        </w:rPr>
        <w:t>N</w:t>
      </w:r>
      <w:r>
        <w:rPr>
          <w:spacing w:val="-1"/>
          <w:sz w:val="24"/>
          <w:szCs w:val="24"/>
        </w:rPr>
        <w:t>a</w:t>
      </w:r>
      <w:r>
        <w:rPr>
          <w:sz w:val="24"/>
          <w:szCs w:val="24"/>
        </w:rPr>
        <w:t>sk</w:t>
      </w:r>
      <w:r>
        <w:rPr>
          <w:spacing w:val="-1"/>
          <w:sz w:val="24"/>
          <w:szCs w:val="24"/>
        </w:rPr>
        <w:t>a</w:t>
      </w:r>
      <w:r>
        <w:rPr>
          <w:sz w:val="24"/>
          <w:szCs w:val="24"/>
        </w:rPr>
        <w:t>h</w:t>
      </w:r>
      <w:r>
        <w:rPr>
          <w:spacing w:val="1"/>
          <w:sz w:val="24"/>
          <w:szCs w:val="24"/>
        </w:rPr>
        <w:t xml:space="preserve"> </w:t>
      </w:r>
      <w:r>
        <w:rPr>
          <w:sz w:val="24"/>
          <w:szCs w:val="24"/>
        </w:rPr>
        <w:t>t</w:t>
      </w:r>
      <w:r>
        <w:rPr>
          <w:spacing w:val="-1"/>
          <w:sz w:val="24"/>
          <w:szCs w:val="24"/>
        </w:rPr>
        <w:t>er</w:t>
      </w:r>
      <w:r>
        <w:rPr>
          <w:sz w:val="24"/>
          <w:szCs w:val="24"/>
        </w:rPr>
        <w:t>b</w:t>
      </w:r>
      <w:r>
        <w:rPr>
          <w:spacing w:val="1"/>
          <w:sz w:val="24"/>
          <w:szCs w:val="24"/>
        </w:rPr>
        <w:t>a</w:t>
      </w:r>
      <w:r>
        <w:rPr>
          <w:spacing w:val="-2"/>
          <w:sz w:val="24"/>
          <w:szCs w:val="24"/>
        </w:rPr>
        <w:t>g</w:t>
      </w:r>
      <w:r>
        <w:rPr>
          <w:sz w:val="24"/>
          <w:szCs w:val="24"/>
        </w:rPr>
        <w:t>i</w:t>
      </w:r>
      <w:r>
        <w:rPr>
          <w:spacing w:val="1"/>
          <w:sz w:val="24"/>
          <w:szCs w:val="24"/>
        </w:rPr>
        <w:t xml:space="preserve"> </w:t>
      </w:r>
      <w:r>
        <w:rPr>
          <w:sz w:val="24"/>
          <w:szCs w:val="24"/>
        </w:rPr>
        <w:t>m</w:t>
      </w:r>
      <w:r>
        <w:rPr>
          <w:spacing w:val="-1"/>
          <w:sz w:val="24"/>
          <w:szCs w:val="24"/>
        </w:rPr>
        <w:t>e</w:t>
      </w:r>
      <w:r>
        <w:rPr>
          <w:sz w:val="24"/>
          <w:szCs w:val="24"/>
        </w:rPr>
        <w:t>nj</w:t>
      </w:r>
      <w:r>
        <w:rPr>
          <w:spacing w:val="-1"/>
          <w:sz w:val="24"/>
          <w:szCs w:val="24"/>
        </w:rPr>
        <w:t>a</w:t>
      </w:r>
      <w:r>
        <w:rPr>
          <w:sz w:val="24"/>
          <w:szCs w:val="24"/>
        </w:rPr>
        <w:t>di</w:t>
      </w:r>
      <w:r>
        <w:rPr>
          <w:spacing w:val="1"/>
          <w:sz w:val="24"/>
          <w:szCs w:val="24"/>
        </w:rPr>
        <w:t xml:space="preserve"> </w:t>
      </w:r>
      <w:r>
        <w:rPr>
          <w:sz w:val="24"/>
          <w:szCs w:val="24"/>
        </w:rPr>
        <w:t>ti</w:t>
      </w:r>
      <w:r>
        <w:rPr>
          <w:spacing w:val="-2"/>
          <w:sz w:val="24"/>
          <w:szCs w:val="24"/>
        </w:rPr>
        <w:t>g</w:t>
      </w:r>
      <w:r>
        <w:rPr>
          <w:sz w:val="24"/>
          <w:szCs w:val="24"/>
        </w:rPr>
        <w:t xml:space="preserve">a </w:t>
      </w:r>
      <w:r>
        <w:rPr>
          <w:spacing w:val="-1"/>
          <w:sz w:val="24"/>
          <w:szCs w:val="24"/>
        </w:rPr>
        <w:t>(</w:t>
      </w:r>
      <w:r w:rsidR="007F743D">
        <w:rPr>
          <w:spacing w:val="-1"/>
          <w:sz w:val="24"/>
          <w:szCs w:val="24"/>
          <w:lang w:val="id-ID"/>
        </w:rPr>
        <w:t>2</w:t>
      </w:r>
      <w:r>
        <w:rPr>
          <w:sz w:val="24"/>
          <w:szCs w:val="24"/>
        </w:rPr>
        <w:t>) b</w:t>
      </w:r>
      <w:r>
        <w:rPr>
          <w:spacing w:val="1"/>
          <w:sz w:val="24"/>
          <w:szCs w:val="24"/>
        </w:rPr>
        <w:t>e</w:t>
      </w:r>
      <w:r>
        <w:rPr>
          <w:spacing w:val="-1"/>
          <w:sz w:val="24"/>
          <w:szCs w:val="24"/>
        </w:rPr>
        <w:t>r</w:t>
      </w:r>
      <w:r>
        <w:rPr>
          <w:sz w:val="24"/>
          <w:szCs w:val="24"/>
        </w:rPr>
        <w:t>k</w:t>
      </w:r>
      <w:r>
        <w:rPr>
          <w:spacing w:val="-1"/>
          <w:sz w:val="24"/>
          <w:szCs w:val="24"/>
        </w:rPr>
        <w:t>a</w:t>
      </w:r>
      <w:r>
        <w:rPr>
          <w:sz w:val="24"/>
          <w:szCs w:val="24"/>
        </w:rPr>
        <w:t>s</w:t>
      </w:r>
      <w:r>
        <w:rPr>
          <w:spacing w:val="1"/>
          <w:sz w:val="24"/>
          <w:szCs w:val="24"/>
        </w:rPr>
        <w:t xml:space="preserve"> </w:t>
      </w:r>
      <w:r>
        <w:rPr>
          <w:sz w:val="24"/>
          <w:szCs w:val="24"/>
        </w:rPr>
        <w:t>dokum</w:t>
      </w:r>
      <w:r>
        <w:rPr>
          <w:spacing w:val="-1"/>
          <w:sz w:val="24"/>
          <w:szCs w:val="24"/>
        </w:rPr>
        <w:t>e</w:t>
      </w:r>
      <w:r>
        <w:rPr>
          <w:sz w:val="24"/>
          <w:szCs w:val="24"/>
        </w:rPr>
        <w:t>n,</w:t>
      </w:r>
      <w:r>
        <w:rPr>
          <w:spacing w:val="1"/>
          <w:sz w:val="24"/>
          <w:szCs w:val="24"/>
        </w:rPr>
        <w:t xml:space="preserve"> </w:t>
      </w:r>
      <w:r>
        <w:rPr>
          <w:spacing w:val="-5"/>
          <w:sz w:val="24"/>
          <w:szCs w:val="24"/>
        </w:rPr>
        <w:t>y</w:t>
      </w:r>
      <w:r>
        <w:rPr>
          <w:spacing w:val="1"/>
          <w:sz w:val="24"/>
          <w:szCs w:val="24"/>
        </w:rPr>
        <w:t>ai</w:t>
      </w:r>
      <w:r>
        <w:rPr>
          <w:sz w:val="24"/>
          <w:szCs w:val="24"/>
        </w:rPr>
        <w:t>tu</w:t>
      </w:r>
      <w:r>
        <w:rPr>
          <w:spacing w:val="1"/>
          <w:sz w:val="24"/>
          <w:szCs w:val="24"/>
        </w:rPr>
        <w:t xml:space="preserve"> </w:t>
      </w:r>
      <w:r>
        <w:rPr>
          <w:sz w:val="24"/>
          <w:szCs w:val="24"/>
        </w:rPr>
        <w:t>n</w:t>
      </w:r>
      <w:r>
        <w:rPr>
          <w:spacing w:val="-1"/>
          <w:sz w:val="24"/>
          <w:szCs w:val="24"/>
        </w:rPr>
        <w:t>a</w:t>
      </w:r>
      <w:r>
        <w:rPr>
          <w:sz w:val="24"/>
          <w:szCs w:val="24"/>
        </w:rPr>
        <w:t>sk</w:t>
      </w:r>
      <w:r>
        <w:rPr>
          <w:spacing w:val="-1"/>
          <w:sz w:val="24"/>
          <w:szCs w:val="24"/>
        </w:rPr>
        <w:t>a</w:t>
      </w:r>
      <w:r>
        <w:rPr>
          <w:sz w:val="24"/>
          <w:szCs w:val="24"/>
        </w:rPr>
        <w:t>h</w:t>
      </w:r>
      <w:r>
        <w:rPr>
          <w:spacing w:val="1"/>
          <w:sz w:val="24"/>
          <w:szCs w:val="24"/>
        </w:rPr>
        <w:t xml:space="preserve"> </w:t>
      </w:r>
      <w:r>
        <w:rPr>
          <w:spacing w:val="-1"/>
          <w:sz w:val="24"/>
          <w:szCs w:val="24"/>
        </w:rPr>
        <w:t>(</w:t>
      </w:r>
      <w:r>
        <w:rPr>
          <w:sz w:val="24"/>
          <w:szCs w:val="24"/>
        </w:rPr>
        <w:t>m</w:t>
      </w:r>
      <w:r>
        <w:rPr>
          <w:spacing w:val="-1"/>
          <w:sz w:val="24"/>
          <w:szCs w:val="24"/>
        </w:rPr>
        <w:t>a</w:t>
      </w:r>
      <w:r>
        <w:rPr>
          <w:sz w:val="24"/>
          <w:szCs w:val="24"/>
        </w:rPr>
        <w:t>nus</w:t>
      </w:r>
      <w:r>
        <w:rPr>
          <w:spacing w:val="2"/>
          <w:sz w:val="24"/>
          <w:szCs w:val="24"/>
        </w:rPr>
        <w:t>k</w:t>
      </w:r>
      <w:r>
        <w:rPr>
          <w:spacing w:val="-1"/>
          <w:sz w:val="24"/>
          <w:szCs w:val="24"/>
        </w:rPr>
        <w:t>r</w:t>
      </w:r>
      <w:r>
        <w:rPr>
          <w:sz w:val="24"/>
          <w:szCs w:val="24"/>
        </w:rPr>
        <w:t>ip) ju</w:t>
      </w:r>
      <w:r>
        <w:rPr>
          <w:spacing w:val="-1"/>
          <w:sz w:val="24"/>
          <w:szCs w:val="24"/>
        </w:rPr>
        <w:t>r</w:t>
      </w:r>
      <w:r>
        <w:rPr>
          <w:sz w:val="24"/>
          <w:szCs w:val="24"/>
        </w:rPr>
        <w:t>nal,</w:t>
      </w:r>
      <w:r>
        <w:rPr>
          <w:spacing w:val="1"/>
          <w:sz w:val="24"/>
          <w:szCs w:val="24"/>
        </w:rPr>
        <w:t xml:space="preserve"> </w:t>
      </w:r>
      <w:r w:rsidR="007F743D">
        <w:rPr>
          <w:sz w:val="24"/>
          <w:szCs w:val="24"/>
          <w:lang w:val="id-ID"/>
        </w:rPr>
        <w:t>dan</w:t>
      </w:r>
      <w:r>
        <w:rPr>
          <w:sz w:val="24"/>
          <w:szCs w:val="24"/>
        </w:rPr>
        <w:t xml:space="preserve"> </w:t>
      </w:r>
      <w:r>
        <w:rPr>
          <w:spacing w:val="2"/>
          <w:sz w:val="24"/>
          <w:szCs w:val="24"/>
        </w:rPr>
        <w:t>d</w:t>
      </w:r>
      <w:r>
        <w:rPr>
          <w:spacing w:val="-1"/>
          <w:sz w:val="24"/>
          <w:szCs w:val="24"/>
        </w:rPr>
        <w:t>af</w:t>
      </w:r>
      <w:r>
        <w:rPr>
          <w:sz w:val="24"/>
          <w:szCs w:val="24"/>
        </w:rPr>
        <w:t>t</w:t>
      </w:r>
      <w:r>
        <w:rPr>
          <w:spacing w:val="1"/>
          <w:sz w:val="24"/>
          <w:szCs w:val="24"/>
        </w:rPr>
        <w:t>a</w:t>
      </w:r>
      <w:r>
        <w:rPr>
          <w:sz w:val="24"/>
          <w:szCs w:val="24"/>
        </w:rPr>
        <w:t>r</w:t>
      </w:r>
      <w:r>
        <w:rPr>
          <w:spacing w:val="1"/>
          <w:sz w:val="24"/>
          <w:szCs w:val="24"/>
        </w:rPr>
        <w:t xml:space="preserve"> </w:t>
      </w:r>
      <w:r>
        <w:rPr>
          <w:spacing w:val="-1"/>
          <w:sz w:val="24"/>
          <w:szCs w:val="24"/>
        </w:rPr>
        <w:t>re</w:t>
      </w:r>
      <w:r>
        <w:rPr>
          <w:sz w:val="24"/>
          <w:szCs w:val="24"/>
        </w:rPr>
        <w:t>kom</w:t>
      </w:r>
      <w:r>
        <w:rPr>
          <w:spacing w:val="-1"/>
          <w:sz w:val="24"/>
          <w:szCs w:val="24"/>
        </w:rPr>
        <w:t>e</w:t>
      </w:r>
      <w:r>
        <w:rPr>
          <w:sz w:val="24"/>
          <w:szCs w:val="24"/>
        </w:rPr>
        <w:t>n</w:t>
      </w:r>
      <w:r>
        <w:rPr>
          <w:spacing w:val="2"/>
          <w:sz w:val="24"/>
          <w:szCs w:val="24"/>
        </w:rPr>
        <w:t>d</w:t>
      </w:r>
      <w:r>
        <w:rPr>
          <w:spacing w:val="-1"/>
          <w:sz w:val="24"/>
          <w:szCs w:val="24"/>
        </w:rPr>
        <w:t>a</w:t>
      </w:r>
      <w:r>
        <w:rPr>
          <w:sz w:val="24"/>
          <w:szCs w:val="24"/>
        </w:rPr>
        <w:t>si</w:t>
      </w:r>
      <w:r>
        <w:rPr>
          <w:spacing w:val="1"/>
          <w:sz w:val="24"/>
          <w:szCs w:val="24"/>
        </w:rPr>
        <w:t xml:space="preserve"> </w:t>
      </w:r>
      <w:r>
        <w:rPr>
          <w:spacing w:val="-1"/>
          <w:sz w:val="24"/>
          <w:szCs w:val="24"/>
        </w:rPr>
        <w:t>re</w:t>
      </w:r>
      <w:r>
        <w:rPr>
          <w:sz w:val="24"/>
          <w:szCs w:val="24"/>
        </w:rPr>
        <w:t>vi</w:t>
      </w:r>
      <w:r>
        <w:rPr>
          <w:spacing w:val="1"/>
          <w:sz w:val="24"/>
          <w:szCs w:val="24"/>
        </w:rPr>
        <w:t>e</w:t>
      </w:r>
      <w:r>
        <w:rPr>
          <w:sz w:val="24"/>
          <w:szCs w:val="24"/>
        </w:rPr>
        <w:t>w</w:t>
      </w:r>
      <w:r>
        <w:rPr>
          <w:spacing w:val="-1"/>
          <w:sz w:val="24"/>
          <w:szCs w:val="24"/>
        </w:rPr>
        <w:t>er</w:t>
      </w:r>
      <w:r>
        <w:rPr>
          <w:sz w:val="24"/>
          <w:szCs w:val="24"/>
        </w:rPr>
        <w:t>.</w:t>
      </w:r>
      <w:r>
        <w:rPr>
          <w:spacing w:val="3"/>
          <w:sz w:val="24"/>
          <w:szCs w:val="24"/>
        </w:rPr>
        <w:t xml:space="preserve"> </w:t>
      </w:r>
      <w:r>
        <w:rPr>
          <w:sz w:val="24"/>
          <w:szCs w:val="24"/>
        </w:rPr>
        <w:t>N</w:t>
      </w:r>
      <w:r>
        <w:rPr>
          <w:spacing w:val="-1"/>
          <w:sz w:val="24"/>
          <w:szCs w:val="24"/>
        </w:rPr>
        <w:t>a</w:t>
      </w:r>
      <w:r>
        <w:rPr>
          <w:spacing w:val="1"/>
          <w:sz w:val="24"/>
          <w:szCs w:val="24"/>
        </w:rPr>
        <w:t>s</w:t>
      </w:r>
      <w:r>
        <w:rPr>
          <w:sz w:val="24"/>
          <w:szCs w:val="24"/>
        </w:rPr>
        <w:t>k</w:t>
      </w:r>
      <w:r>
        <w:rPr>
          <w:spacing w:val="-1"/>
          <w:sz w:val="24"/>
          <w:szCs w:val="24"/>
        </w:rPr>
        <w:t>a</w:t>
      </w:r>
      <w:r>
        <w:rPr>
          <w:sz w:val="24"/>
          <w:szCs w:val="24"/>
        </w:rPr>
        <w:t>h</w:t>
      </w:r>
      <w:r>
        <w:rPr>
          <w:spacing w:val="1"/>
          <w:sz w:val="24"/>
          <w:szCs w:val="24"/>
        </w:rPr>
        <w:t xml:space="preserve"> </w:t>
      </w:r>
      <w:r>
        <w:rPr>
          <w:sz w:val="24"/>
          <w:szCs w:val="24"/>
        </w:rPr>
        <w:t>m</w:t>
      </w:r>
      <w:r>
        <w:rPr>
          <w:spacing w:val="-1"/>
          <w:sz w:val="24"/>
          <w:szCs w:val="24"/>
        </w:rPr>
        <w:t>a</w:t>
      </w:r>
      <w:r>
        <w:rPr>
          <w:sz w:val="24"/>
          <w:szCs w:val="24"/>
        </w:rPr>
        <w:t>nus</w:t>
      </w:r>
      <w:r>
        <w:rPr>
          <w:spacing w:val="2"/>
          <w:sz w:val="24"/>
          <w:szCs w:val="24"/>
        </w:rPr>
        <w:t>k</w:t>
      </w:r>
      <w:r>
        <w:rPr>
          <w:spacing w:val="-1"/>
          <w:sz w:val="24"/>
          <w:szCs w:val="24"/>
        </w:rPr>
        <w:t>r</w:t>
      </w:r>
      <w:r>
        <w:rPr>
          <w:sz w:val="24"/>
          <w:szCs w:val="24"/>
        </w:rPr>
        <w:t>ip</w:t>
      </w:r>
      <w:r>
        <w:rPr>
          <w:spacing w:val="1"/>
          <w:sz w:val="24"/>
          <w:szCs w:val="24"/>
        </w:rPr>
        <w:t xml:space="preserve"> </w:t>
      </w:r>
      <w:r>
        <w:rPr>
          <w:sz w:val="24"/>
          <w:szCs w:val="24"/>
        </w:rPr>
        <w:t>t</w:t>
      </w:r>
      <w:r>
        <w:rPr>
          <w:spacing w:val="-1"/>
          <w:sz w:val="24"/>
          <w:szCs w:val="24"/>
        </w:rPr>
        <w:t>e</w:t>
      </w:r>
      <w:r>
        <w:rPr>
          <w:sz w:val="24"/>
          <w:szCs w:val="24"/>
        </w:rPr>
        <w:t>l</w:t>
      </w:r>
      <w:r>
        <w:rPr>
          <w:spacing w:val="1"/>
          <w:sz w:val="24"/>
          <w:szCs w:val="24"/>
        </w:rPr>
        <w:t>a</w:t>
      </w:r>
      <w:r>
        <w:rPr>
          <w:sz w:val="24"/>
          <w:szCs w:val="24"/>
        </w:rPr>
        <w:t>h</w:t>
      </w:r>
      <w:r>
        <w:rPr>
          <w:spacing w:val="1"/>
          <w:sz w:val="24"/>
          <w:szCs w:val="24"/>
        </w:rPr>
        <w:t xml:space="preserve"> </w:t>
      </w:r>
      <w:r>
        <w:rPr>
          <w:sz w:val="24"/>
          <w:szCs w:val="24"/>
        </w:rPr>
        <w:t>dis</w:t>
      </w:r>
      <w:r>
        <w:rPr>
          <w:spacing w:val="-1"/>
          <w:sz w:val="24"/>
          <w:szCs w:val="24"/>
        </w:rPr>
        <w:t>e</w:t>
      </w:r>
      <w:r>
        <w:rPr>
          <w:spacing w:val="1"/>
          <w:sz w:val="24"/>
          <w:szCs w:val="24"/>
        </w:rPr>
        <w:t>s</w:t>
      </w:r>
      <w:r>
        <w:rPr>
          <w:sz w:val="24"/>
          <w:szCs w:val="24"/>
        </w:rPr>
        <w:t>u</w:t>
      </w:r>
      <w:r>
        <w:rPr>
          <w:spacing w:val="-1"/>
          <w:sz w:val="24"/>
          <w:szCs w:val="24"/>
        </w:rPr>
        <w:t>a</w:t>
      </w:r>
      <w:r>
        <w:rPr>
          <w:sz w:val="24"/>
          <w:szCs w:val="24"/>
        </w:rPr>
        <w:t>ik</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 xml:space="preserve">n </w:t>
      </w:r>
      <w:r>
        <w:rPr>
          <w:i/>
          <w:sz w:val="24"/>
          <w:szCs w:val="24"/>
        </w:rPr>
        <w:t>t</w:t>
      </w:r>
      <w:r>
        <w:rPr>
          <w:i/>
          <w:spacing w:val="-1"/>
          <w:sz w:val="24"/>
          <w:szCs w:val="24"/>
        </w:rPr>
        <w:t>e</w:t>
      </w:r>
      <w:r>
        <w:rPr>
          <w:i/>
          <w:sz w:val="24"/>
          <w:szCs w:val="24"/>
        </w:rPr>
        <w:t>mpl</w:t>
      </w:r>
      <w:r>
        <w:rPr>
          <w:i/>
          <w:spacing w:val="-1"/>
          <w:sz w:val="24"/>
          <w:szCs w:val="24"/>
        </w:rPr>
        <w:t>e</w:t>
      </w:r>
      <w:r>
        <w:rPr>
          <w:i/>
          <w:sz w:val="24"/>
          <w:szCs w:val="24"/>
        </w:rPr>
        <w:t>te</w:t>
      </w:r>
      <w:r>
        <w:rPr>
          <w:i/>
          <w:spacing w:val="-1"/>
          <w:sz w:val="24"/>
          <w:szCs w:val="24"/>
        </w:rPr>
        <w:t xml:space="preserve"> </w:t>
      </w:r>
      <w:r>
        <w:rPr>
          <w:spacing w:val="3"/>
          <w:sz w:val="24"/>
          <w:szCs w:val="24"/>
        </w:rPr>
        <w:t>J</w:t>
      </w:r>
      <w:r>
        <w:rPr>
          <w:sz w:val="24"/>
          <w:szCs w:val="24"/>
        </w:rPr>
        <w:t>u</w:t>
      </w:r>
      <w:r>
        <w:rPr>
          <w:spacing w:val="-1"/>
          <w:sz w:val="24"/>
          <w:szCs w:val="24"/>
        </w:rPr>
        <w:t>r</w:t>
      </w:r>
      <w:r>
        <w:rPr>
          <w:sz w:val="24"/>
          <w:szCs w:val="24"/>
        </w:rPr>
        <w:t>n</w:t>
      </w:r>
      <w:r>
        <w:rPr>
          <w:spacing w:val="-1"/>
          <w:sz w:val="24"/>
          <w:szCs w:val="24"/>
        </w:rPr>
        <w:t>a</w:t>
      </w:r>
      <w:r>
        <w:rPr>
          <w:sz w:val="24"/>
          <w:szCs w:val="24"/>
        </w:rPr>
        <w:t>l</w:t>
      </w:r>
      <w:r>
        <w:rPr>
          <w:spacing w:val="3"/>
          <w:sz w:val="24"/>
          <w:szCs w:val="24"/>
        </w:rPr>
        <w:t xml:space="preserve"> </w:t>
      </w:r>
      <w:r>
        <w:rPr>
          <w:spacing w:val="-6"/>
          <w:sz w:val="24"/>
          <w:szCs w:val="24"/>
        </w:rPr>
        <w:t>I</w:t>
      </w:r>
      <w:r>
        <w:rPr>
          <w:sz w:val="24"/>
          <w:szCs w:val="24"/>
        </w:rPr>
        <w:t>lmu</w:t>
      </w:r>
      <w:r>
        <w:rPr>
          <w:spacing w:val="2"/>
          <w:sz w:val="24"/>
          <w:szCs w:val="24"/>
        </w:rPr>
        <w:t xml:space="preserve"> </w:t>
      </w:r>
      <w:r>
        <w:rPr>
          <w:spacing w:val="-3"/>
          <w:sz w:val="24"/>
          <w:szCs w:val="24"/>
        </w:rPr>
        <w:t>L</w:t>
      </w:r>
      <w:r>
        <w:rPr>
          <w:sz w:val="24"/>
          <w:szCs w:val="24"/>
        </w:rPr>
        <w:t>i</w:t>
      </w:r>
      <w:r>
        <w:rPr>
          <w:spacing w:val="2"/>
          <w:sz w:val="24"/>
          <w:szCs w:val="24"/>
        </w:rPr>
        <w:t>n</w:t>
      </w:r>
      <w:r>
        <w:rPr>
          <w:spacing w:val="-2"/>
          <w:sz w:val="24"/>
          <w:szCs w:val="24"/>
        </w:rPr>
        <w:t>g</w:t>
      </w:r>
      <w:r>
        <w:rPr>
          <w:spacing w:val="1"/>
          <w:sz w:val="24"/>
          <w:szCs w:val="24"/>
        </w:rPr>
        <w:t>k</w:t>
      </w:r>
      <w:r>
        <w:rPr>
          <w:sz w:val="24"/>
          <w:szCs w:val="24"/>
        </w:rPr>
        <w:t>u</w:t>
      </w:r>
      <w:r>
        <w:rPr>
          <w:spacing w:val="2"/>
          <w:sz w:val="24"/>
          <w:szCs w:val="24"/>
        </w:rPr>
        <w:t>n</w:t>
      </w:r>
      <w:r>
        <w:rPr>
          <w:spacing w:val="-2"/>
          <w:sz w:val="24"/>
          <w:szCs w:val="24"/>
        </w:rPr>
        <w:t>g</w:t>
      </w:r>
      <w:r>
        <w:rPr>
          <w:spacing w:val="-1"/>
          <w:sz w:val="24"/>
          <w:szCs w:val="24"/>
        </w:rPr>
        <w:t>a</w:t>
      </w:r>
      <w:r>
        <w:rPr>
          <w:sz w:val="24"/>
          <w:szCs w:val="24"/>
        </w:rPr>
        <w:t>n.</w:t>
      </w:r>
    </w:p>
    <w:p w:rsidR="00030829" w:rsidRDefault="00030829">
      <w:pPr>
        <w:spacing w:before="8" w:line="140" w:lineRule="exact"/>
        <w:rPr>
          <w:sz w:val="15"/>
          <w:szCs w:val="15"/>
        </w:rPr>
      </w:pPr>
    </w:p>
    <w:p w:rsidR="00030829" w:rsidRDefault="00FF40F7">
      <w:pPr>
        <w:ind w:left="100" w:right="5735"/>
        <w:jc w:val="both"/>
        <w:rPr>
          <w:sz w:val="24"/>
          <w:szCs w:val="24"/>
        </w:rPr>
      </w:pPr>
      <w:r>
        <w:rPr>
          <w:sz w:val="24"/>
          <w:szCs w:val="24"/>
        </w:rPr>
        <w:t>T</w:t>
      </w:r>
      <w:r>
        <w:rPr>
          <w:spacing w:val="-1"/>
          <w:sz w:val="24"/>
          <w:szCs w:val="24"/>
        </w:rPr>
        <w:t>e</w:t>
      </w:r>
      <w:r>
        <w:rPr>
          <w:sz w:val="24"/>
          <w:szCs w:val="24"/>
        </w:rPr>
        <w:t>rima</w:t>
      </w:r>
      <w:r>
        <w:rPr>
          <w:spacing w:val="-1"/>
          <w:sz w:val="24"/>
          <w:szCs w:val="24"/>
        </w:rPr>
        <w:t xml:space="preserve"> </w:t>
      </w:r>
      <w:r>
        <w:rPr>
          <w:sz w:val="24"/>
          <w:szCs w:val="24"/>
        </w:rPr>
        <w:t>k</w:t>
      </w:r>
      <w:r>
        <w:rPr>
          <w:spacing w:val="-1"/>
          <w:sz w:val="24"/>
          <w:szCs w:val="24"/>
        </w:rPr>
        <w:t>a</w:t>
      </w:r>
      <w:r>
        <w:rPr>
          <w:sz w:val="24"/>
          <w:szCs w:val="24"/>
        </w:rPr>
        <w:t>sih at</w:t>
      </w:r>
      <w:r>
        <w:rPr>
          <w:spacing w:val="-1"/>
          <w:sz w:val="24"/>
          <w:szCs w:val="24"/>
        </w:rPr>
        <w:t>a</w:t>
      </w:r>
      <w:r>
        <w:rPr>
          <w:sz w:val="24"/>
          <w:szCs w:val="24"/>
        </w:rPr>
        <w:t xml:space="preserve">s </w:t>
      </w:r>
      <w:r>
        <w:rPr>
          <w:spacing w:val="2"/>
          <w:sz w:val="24"/>
          <w:szCs w:val="24"/>
        </w:rPr>
        <w:t>p</w:t>
      </w:r>
      <w:r>
        <w:rPr>
          <w:spacing w:val="-1"/>
          <w:sz w:val="24"/>
          <w:szCs w:val="24"/>
        </w:rPr>
        <w:t>e</w:t>
      </w:r>
      <w:r>
        <w:rPr>
          <w:sz w:val="24"/>
          <w:szCs w:val="24"/>
        </w:rPr>
        <w:t>rtimb</w:t>
      </w:r>
      <w:r>
        <w:rPr>
          <w:spacing w:val="-1"/>
          <w:sz w:val="24"/>
          <w:szCs w:val="24"/>
        </w:rPr>
        <w:t>a</w:t>
      </w:r>
      <w:r>
        <w:rPr>
          <w:sz w:val="24"/>
          <w:szCs w:val="24"/>
        </w:rPr>
        <w:t>ng</w:t>
      </w:r>
      <w:r>
        <w:rPr>
          <w:spacing w:val="-1"/>
          <w:sz w:val="24"/>
          <w:szCs w:val="24"/>
        </w:rPr>
        <w:t>a</w:t>
      </w:r>
      <w:r>
        <w:rPr>
          <w:sz w:val="24"/>
          <w:szCs w:val="24"/>
        </w:rPr>
        <w:t>n</w:t>
      </w:r>
      <w:r>
        <w:rPr>
          <w:spacing w:val="1"/>
          <w:sz w:val="24"/>
          <w:szCs w:val="24"/>
        </w:rPr>
        <w:t xml:space="preserve"> </w:t>
      </w:r>
      <w:r>
        <w:rPr>
          <w:sz w:val="24"/>
          <w:szCs w:val="24"/>
        </w:rPr>
        <w:t>And</w:t>
      </w:r>
      <w:r>
        <w:rPr>
          <w:spacing w:val="-1"/>
          <w:sz w:val="24"/>
          <w:szCs w:val="24"/>
        </w:rPr>
        <w:t>a</w:t>
      </w:r>
      <w:r>
        <w:rPr>
          <w:sz w:val="24"/>
          <w:szCs w:val="24"/>
        </w:rPr>
        <w:t>.</w:t>
      </w:r>
    </w:p>
    <w:p w:rsidR="00030829" w:rsidRDefault="00030829">
      <w:pPr>
        <w:spacing w:line="200" w:lineRule="exact"/>
      </w:pPr>
    </w:p>
    <w:p w:rsidR="00030829" w:rsidRDefault="00030829">
      <w:pPr>
        <w:spacing w:before="17" w:line="220" w:lineRule="exact"/>
        <w:rPr>
          <w:sz w:val="22"/>
          <w:szCs w:val="22"/>
        </w:rPr>
      </w:pPr>
    </w:p>
    <w:p w:rsidR="00030829" w:rsidRDefault="00FF40F7">
      <w:pPr>
        <w:ind w:left="100" w:right="7672"/>
        <w:rPr>
          <w:sz w:val="24"/>
          <w:szCs w:val="24"/>
        </w:rPr>
      </w:pPr>
      <w:r>
        <w:rPr>
          <w:sz w:val="24"/>
          <w:szCs w:val="24"/>
        </w:rPr>
        <w:t>K</w:t>
      </w:r>
      <w:r>
        <w:rPr>
          <w:spacing w:val="-1"/>
          <w:sz w:val="24"/>
          <w:szCs w:val="24"/>
        </w:rPr>
        <w:t>e</w:t>
      </w:r>
      <w:r>
        <w:rPr>
          <w:sz w:val="24"/>
          <w:szCs w:val="24"/>
        </w:rPr>
        <w:t>tua tim</w:t>
      </w:r>
      <w:r>
        <w:rPr>
          <w:spacing w:val="1"/>
          <w:sz w:val="24"/>
          <w:szCs w:val="24"/>
        </w:rPr>
        <w:t xml:space="preserve"> </w:t>
      </w:r>
      <w:r>
        <w:rPr>
          <w:sz w:val="24"/>
          <w:szCs w:val="24"/>
        </w:rPr>
        <w:t>p</w:t>
      </w:r>
      <w:r>
        <w:rPr>
          <w:spacing w:val="-1"/>
          <w:sz w:val="24"/>
          <w:szCs w:val="24"/>
        </w:rPr>
        <w:t>e</w:t>
      </w:r>
      <w:r>
        <w:rPr>
          <w:sz w:val="24"/>
          <w:szCs w:val="24"/>
        </w:rPr>
        <w:t>nul</w:t>
      </w:r>
      <w:r>
        <w:rPr>
          <w:spacing w:val="1"/>
          <w:sz w:val="24"/>
          <w:szCs w:val="24"/>
        </w:rPr>
        <w:t>i</w:t>
      </w:r>
      <w:r>
        <w:rPr>
          <w:sz w:val="24"/>
          <w:szCs w:val="24"/>
        </w:rPr>
        <w:t>s, Allen Ku</w:t>
      </w:r>
      <w:r>
        <w:rPr>
          <w:spacing w:val="-1"/>
          <w:sz w:val="24"/>
          <w:szCs w:val="24"/>
        </w:rPr>
        <w:t>r</w:t>
      </w:r>
      <w:r>
        <w:rPr>
          <w:sz w:val="24"/>
          <w:szCs w:val="24"/>
        </w:rPr>
        <w:t>nia</w:t>
      </w:r>
      <w:r>
        <w:rPr>
          <w:spacing w:val="1"/>
          <w:sz w:val="24"/>
          <w:szCs w:val="24"/>
        </w:rPr>
        <w:t>w</w:t>
      </w:r>
      <w:r>
        <w:rPr>
          <w:spacing w:val="-1"/>
          <w:sz w:val="24"/>
          <w:szCs w:val="24"/>
        </w:rPr>
        <w:t>a</w:t>
      </w:r>
      <w:r>
        <w:rPr>
          <w:sz w:val="24"/>
          <w:szCs w:val="24"/>
        </w:rPr>
        <w:t>n</w:t>
      </w:r>
    </w:p>
    <w:p w:rsidR="00030829" w:rsidRDefault="00FF40F7">
      <w:pPr>
        <w:ind w:left="100" w:right="2444"/>
        <w:jc w:val="both"/>
        <w:rPr>
          <w:sz w:val="24"/>
          <w:szCs w:val="24"/>
        </w:rPr>
      </w:pPr>
      <w:r>
        <w:rPr>
          <w:sz w:val="24"/>
          <w:szCs w:val="24"/>
        </w:rPr>
        <w:t>D</w:t>
      </w:r>
      <w:r>
        <w:rPr>
          <w:spacing w:val="-1"/>
          <w:sz w:val="24"/>
          <w:szCs w:val="24"/>
        </w:rPr>
        <w:t>e</w:t>
      </w:r>
      <w:r>
        <w:rPr>
          <w:sz w:val="24"/>
          <w:szCs w:val="24"/>
        </w:rPr>
        <w:t>p</w:t>
      </w:r>
      <w:r>
        <w:rPr>
          <w:spacing w:val="-1"/>
          <w:sz w:val="24"/>
          <w:szCs w:val="24"/>
        </w:rPr>
        <w:t>a</w:t>
      </w:r>
      <w:r>
        <w:rPr>
          <w:sz w:val="24"/>
          <w:szCs w:val="24"/>
        </w:rPr>
        <w:t>rt</w:t>
      </w:r>
      <w:r>
        <w:rPr>
          <w:spacing w:val="-1"/>
          <w:sz w:val="24"/>
          <w:szCs w:val="24"/>
        </w:rPr>
        <w:t>e</w:t>
      </w:r>
      <w:r>
        <w:rPr>
          <w:spacing w:val="3"/>
          <w:sz w:val="24"/>
          <w:szCs w:val="24"/>
        </w:rPr>
        <w:t>m</w:t>
      </w:r>
      <w:r>
        <w:rPr>
          <w:spacing w:val="-1"/>
          <w:sz w:val="24"/>
          <w:szCs w:val="24"/>
        </w:rPr>
        <w:t>e</w:t>
      </w:r>
      <w:r>
        <w:rPr>
          <w:sz w:val="24"/>
          <w:szCs w:val="24"/>
        </w:rPr>
        <w:t>n T</w:t>
      </w:r>
      <w:r>
        <w:rPr>
          <w:spacing w:val="-1"/>
          <w:sz w:val="24"/>
          <w:szCs w:val="24"/>
        </w:rPr>
        <w:t>e</w:t>
      </w:r>
      <w:r>
        <w:rPr>
          <w:sz w:val="24"/>
          <w:szCs w:val="24"/>
        </w:rPr>
        <w:t xml:space="preserve">knik </w:t>
      </w:r>
      <w:r>
        <w:rPr>
          <w:spacing w:val="1"/>
          <w:sz w:val="24"/>
          <w:szCs w:val="24"/>
        </w:rPr>
        <w:t>S</w:t>
      </w:r>
      <w:r>
        <w:rPr>
          <w:sz w:val="24"/>
          <w:szCs w:val="24"/>
        </w:rPr>
        <w:t>ip</w:t>
      </w:r>
      <w:r>
        <w:rPr>
          <w:spacing w:val="1"/>
          <w:sz w:val="24"/>
          <w:szCs w:val="24"/>
        </w:rPr>
        <w:t>i</w:t>
      </w:r>
      <w:r>
        <w:rPr>
          <w:sz w:val="24"/>
          <w:szCs w:val="24"/>
        </w:rPr>
        <w:t>l dan</w:t>
      </w:r>
      <w:r>
        <w:rPr>
          <w:spacing w:val="2"/>
          <w:sz w:val="24"/>
          <w:szCs w:val="24"/>
        </w:rPr>
        <w:t xml:space="preserve"> </w:t>
      </w:r>
      <w:r>
        <w:rPr>
          <w:spacing w:val="-5"/>
          <w:sz w:val="24"/>
          <w:szCs w:val="24"/>
        </w:rPr>
        <w:t>L</w:t>
      </w:r>
      <w:r>
        <w:rPr>
          <w:sz w:val="24"/>
          <w:szCs w:val="24"/>
        </w:rPr>
        <w:t>i</w:t>
      </w:r>
      <w:r>
        <w:rPr>
          <w:spacing w:val="3"/>
          <w:sz w:val="24"/>
          <w:szCs w:val="24"/>
        </w:rPr>
        <w:t>n</w:t>
      </w:r>
      <w:r>
        <w:rPr>
          <w:spacing w:val="-2"/>
          <w:sz w:val="24"/>
          <w:szCs w:val="24"/>
        </w:rPr>
        <w:t>g</w:t>
      </w:r>
      <w:r>
        <w:rPr>
          <w:sz w:val="24"/>
          <w:szCs w:val="24"/>
        </w:rPr>
        <w:t>ku</w:t>
      </w:r>
      <w:r>
        <w:rPr>
          <w:spacing w:val="2"/>
          <w:sz w:val="24"/>
          <w:szCs w:val="24"/>
        </w:rPr>
        <w:t>n</w:t>
      </w:r>
      <w:r>
        <w:rPr>
          <w:sz w:val="24"/>
          <w:szCs w:val="24"/>
        </w:rPr>
        <w:t>g</w:t>
      </w:r>
      <w:r>
        <w:rPr>
          <w:spacing w:val="-1"/>
          <w:sz w:val="24"/>
          <w:szCs w:val="24"/>
        </w:rPr>
        <w:t>a</w:t>
      </w:r>
      <w:r>
        <w:rPr>
          <w:sz w:val="24"/>
          <w:szCs w:val="24"/>
        </w:rPr>
        <w:t xml:space="preserve">n, </w:t>
      </w:r>
      <w:r>
        <w:rPr>
          <w:spacing w:val="1"/>
          <w:sz w:val="24"/>
          <w:szCs w:val="24"/>
        </w:rPr>
        <w:t>F</w:t>
      </w:r>
      <w:r>
        <w:rPr>
          <w:spacing w:val="-1"/>
          <w:sz w:val="24"/>
          <w:szCs w:val="24"/>
        </w:rPr>
        <w:t>a</w:t>
      </w:r>
      <w:r>
        <w:rPr>
          <w:sz w:val="24"/>
          <w:szCs w:val="24"/>
        </w:rPr>
        <w:t>kul</w:t>
      </w:r>
      <w:r>
        <w:rPr>
          <w:spacing w:val="1"/>
          <w:sz w:val="24"/>
          <w:szCs w:val="24"/>
        </w:rPr>
        <w:t>t</w:t>
      </w:r>
      <w:r>
        <w:rPr>
          <w:spacing w:val="-1"/>
          <w:sz w:val="24"/>
          <w:szCs w:val="24"/>
        </w:rPr>
        <w:t>a</w:t>
      </w:r>
      <w:r>
        <w:rPr>
          <w:sz w:val="24"/>
          <w:szCs w:val="24"/>
        </w:rPr>
        <w:t>s T</w:t>
      </w:r>
      <w:r>
        <w:rPr>
          <w:spacing w:val="-1"/>
          <w:sz w:val="24"/>
          <w:szCs w:val="24"/>
        </w:rPr>
        <w:t>e</w:t>
      </w:r>
      <w:r>
        <w:rPr>
          <w:sz w:val="24"/>
          <w:szCs w:val="24"/>
        </w:rPr>
        <w:t>knol</w:t>
      </w:r>
      <w:r>
        <w:rPr>
          <w:spacing w:val="3"/>
          <w:sz w:val="24"/>
          <w:szCs w:val="24"/>
        </w:rPr>
        <w:t>o</w:t>
      </w:r>
      <w:r>
        <w:rPr>
          <w:spacing w:val="-2"/>
          <w:sz w:val="24"/>
          <w:szCs w:val="24"/>
        </w:rPr>
        <w:t>g</w:t>
      </w:r>
      <w:r>
        <w:rPr>
          <w:sz w:val="24"/>
          <w:szCs w:val="24"/>
        </w:rPr>
        <w:t xml:space="preserve">i </w:t>
      </w:r>
      <w:r>
        <w:rPr>
          <w:spacing w:val="1"/>
          <w:sz w:val="24"/>
          <w:szCs w:val="24"/>
        </w:rPr>
        <w:t>P</w:t>
      </w:r>
      <w:r>
        <w:rPr>
          <w:spacing w:val="-1"/>
          <w:sz w:val="24"/>
          <w:szCs w:val="24"/>
        </w:rPr>
        <w:t>e</w:t>
      </w:r>
      <w:r>
        <w:rPr>
          <w:sz w:val="24"/>
          <w:szCs w:val="24"/>
        </w:rPr>
        <w:t>rt</w:t>
      </w:r>
      <w:r>
        <w:rPr>
          <w:spacing w:val="-1"/>
          <w:sz w:val="24"/>
          <w:szCs w:val="24"/>
        </w:rPr>
        <w:t>a</w:t>
      </w:r>
      <w:r>
        <w:rPr>
          <w:sz w:val="24"/>
          <w:szCs w:val="24"/>
        </w:rPr>
        <w:t>nian</w:t>
      </w:r>
    </w:p>
    <w:p w:rsidR="00030829" w:rsidRDefault="00FF40F7">
      <w:pPr>
        <w:ind w:left="100" w:right="3468"/>
        <w:jc w:val="both"/>
        <w:rPr>
          <w:sz w:val="24"/>
          <w:szCs w:val="24"/>
        </w:rPr>
      </w:pPr>
      <w:r>
        <w:rPr>
          <w:spacing w:val="-3"/>
          <w:sz w:val="24"/>
          <w:szCs w:val="24"/>
        </w:rPr>
        <w:t>I</w:t>
      </w:r>
      <w:r>
        <w:rPr>
          <w:sz w:val="24"/>
          <w:szCs w:val="24"/>
        </w:rPr>
        <w:t>nst</w:t>
      </w:r>
      <w:r>
        <w:rPr>
          <w:spacing w:val="1"/>
          <w:sz w:val="24"/>
          <w:szCs w:val="24"/>
        </w:rPr>
        <w:t>i</w:t>
      </w:r>
      <w:r>
        <w:rPr>
          <w:sz w:val="24"/>
          <w:szCs w:val="24"/>
        </w:rPr>
        <w:t>tut</w:t>
      </w:r>
      <w:r>
        <w:rPr>
          <w:spacing w:val="1"/>
          <w:sz w:val="24"/>
          <w:szCs w:val="24"/>
        </w:rPr>
        <w:t xml:space="preserve"> P</w:t>
      </w:r>
      <w:r>
        <w:rPr>
          <w:spacing w:val="-1"/>
          <w:sz w:val="24"/>
          <w:szCs w:val="24"/>
        </w:rPr>
        <w:t>e</w:t>
      </w:r>
      <w:r>
        <w:rPr>
          <w:sz w:val="24"/>
          <w:szCs w:val="24"/>
        </w:rPr>
        <w:t>rt</w:t>
      </w:r>
      <w:r>
        <w:rPr>
          <w:spacing w:val="-1"/>
          <w:sz w:val="24"/>
          <w:szCs w:val="24"/>
        </w:rPr>
        <w:t>a</w:t>
      </w:r>
      <w:r>
        <w:rPr>
          <w:sz w:val="24"/>
          <w:szCs w:val="24"/>
        </w:rPr>
        <w:t>nian</w:t>
      </w:r>
      <w:r>
        <w:rPr>
          <w:spacing w:val="2"/>
          <w:sz w:val="24"/>
          <w:szCs w:val="24"/>
        </w:rPr>
        <w:t xml:space="preserve"> </w:t>
      </w:r>
      <w:r>
        <w:rPr>
          <w:spacing w:val="-2"/>
          <w:sz w:val="24"/>
          <w:szCs w:val="24"/>
        </w:rPr>
        <w:t>B</w:t>
      </w:r>
      <w:r>
        <w:rPr>
          <w:spacing w:val="2"/>
          <w:sz w:val="24"/>
          <w:szCs w:val="24"/>
        </w:rPr>
        <w:t>o</w:t>
      </w:r>
      <w:r>
        <w:rPr>
          <w:spacing w:val="-2"/>
          <w:sz w:val="24"/>
          <w:szCs w:val="24"/>
        </w:rPr>
        <w:t>g</w:t>
      </w:r>
      <w:r>
        <w:rPr>
          <w:sz w:val="24"/>
          <w:szCs w:val="24"/>
        </w:rPr>
        <w:t>or,</w:t>
      </w:r>
      <w:r>
        <w:rPr>
          <w:spacing w:val="1"/>
          <w:sz w:val="24"/>
          <w:szCs w:val="24"/>
        </w:rPr>
        <w:t xml:space="preserve"> </w:t>
      </w:r>
      <w:r>
        <w:rPr>
          <w:sz w:val="24"/>
          <w:szCs w:val="24"/>
        </w:rPr>
        <w:t>K</w:t>
      </w:r>
      <w:r>
        <w:rPr>
          <w:spacing w:val="-1"/>
          <w:sz w:val="24"/>
          <w:szCs w:val="24"/>
        </w:rPr>
        <w:t>a</w:t>
      </w:r>
      <w:r>
        <w:rPr>
          <w:sz w:val="24"/>
          <w:szCs w:val="24"/>
        </w:rPr>
        <w:t>mpus</w:t>
      </w:r>
      <w:r>
        <w:rPr>
          <w:spacing w:val="3"/>
          <w:sz w:val="24"/>
          <w:szCs w:val="24"/>
        </w:rPr>
        <w:t xml:space="preserve"> </w:t>
      </w:r>
      <w:r>
        <w:rPr>
          <w:spacing w:val="-3"/>
          <w:sz w:val="24"/>
          <w:szCs w:val="24"/>
        </w:rPr>
        <w:t>I</w:t>
      </w:r>
      <w:r>
        <w:rPr>
          <w:spacing w:val="3"/>
          <w:sz w:val="24"/>
          <w:szCs w:val="24"/>
        </w:rPr>
        <w:t>P</w:t>
      </w:r>
      <w:r>
        <w:rPr>
          <w:sz w:val="24"/>
          <w:szCs w:val="24"/>
        </w:rPr>
        <w:t>B</w:t>
      </w:r>
      <w:r>
        <w:rPr>
          <w:spacing w:val="-2"/>
          <w:sz w:val="24"/>
          <w:szCs w:val="24"/>
        </w:rPr>
        <w:t xml:space="preserve"> </w:t>
      </w:r>
      <w:r>
        <w:rPr>
          <w:sz w:val="24"/>
          <w:szCs w:val="24"/>
        </w:rPr>
        <w:t>D</w:t>
      </w:r>
      <w:r>
        <w:rPr>
          <w:spacing w:val="1"/>
          <w:sz w:val="24"/>
          <w:szCs w:val="24"/>
        </w:rPr>
        <w:t>r</w:t>
      </w:r>
      <w:r>
        <w:rPr>
          <w:spacing w:val="-1"/>
          <w:sz w:val="24"/>
          <w:szCs w:val="24"/>
        </w:rPr>
        <w:t>a</w:t>
      </w:r>
      <w:r>
        <w:rPr>
          <w:sz w:val="24"/>
          <w:szCs w:val="24"/>
        </w:rPr>
        <w:t>m</w:t>
      </w:r>
      <w:r>
        <w:rPr>
          <w:spacing w:val="2"/>
          <w:sz w:val="24"/>
          <w:szCs w:val="24"/>
        </w:rPr>
        <w:t>a</w:t>
      </w:r>
      <w:r>
        <w:rPr>
          <w:spacing w:val="-2"/>
          <w:sz w:val="24"/>
          <w:szCs w:val="24"/>
        </w:rPr>
        <w:t>g</w:t>
      </w:r>
      <w:r>
        <w:rPr>
          <w:spacing w:val="-1"/>
          <w:sz w:val="24"/>
          <w:szCs w:val="24"/>
        </w:rPr>
        <w:t>a</w:t>
      </w:r>
      <w:r>
        <w:rPr>
          <w:sz w:val="24"/>
          <w:szCs w:val="24"/>
        </w:rPr>
        <w:t>,</w:t>
      </w:r>
      <w:r>
        <w:rPr>
          <w:spacing w:val="2"/>
          <w:sz w:val="24"/>
          <w:szCs w:val="24"/>
        </w:rPr>
        <w:t xml:space="preserve"> </w:t>
      </w:r>
      <w:r>
        <w:rPr>
          <w:sz w:val="24"/>
          <w:szCs w:val="24"/>
        </w:rPr>
        <w:t>Bo</w:t>
      </w:r>
      <w:r>
        <w:rPr>
          <w:spacing w:val="-2"/>
          <w:sz w:val="24"/>
          <w:szCs w:val="24"/>
        </w:rPr>
        <w:t>g</w:t>
      </w:r>
      <w:r>
        <w:rPr>
          <w:sz w:val="24"/>
          <w:szCs w:val="24"/>
        </w:rPr>
        <w:t>or 1</w:t>
      </w:r>
      <w:r>
        <w:rPr>
          <w:spacing w:val="-1"/>
          <w:sz w:val="24"/>
          <w:szCs w:val="24"/>
        </w:rPr>
        <w:t>6</w:t>
      </w:r>
      <w:r>
        <w:rPr>
          <w:sz w:val="24"/>
          <w:szCs w:val="24"/>
        </w:rPr>
        <w:t>680</w:t>
      </w:r>
    </w:p>
    <w:p w:rsidR="00030829" w:rsidRDefault="00FF40F7">
      <w:pPr>
        <w:ind w:left="100" w:right="7070"/>
        <w:jc w:val="both"/>
        <w:rPr>
          <w:sz w:val="24"/>
          <w:szCs w:val="24"/>
        </w:rPr>
      </w:pPr>
      <w:r>
        <w:rPr>
          <w:sz w:val="24"/>
          <w:szCs w:val="24"/>
        </w:rPr>
        <w:t>T</w:t>
      </w:r>
      <w:r>
        <w:rPr>
          <w:spacing w:val="-1"/>
          <w:sz w:val="24"/>
          <w:szCs w:val="24"/>
        </w:rPr>
        <w:t>e</w:t>
      </w:r>
      <w:r>
        <w:rPr>
          <w:sz w:val="24"/>
          <w:szCs w:val="24"/>
        </w:rPr>
        <w:t>lp. +6</w:t>
      </w:r>
      <w:r>
        <w:rPr>
          <w:spacing w:val="-1"/>
          <w:sz w:val="24"/>
          <w:szCs w:val="24"/>
        </w:rPr>
        <w:t>2-</w:t>
      </w:r>
      <w:r>
        <w:rPr>
          <w:sz w:val="24"/>
          <w:szCs w:val="24"/>
        </w:rPr>
        <w:t>251</w:t>
      </w:r>
      <w:r>
        <w:rPr>
          <w:spacing w:val="-1"/>
          <w:sz w:val="24"/>
          <w:szCs w:val="24"/>
        </w:rPr>
        <w:t>-</w:t>
      </w:r>
      <w:r>
        <w:rPr>
          <w:sz w:val="24"/>
          <w:szCs w:val="24"/>
        </w:rPr>
        <w:t>862</w:t>
      </w:r>
      <w:r>
        <w:rPr>
          <w:spacing w:val="2"/>
          <w:sz w:val="24"/>
          <w:szCs w:val="24"/>
        </w:rPr>
        <w:t>7</w:t>
      </w:r>
      <w:r>
        <w:rPr>
          <w:spacing w:val="-1"/>
          <w:sz w:val="24"/>
          <w:szCs w:val="24"/>
        </w:rPr>
        <w:t>-</w:t>
      </w:r>
      <w:r>
        <w:rPr>
          <w:sz w:val="24"/>
          <w:szCs w:val="24"/>
        </w:rPr>
        <w:t>225</w:t>
      </w:r>
    </w:p>
    <w:p w:rsidR="00030829" w:rsidRDefault="004A1674">
      <w:pPr>
        <w:ind w:left="100" w:right="5720"/>
        <w:jc w:val="both"/>
        <w:rPr>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896620</wp:posOffset>
                </wp:positionH>
                <wp:positionV relativeFrom="paragraph">
                  <wp:posOffset>175895</wp:posOffset>
                </wp:positionV>
                <wp:extent cx="5981065" cy="175260"/>
                <wp:effectExtent l="127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75260"/>
                          <a:chOff x="1412" y="277"/>
                          <a:chExt cx="9419" cy="276"/>
                        </a:xfrm>
                      </wpg:grpSpPr>
                      <wps:wsp>
                        <wps:cNvPr id="3" name="Freeform 3"/>
                        <wps:cNvSpPr>
                          <a:spLocks/>
                        </wps:cNvSpPr>
                        <wps:spPr bwMode="auto">
                          <a:xfrm>
                            <a:off x="1412" y="277"/>
                            <a:ext cx="9419" cy="276"/>
                          </a:xfrm>
                          <a:custGeom>
                            <a:avLst/>
                            <a:gdLst>
                              <a:gd name="T0" fmla="+- 0 1412 1412"/>
                              <a:gd name="T1" fmla="*/ T0 w 9419"/>
                              <a:gd name="T2" fmla="+- 0 553 277"/>
                              <a:gd name="T3" fmla="*/ 553 h 276"/>
                              <a:gd name="T4" fmla="+- 0 10831 1412"/>
                              <a:gd name="T5" fmla="*/ T4 w 9419"/>
                              <a:gd name="T6" fmla="+- 0 553 277"/>
                              <a:gd name="T7" fmla="*/ 553 h 276"/>
                              <a:gd name="T8" fmla="+- 0 10831 1412"/>
                              <a:gd name="T9" fmla="*/ T8 w 9419"/>
                              <a:gd name="T10" fmla="+- 0 277 277"/>
                              <a:gd name="T11" fmla="*/ 277 h 276"/>
                              <a:gd name="T12" fmla="+- 0 1412 1412"/>
                              <a:gd name="T13" fmla="*/ T12 w 9419"/>
                              <a:gd name="T14" fmla="+- 0 277 277"/>
                              <a:gd name="T15" fmla="*/ 277 h 276"/>
                              <a:gd name="T16" fmla="+- 0 1412 1412"/>
                              <a:gd name="T17" fmla="*/ T16 w 9419"/>
                              <a:gd name="T18" fmla="+- 0 553 277"/>
                              <a:gd name="T19" fmla="*/ 553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FC247" id="Group 2" o:spid="_x0000_s1026" style="position:absolute;margin-left:70.6pt;margin-top:13.85pt;width:470.95pt;height:13.8pt;z-index:-251658240;mso-position-horizontal-relative:page" coordorigin="1412,277" coordsize="94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">
                <v:shape id="Freeform 3" o:spid="_x0000_s1027" style="position:absolute;left:1412;top:277;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8icMA&#10;AADaAAAADwAAAGRycy9kb3ducmV2LnhtbESPX2sCMRDE3wv9DmELfSk1qYLYq1FKodJX/9TSt+Wy&#10;Xg4vm+Oy1dNPbwShj8PM/IaZzvvQqAN1qY5s4WVgQBGX0dVcWdisP58noJIgO2wik4UTJZjP7u+m&#10;WLh45CUdVlKpDOFUoAUv0hZap9JTwDSILXH2drELKFl2lXYdHjM8NHpozFgHrDkveGzpw1O5X/0F&#10;C+b7/Mvif8x4u+treX0ymwXurX186N/fQAn18h++tb+chRFcr+Qbo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8icMAAADaAAAADwAAAAAAAAAAAAAAAACYAgAAZHJzL2Rv&#10;d25yZXYueG1sUEsFBgAAAAAEAAQA9QAAAIgDAAAAAA==&#10;" path="m,276r9419,l9419,,,,,276xe" fillcolor="#f5f5f5" stroked="f">
                  <v:path arrowok="t" o:connecttype="custom" o:connectlocs="0,553;9419,553;9419,277;0,277;0,553" o:connectangles="0,0,0,0,0"/>
                </v:shape>
                <w10:wrap anchorx="page"/>
              </v:group>
            </w:pict>
          </mc:Fallback>
        </mc:AlternateContent>
      </w:r>
      <w:r w:rsidR="00FF40F7">
        <w:rPr>
          <w:sz w:val="24"/>
          <w:szCs w:val="24"/>
        </w:rPr>
        <w:t>Em</w:t>
      </w:r>
      <w:r w:rsidR="00FF40F7">
        <w:rPr>
          <w:spacing w:val="-1"/>
          <w:sz w:val="24"/>
          <w:szCs w:val="24"/>
        </w:rPr>
        <w:t>a</w:t>
      </w:r>
      <w:r w:rsidR="00FF40F7">
        <w:rPr>
          <w:sz w:val="24"/>
          <w:szCs w:val="24"/>
        </w:rPr>
        <w:t>i</w:t>
      </w:r>
      <w:r w:rsidR="00FF40F7">
        <w:rPr>
          <w:spacing w:val="1"/>
          <w:sz w:val="24"/>
          <w:szCs w:val="24"/>
        </w:rPr>
        <w:t>l</w:t>
      </w:r>
      <w:r w:rsidR="00FF40F7">
        <w:rPr>
          <w:sz w:val="24"/>
          <w:szCs w:val="24"/>
        </w:rPr>
        <w:t xml:space="preserve">: </w:t>
      </w:r>
      <w:r w:rsidR="00FF40F7">
        <w:rPr>
          <w:color w:val="0462C1"/>
          <w:spacing w:val="-59"/>
          <w:sz w:val="24"/>
          <w:szCs w:val="24"/>
        </w:rPr>
        <w:t xml:space="preserve"> </w:t>
      </w:r>
      <w:hyperlink r:id="rId8">
        <w:r w:rsidR="00FF40F7">
          <w:rPr>
            <w:color w:val="0462C1"/>
            <w:spacing w:val="-1"/>
            <w:sz w:val="24"/>
            <w:szCs w:val="24"/>
            <w:u w:val="single" w:color="0462C1"/>
          </w:rPr>
          <w:t>a</w:t>
        </w:r>
        <w:r w:rsidR="00FF40F7">
          <w:rPr>
            <w:color w:val="0462C1"/>
            <w:sz w:val="24"/>
            <w:szCs w:val="24"/>
            <w:u w:val="single" w:color="0462C1"/>
          </w:rPr>
          <w:t>l</w:t>
        </w:r>
        <w:r w:rsidR="00FF40F7">
          <w:rPr>
            <w:color w:val="0462C1"/>
            <w:spacing w:val="1"/>
            <w:sz w:val="24"/>
            <w:szCs w:val="24"/>
            <w:u w:val="single" w:color="0462C1"/>
          </w:rPr>
          <w:t>l</w:t>
        </w:r>
        <w:r w:rsidR="00FF40F7">
          <w:rPr>
            <w:color w:val="0462C1"/>
            <w:spacing w:val="-1"/>
            <w:sz w:val="24"/>
            <w:szCs w:val="24"/>
            <w:u w:val="single" w:color="0462C1"/>
          </w:rPr>
          <w:t>e</w:t>
        </w:r>
        <w:r w:rsidR="00FF40F7">
          <w:rPr>
            <w:color w:val="0462C1"/>
            <w:sz w:val="24"/>
            <w:szCs w:val="24"/>
            <w:u w:val="single" w:color="0462C1"/>
          </w:rPr>
          <w:t>nkur</w:t>
        </w:r>
        <w:r w:rsidR="00FF40F7">
          <w:rPr>
            <w:color w:val="0462C1"/>
            <w:spacing w:val="-1"/>
            <w:sz w:val="24"/>
            <w:szCs w:val="24"/>
            <w:u w:val="single" w:color="0462C1"/>
          </w:rPr>
          <w:t>n</w:t>
        </w:r>
        <w:r w:rsidR="00FF40F7">
          <w:rPr>
            <w:color w:val="0462C1"/>
            <w:sz w:val="24"/>
            <w:szCs w:val="24"/>
            <w:u w:val="single" w:color="0462C1"/>
          </w:rPr>
          <w:t>ia</w:t>
        </w:r>
        <w:r w:rsidR="00FF40F7">
          <w:rPr>
            <w:color w:val="0462C1"/>
            <w:spacing w:val="-1"/>
            <w:sz w:val="24"/>
            <w:szCs w:val="24"/>
            <w:u w:val="single" w:color="0462C1"/>
          </w:rPr>
          <w:t>wa</w:t>
        </w:r>
        <w:r w:rsidR="00FF40F7">
          <w:rPr>
            <w:color w:val="0462C1"/>
            <w:sz w:val="24"/>
            <w:szCs w:val="24"/>
            <w:u w:val="single" w:color="0462C1"/>
          </w:rPr>
          <w:t>n</w:t>
        </w:r>
        <w:r w:rsidR="00FF40F7">
          <w:rPr>
            <w:color w:val="0462C1"/>
            <w:spacing w:val="2"/>
            <w:sz w:val="24"/>
            <w:szCs w:val="24"/>
            <w:u w:val="single" w:color="0462C1"/>
          </w:rPr>
          <w:t>@</w:t>
        </w:r>
        <w:r w:rsidR="00FF40F7">
          <w:rPr>
            <w:color w:val="0462C1"/>
            <w:spacing w:val="-1"/>
            <w:sz w:val="24"/>
            <w:szCs w:val="24"/>
            <w:u w:val="single" w:color="0462C1"/>
          </w:rPr>
          <w:t>a</w:t>
        </w:r>
        <w:r w:rsidR="00FF40F7">
          <w:rPr>
            <w:color w:val="0462C1"/>
            <w:sz w:val="24"/>
            <w:szCs w:val="24"/>
            <w:u w:val="single" w:color="0462C1"/>
          </w:rPr>
          <w:t>pps.ipb.</w:t>
        </w:r>
        <w:r w:rsidR="00FF40F7">
          <w:rPr>
            <w:color w:val="0462C1"/>
            <w:spacing w:val="-1"/>
            <w:sz w:val="24"/>
            <w:szCs w:val="24"/>
            <w:u w:val="single" w:color="0462C1"/>
          </w:rPr>
          <w:t>ac</w:t>
        </w:r>
        <w:r w:rsidR="00FF40F7">
          <w:rPr>
            <w:color w:val="0462C1"/>
            <w:sz w:val="24"/>
            <w:szCs w:val="24"/>
            <w:u w:val="single" w:color="0462C1"/>
          </w:rPr>
          <w:t>.id</w:t>
        </w:r>
      </w:hyperlink>
    </w:p>
    <w:sectPr w:rsidR="00030829">
      <w:pgSz w:w="12240" w:h="15840"/>
      <w:pgMar w:top="1480" w:right="1320" w:bottom="280" w:left="1340" w:header="0" w:footer="13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FF" w:rsidRDefault="004E15FF">
      <w:r>
        <w:separator/>
      </w:r>
    </w:p>
  </w:endnote>
  <w:endnote w:type="continuationSeparator" w:id="0">
    <w:p w:rsidR="004E15FF" w:rsidRDefault="004E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29" w:rsidRDefault="004A1674">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3826510</wp:posOffset>
              </wp:positionH>
              <wp:positionV relativeFrom="page">
                <wp:posOffset>9045575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829" w:rsidRDefault="00FF40F7">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4A1674">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12.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" filled="f" stroked="f">
              <v:textbox inset="0,0,0,0">
                <w:txbxContent>
                  <w:p w:rsidR="00030829" w:rsidRDefault="00FF40F7">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4A1674">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FF" w:rsidRDefault="004E15FF">
      <w:r>
        <w:separator/>
      </w:r>
    </w:p>
  </w:footnote>
  <w:footnote w:type="continuationSeparator" w:id="0">
    <w:p w:rsidR="004E15FF" w:rsidRDefault="004E1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F6E7B"/>
    <w:multiLevelType w:val="multilevel"/>
    <w:tmpl w:val="51FA61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29"/>
    <w:rsid w:val="00030829"/>
    <w:rsid w:val="004A1674"/>
    <w:rsid w:val="004E15FF"/>
    <w:rsid w:val="007F743D"/>
    <w:rsid w:val="00FF40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6BA82-F991-414D-8FC3-243BD497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lenkurniawan@apps.ipb.ac.i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Fatiha Amelia</dc:creator>
  <cp:lastModifiedBy>Microsoft account</cp:lastModifiedBy>
  <cp:revision>2</cp:revision>
  <dcterms:created xsi:type="dcterms:W3CDTF">2022-03-16T14:21:00Z</dcterms:created>
  <dcterms:modified xsi:type="dcterms:W3CDTF">2022-03-16T14:21:00Z</dcterms:modified>
</cp:coreProperties>
</file>