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8D67" w14:textId="77777777" w:rsidR="00030829" w:rsidRDefault="00030829">
      <w:pPr>
        <w:spacing w:line="200" w:lineRule="exact"/>
      </w:pPr>
    </w:p>
    <w:p w14:paraId="0F297406" w14:textId="77777777" w:rsidR="00030829" w:rsidRDefault="00030829">
      <w:pPr>
        <w:spacing w:line="200" w:lineRule="exact"/>
      </w:pPr>
    </w:p>
    <w:p w14:paraId="4454C838" w14:textId="77777777" w:rsidR="00030829" w:rsidRDefault="00030829">
      <w:pPr>
        <w:spacing w:line="200" w:lineRule="exact"/>
      </w:pPr>
    </w:p>
    <w:p w14:paraId="0391F579" w14:textId="77777777" w:rsidR="00030829" w:rsidRDefault="00030829">
      <w:pPr>
        <w:spacing w:line="200" w:lineRule="exact"/>
      </w:pPr>
    </w:p>
    <w:p w14:paraId="1182D05E" w14:textId="77777777" w:rsidR="00030829" w:rsidRDefault="00030829">
      <w:pPr>
        <w:spacing w:line="200" w:lineRule="exact"/>
      </w:pPr>
    </w:p>
    <w:p w14:paraId="62805C78" w14:textId="77777777" w:rsidR="00030829" w:rsidRDefault="00030829">
      <w:pPr>
        <w:spacing w:before="4" w:line="240" w:lineRule="exact"/>
        <w:rPr>
          <w:sz w:val="24"/>
          <w:szCs w:val="24"/>
        </w:rPr>
      </w:pPr>
    </w:p>
    <w:p w14:paraId="71685BE1" w14:textId="77777777" w:rsidR="00030829" w:rsidRDefault="00FF40F7">
      <w:pPr>
        <w:spacing w:before="24"/>
        <w:ind w:left="2318" w:right="229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C</w:t>
      </w:r>
      <w:r>
        <w:rPr>
          <w:b/>
          <w:i/>
          <w:spacing w:val="1"/>
          <w:sz w:val="28"/>
          <w:szCs w:val="28"/>
        </w:rPr>
        <w:t>o</w:t>
      </w:r>
      <w:r>
        <w:rPr>
          <w:b/>
          <w:i/>
          <w:sz w:val="28"/>
          <w:szCs w:val="28"/>
        </w:rPr>
        <w:t>v</w:t>
      </w:r>
      <w:r>
        <w:rPr>
          <w:b/>
          <w:i/>
          <w:spacing w:val="-2"/>
          <w:sz w:val="28"/>
          <w:szCs w:val="28"/>
        </w:rPr>
        <w:t>e</w:t>
      </w:r>
      <w:r>
        <w:rPr>
          <w:b/>
          <w:i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L</w:t>
      </w:r>
      <w:r>
        <w:rPr>
          <w:b/>
          <w:i/>
          <w:sz w:val="28"/>
          <w:szCs w:val="28"/>
        </w:rPr>
        <w:t>e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2"/>
          <w:sz w:val="28"/>
          <w:szCs w:val="28"/>
        </w:rPr>
        <w:t>e</w:t>
      </w:r>
      <w:r>
        <w:rPr>
          <w:b/>
          <w:i/>
          <w:sz w:val="28"/>
          <w:szCs w:val="28"/>
        </w:rPr>
        <w:t>r</w:t>
      </w:r>
      <w:r>
        <w:rPr>
          <w:b/>
          <w:i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Il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u Lin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un</w:t>
      </w:r>
      <w:r>
        <w:rPr>
          <w:b/>
          <w:spacing w:val="1"/>
          <w:sz w:val="28"/>
          <w:szCs w:val="28"/>
        </w:rPr>
        <w:t>ga</w:t>
      </w:r>
      <w:r>
        <w:rPr>
          <w:b/>
          <w:sz w:val="28"/>
          <w:szCs w:val="28"/>
        </w:rPr>
        <w:t>n</w:t>
      </w:r>
    </w:p>
    <w:p w14:paraId="4B99C358" w14:textId="77777777" w:rsidR="00030829" w:rsidRDefault="00030829">
      <w:pPr>
        <w:spacing w:before="6" w:line="180" w:lineRule="exact"/>
        <w:rPr>
          <w:sz w:val="18"/>
          <w:szCs w:val="18"/>
        </w:rPr>
      </w:pPr>
    </w:p>
    <w:p w14:paraId="64E7E381" w14:textId="77777777" w:rsidR="00030829" w:rsidRDefault="00030829">
      <w:pPr>
        <w:spacing w:line="200" w:lineRule="exact"/>
      </w:pPr>
    </w:p>
    <w:p w14:paraId="2F0FB237" w14:textId="77777777" w:rsidR="00030829" w:rsidRDefault="00030829">
      <w:pPr>
        <w:spacing w:line="200" w:lineRule="exact"/>
      </w:pPr>
    </w:p>
    <w:p w14:paraId="0834C678" w14:textId="77777777" w:rsidR="00030829" w:rsidRDefault="00030829">
      <w:pPr>
        <w:spacing w:line="200" w:lineRule="exact"/>
      </w:pPr>
    </w:p>
    <w:p w14:paraId="6BAE9EF1" w14:textId="77777777" w:rsidR="00030829" w:rsidRDefault="00030829">
      <w:pPr>
        <w:spacing w:line="200" w:lineRule="exact"/>
      </w:pPr>
    </w:p>
    <w:p w14:paraId="251469FB" w14:textId="77777777" w:rsidR="00030829" w:rsidRDefault="00030829">
      <w:pPr>
        <w:spacing w:line="200" w:lineRule="exact"/>
      </w:pPr>
    </w:p>
    <w:p w14:paraId="1B32815A" w14:textId="77777777" w:rsidR="00030829" w:rsidRDefault="00030829">
      <w:pPr>
        <w:spacing w:line="200" w:lineRule="exact"/>
      </w:pPr>
    </w:p>
    <w:p w14:paraId="7B9911E3" w14:textId="77777777" w:rsidR="00030829" w:rsidRDefault="00030829">
      <w:pPr>
        <w:spacing w:line="200" w:lineRule="exact"/>
      </w:pPr>
    </w:p>
    <w:p w14:paraId="3A503A82" w14:textId="77777777" w:rsidR="00030829" w:rsidRDefault="00030829">
      <w:pPr>
        <w:spacing w:line="200" w:lineRule="exact"/>
      </w:pPr>
    </w:p>
    <w:p w14:paraId="32E16F9C" w14:textId="77777777" w:rsidR="00030829" w:rsidRDefault="00030829">
      <w:pPr>
        <w:spacing w:line="200" w:lineRule="exact"/>
      </w:pPr>
    </w:p>
    <w:p w14:paraId="0D837A1C" w14:textId="77777777" w:rsidR="00030829" w:rsidRDefault="00030829">
      <w:pPr>
        <w:spacing w:line="200" w:lineRule="exact"/>
      </w:pPr>
    </w:p>
    <w:p w14:paraId="07F02DC3" w14:textId="77777777" w:rsidR="00030829" w:rsidRDefault="00030829">
      <w:pPr>
        <w:spacing w:line="200" w:lineRule="exact"/>
      </w:pPr>
    </w:p>
    <w:p w14:paraId="24183E0D" w14:textId="76DE4ECA" w:rsidR="00030829" w:rsidRDefault="00FF40F7">
      <w:pPr>
        <w:ind w:left="93" w:right="8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ud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: </w:t>
      </w:r>
      <w:r w:rsidR="00DA2725" w:rsidRPr="00DA2725">
        <w:rPr>
          <w:i/>
          <w:spacing w:val="-1"/>
          <w:sz w:val="28"/>
          <w:szCs w:val="28"/>
        </w:rPr>
        <w:t>Kinerja Unit dan Isoterm Adsorpsi Filtrasi Multi-media Pada Sistem Resirkulasi Akuakultur Ikan Hias Berdasarkan Variasi Ketebalan Media dan Debit Aliran</w:t>
      </w:r>
    </w:p>
    <w:p w14:paraId="511132A4" w14:textId="77777777" w:rsidR="00030829" w:rsidRDefault="00030829">
      <w:pPr>
        <w:spacing w:before="5" w:line="140" w:lineRule="exact"/>
        <w:rPr>
          <w:sz w:val="15"/>
          <w:szCs w:val="15"/>
        </w:rPr>
      </w:pPr>
    </w:p>
    <w:p w14:paraId="1BD0A714" w14:textId="77777777" w:rsidR="00030829" w:rsidRDefault="00030829">
      <w:pPr>
        <w:spacing w:line="200" w:lineRule="exact"/>
      </w:pPr>
    </w:p>
    <w:p w14:paraId="2EA67A84" w14:textId="77777777" w:rsidR="00030829" w:rsidRDefault="00030829">
      <w:pPr>
        <w:spacing w:line="200" w:lineRule="exact"/>
      </w:pPr>
    </w:p>
    <w:p w14:paraId="43B6E209" w14:textId="77777777" w:rsidR="00030829" w:rsidRDefault="00030829">
      <w:pPr>
        <w:spacing w:line="200" w:lineRule="exact"/>
      </w:pPr>
    </w:p>
    <w:p w14:paraId="5A0A4311" w14:textId="77777777" w:rsidR="00030829" w:rsidRDefault="00030829">
      <w:pPr>
        <w:spacing w:line="200" w:lineRule="exact"/>
      </w:pPr>
    </w:p>
    <w:p w14:paraId="56BBCE2C" w14:textId="77777777" w:rsidR="00030829" w:rsidRDefault="00030829">
      <w:pPr>
        <w:spacing w:line="200" w:lineRule="exact"/>
      </w:pPr>
    </w:p>
    <w:p w14:paraId="7DE15682" w14:textId="77777777" w:rsidR="00030829" w:rsidRDefault="00030829">
      <w:pPr>
        <w:spacing w:line="200" w:lineRule="exact"/>
      </w:pPr>
    </w:p>
    <w:p w14:paraId="48C0A1FA" w14:textId="77777777" w:rsidR="00030829" w:rsidRDefault="00030829">
      <w:pPr>
        <w:spacing w:line="200" w:lineRule="exact"/>
      </w:pPr>
    </w:p>
    <w:p w14:paraId="2112CB44" w14:textId="77777777" w:rsidR="00030829" w:rsidRDefault="00030829">
      <w:pPr>
        <w:spacing w:line="200" w:lineRule="exact"/>
      </w:pPr>
    </w:p>
    <w:p w14:paraId="690CA234" w14:textId="77777777" w:rsidR="00030829" w:rsidRDefault="00030829">
      <w:pPr>
        <w:spacing w:line="200" w:lineRule="exact"/>
      </w:pPr>
    </w:p>
    <w:p w14:paraId="24B78F11" w14:textId="77777777" w:rsidR="00030829" w:rsidRDefault="00030829">
      <w:pPr>
        <w:spacing w:line="200" w:lineRule="exact"/>
      </w:pPr>
    </w:p>
    <w:p w14:paraId="30F8416A" w14:textId="77777777" w:rsidR="00030829" w:rsidRDefault="00030829">
      <w:pPr>
        <w:spacing w:line="200" w:lineRule="exact"/>
      </w:pPr>
    </w:p>
    <w:p w14:paraId="3EF248DD" w14:textId="77777777" w:rsidR="00030829" w:rsidRDefault="00030829">
      <w:pPr>
        <w:spacing w:line="200" w:lineRule="exact"/>
      </w:pPr>
    </w:p>
    <w:p w14:paraId="6FE21974" w14:textId="77777777" w:rsidR="00030829" w:rsidRDefault="00030829">
      <w:pPr>
        <w:spacing w:line="200" w:lineRule="exact"/>
      </w:pPr>
    </w:p>
    <w:p w14:paraId="4FF768CE" w14:textId="77777777" w:rsidR="00030829" w:rsidRDefault="00030829">
      <w:pPr>
        <w:spacing w:line="200" w:lineRule="exact"/>
      </w:pPr>
    </w:p>
    <w:p w14:paraId="617C95CE" w14:textId="77777777" w:rsidR="00030829" w:rsidRDefault="00030829">
      <w:pPr>
        <w:spacing w:line="200" w:lineRule="exact"/>
      </w:pPr>
    </w:p>
    <w:p w14:paraId="038BDA0E" w14:textId="77777777" w:rsidR="00030829" w:rsidRDefault="00030829">
      <w:pPr>
        <w:spacing w:line="200" w:lineRule="exact"/>
      </w:pPr>
    </w:p>
    <w:p w14:paraId="2738F2E0" w14:textId="77777777" w:rsidR="00030829" w:rsidRDefault="00030829">
      <w:pPr>
        <w:spacing w:line="200" w:lineRule="exact"/>
      </w:pPr>
    </w:p>
    <w:p w14:paraId="4ECA4029" w14:textId="77777777" w:rsidR="00030829" w:rsidRDefault="00030829">
      <w:pPr>
        <w:spacing w:line="200" w:lineRule="exact"/>
      </w:pPr>
    </w:p>
    <w:p w14:paraId="400C34FE" w14:textId="77777777" w:rsidR="00030829" w:rsidRDefault="00030829">
      <w:pPr>
        <w:spacing w:line="200" w:lineRule="exact"/>
      </w:pPr>
    </w:p>
    <w:p w14:paraId="2F59D4C8" w14:textId="77777777" w:rsidR="00030829" w:rsidRDefault="00030829">
      <w:pPr>
        <w:spacing w:line="200" w:lineRule="exact"/>
      </w:pPr>
    </w:p>
    <w:p w14:paraId="2444D4B3" w14:textId="77777777" w:rsidR="00030829" w:rsidRDefault="00030829">
      <w:pPr>
        <w:spacing w:line="200" w:lineRule="exact"/>
      </w:pPr>
    </w:p>
    <w:p w14:paraId="7FA09AE9" w14:textId="77777777" w:rsidR="00030829" w:rsidRDefault="00030829">
      <w:pPr>
        <w:spacing w:line="200" w:lineRule="exact"/>
      </w:pPr>
    </w:p>
    <w:p w14:paraId="4F63CC36" w14:textId="77777777" w:rsidR="00030829" w:rsidRDefault="00030829">
      <w:pPr>
        <w:spacing w:line="200" w:lineRule="exact"/>
      </w:pPr>
    </w:p>
    <w:p w14:paraId="429E1F4A" w14:textId="77777777" w:rsidR="00030829" w:rsidRDefault="00030829">
      <w:pPr>
        <w:spacing w:line="200" w:lineRule="exact"/>
      </w:pPr>
    </w:p>
    <w:p w14:paraId="47233465" w14:textId="77777777" w:rsidR="00030829" w:rsidRDefault="00030829">
      <w:pPr>
        <w:spacing w:line="200" w:lineRule="exact"/>
      </w:pPr>
    </w:p>
    <w:p w14:paraId="2C9DF0B7" w14:textId="77777777" w:rsidR="00030829" w:rsidRDefault="00030829">
      <w:pPr>
        <w:spacing w:line="200" w:lineRule="exact"/>
      </w:pPr>
    </w:p>
    <w:p w14:paraId="42287725" w14:textId="77777777" w:rsidR="00030829" w:rsidRDefault="00030829">
      <w:pPr>
        <w:spacing w:line="200" w:lineRule="exact"/>
      </w:pPr>
    </w:p>
    <w:p w14:paraId="256F980A" w14:textId="77777777" w:rsidR="00030829" w:rsidRDefault="00030829">
      <w:pPr>
        <w:spacing w:line="200" w:lineRule="exact"/>
      </w:pPr>
    </w:p>
    <w:p w14:paraId="45288A0E" w14:textId="77777777" w:rsidR="00030829" w:rsidRDefault="00030829">
      <w:pPr>
        <w:spacing w:line="200" w:lineRule="exact"/>
      </w:pPr>
    </w:p>
    <w:p w14:paraId="3F450D6F" w14:textId="77777777" w:rsidR="00030829" w:rsidRDefault="00030829">
      <w:pPr>
        <w:spacing w:line="200" w:lineRule="exact"/>
      </w:pPr>
    </w:p>
    <w:p w14:paraId="572126B3" w14:textId="77777777" w:rsidR="00030829" w:rsidRDefault="00030829">
      <w:pPr>
        <w:spacing w:line="200" w:lineRule="exact"/>
      </w:pPr>
    </w:p>
    <w:p w14:paraId="2DD696E4" w14:textId="7751D2E7" w:rsidR="00030829" w:rsidRDefault="00DA2725" w:rsidP="00DA2725">
      <w:pPr>
        <w:jc w:val="center"/>
        <w:rPr>
          <w:sz w:val="28"/>
          <w:szCs w:val="28"/>
        </w:rPr>
        <w:sectPr w:rsidR="00030829">
          <w:footerReference w:type="default" r:id="rId7"/>
          <w:pgSz w:w="12240" w:h="15840"/>
          <w:pgMar w:top="1480" w:right="1540" w:bottom="280" w:left="1520" w:header="0" w:footer="1375" w:gutter="0"/>
          <w:pgNumType w:start="1"/>
          <w:cols w:space="720"/>
        </w:sectPr>
      </w:pPr>
      <w:r>
        <w:rPr>
          <w:spacing w:val="1"/>
          <w:sz w:val="28"/>
          <w:szCs w:val="28"/>
        </w:rPr>
        <w:t>September</w:t>
      </w:r>
      <w:r>
        <w:rPr>
          <w:sz w:val="28"/>
          <w:szCs w:val="28"/>
        </w:rPr>
        <w:t xml:space="preserve">, </w:t>
      </w:r>
      <w:r w:rsidR="00FF40F7">
        <w:rPr>
          <w:spacing w:val="1"/>
          <w:sz w:val="28"/>
          <w:szCs w:val="28"/>
        </w:rPr>
        <w:t>2</w:t>
      </w:r>
      <w:r w:rsidR="00FF40F7">
        <w:rPr>
          <w:spacing w:val="-1"/>
          <w:sz w:val="28"/>
          <w:szCs w:val="28"/>
        </w:rPr>
        <w:t>0</w:t>
      </w:r>
      <w:r w:rsidR="007F743D">
        <w:rPr>
          <w:spacing w:val="-1"/>
          <w:sz w:val="28"/>
          <w:szCs w:val="28"/>
          <w:lang w:val="id-ID"/>
        </w:rPr>
        <w:t>22</w:t>
      </w:r>
      <w:r w:rsidR="00FF40F7">
        <w:rPr>
          <w:spacing w:val="1"/>
          <w:sz w:val="28"/>
          <w:szCs w:val="28"/>
        </w:rPr>
        <w:t>.</w:t>
      </w:r>
    </w:p>
    <w:p w14:paraId="1C6777F4" w14:textId="77777777" w:rsidR="00030829" w:rsidRDefault="00030829">
      <w:pPr>
        <w:spacing w:line="200" w:lineRule="exact"/>
      </w:pPr>
    </w:p>
    <w:p w14:paraId="48719E49" w14:textId="77777777" w:rsidR="00030829" w:rsidRDefault="00030829">
      <w:pPr>
        <w:spacing w:before="13" w:line="200" w:lineRule="exact"/>
      </w:pPr>
    </w:p>
    <w:p w14:paraId="49D23DC5" w14:textId="34D5087A" w:rsidR="00030829" w:rsidRPr="007F743D" w:rsidRDefault="00DA2725" w:rsidP="00DA2725">
      <w:pPr>
        <w:spacing w:before="29"/>
        <w:ind w:left="100" w:right="706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26</w:t>
      </w:r>
      <w:r w:rsidR="00FF40F7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September</w:t>
      </w:r>
      <w:r w:rsidR="00FF40F7">
        <w:rPr>
          <w:sz w:val="24"/>
          <w:szCs w:val="24"/>
        </w:rPr>
        <w:t xml:space="preserve"> </w:t>
      </w:r>
      <w:r w:rsidR="007F743D">
        <w:rPr>
          <w:sz w:val="24"/>
          <w:szCs w:val="24"/>
          <w:lang w:val="id-ID"/>
        </w:rPr>
        <w:t>2022</w:t>
      </w:r>
    </w:p>
    <w:p w14:paraId="219893F2" w14:textId="77777777" w:rsidR="00030829" w:rsidRDefault="00030829">
      <w:pPr>
        <w:spacing w:before="8" w:line="140" w:lineRule="exact"/>
        <w:rPr>
          <w:sz w:val="15"/>
          <w:szCs w:val="15"/>
        </w:rPr>
      </w:pPr>
    </w:p>
    <w:p w14:paraId="75707B89" w14:textId="77777777" w:rsidR="00030829" w:rsidRDefault="00FF40F7">
      <w:pPr>
        <w:ind w:left="100" w:right="64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Editor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774021B0" w14:textId="77777777" w:rsidR="00030829" w:rsidRDefault="00030829">
      <w:pPr>
        <w:spacing w:before="1" w:line="160" w:lineRule="exact"/>
        <w:rPr>
          <w:sz w:val="16"/>
          <w:szCs w:val="16"/>
        </w:rPr>
      </w:pPr>
    </w:p>
    <w:p w14:paraId="725964EE" w14:textId="77777777" w:rsidR="00030829" w:rsidRDefault="00FF40F7">
      <w:pPr>
        <w:ind w:left="100" w:right="632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6A81F25F" w14:textId="77777777" w:rsidR="00030829" w:rsidRDefault="00030829">
      <w:pPr>
        <w:spacing w:before="1" w:line="160" w:lineRule="exact"/>
        <w:rPr>
          <w:sz w:val="16"/>
          <w:szCs w:val="16"/>
        </w:rPr>
      </w:pPr>
    </w:p>
    <w:p w14:paraId="163C26B8" w14:textId="77777777" w:rsidR="00030829" w:rsidRDefault="00FF40F7">
      <w:pPr>
        <w:ind w:left="100" w:right="492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 Pas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Dipon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oro</w:t>
      </w:r>
    </w:p>
    <w:p w14:paraId="1CA60C28" w14:textId="77777777" w:rsidR="00030829" w:rsidRDefault="00030829">
      <w:pPr>
        <w:spacing w:before="8" w:line="140" w:lineRule="exact"/>
        <w:rPr>
          <w:sz w:val="15"/>
          <w:szCs w:val="15"/>
        </w:rPr>
      </w:pPr>
    </w:p>
    <w:p w14:paraId="292D0D8F" w14:textId="77777777" w:rsidR="00030829" w:rsidRDefault="00FF40F7">
      <w:pPr>
        <w:spacing w:line="379" w:lineRule="auto"/>
        <w:ind w:left="100" w:right="6154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l.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mam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rdjo No. 5,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 024 8453635</w:t>
      </w:r>
    </w:p>
    <w:p w14:paraId="406DF52D" w14:textId="77777777" w:rsidR="00030829" w:rsidRDefault="00030829">
      <w:pPr>
        <w:spacing w:line="200" w:lineRule="exact"/>
      </w:pPr>
    </w:p>
    <w:p w14:paraId="55638B19" w14:textId="77777777" w:rsidR="00030829" w:rsidRDefault="00030829">
      <w:pPr>
        <w:spacing w:before="1" w:line="240" w:lineRule="exact"/>
        <w:rPr>
          <w:sz w:val="24"/>
          <w:szCs w:val="24"/>
        </w:rPr>
      </w:pPr>
    </w:p>
    <w:p w14:paraId="66DC306C" w14:textId="77777777" w:rsidR="00030829" w:rsidRDefault="00FF40F7">
      <w:pPr>
        <w:ind w:left="100" w:right="59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Yth. Editor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14:paraId="283A801E" w14:textId="77777777" w:rsidR="00030829" w:rsidRDefault="00030829">
      <w:pPr>
        <w:spacing w:before="8" w:line="180" w:lineRule="exact"/>
        <w:rPr>
          <w:sz w:val="19"/>
          <w:szCs w:val="19"/>
        </w:rPr>
      </w:pPr>
    </w:p>
    <w:p w14:paraId="6751D36A" w14:textId="77777777" w:rsidR="00030829" w:rsidRDefault="00030829">
      <w:pPr>
        <w:spacing w:line="200" w:lineRule="exact"/>
      </w:pPr>
    </w:p>
    <w:p w14:paraId="49288584" w14:textId="77777777" w:rsidR="00030829" w:rsidRDefault="00030829">
      <w:pPr>
        <w:spacing w:line="200" w:lineRule="exact"/>
      </w:pPr>
    </w:p>
    <w:p w14:paraId="3296E408" w14:textId="0EC0C10C" w:rsidR="00030829" w:rsidRPr="00DA2725" w:rsidRDefault="00FF40F7">
      <w:pPr>
        <w:ind w:left="100" w:right="78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di </w:t>
      </w:r>
      <w:r>
        <w:rPr>
          <w:spacing w:val="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tahun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nuskrip)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 w:rsidR="00DA2725" w:rsidRPr="00DA2725">
        <w:rPr>
          <w:i/>
          <w:sz w:val="24"/>
          <w:szCs w:val="24"/>
        </w:rPr>
        <w:t>Kinerja Unit dan Isoterm Adsorpsi Filtrasi Multi-media Pada Sistem Resirkulasi Akuakultur Ikan Hias Berdasarkan Variasi Ketebalan Media dan Debit Aliran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Pr="00DA2725">
        <w:rPr>
          <w:sz w:val="24"/>
          <w:szCs w:val="24"/>
          <w:lang w:val="de-DE"/>
        </w:rPr>
        <w:t>N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sk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h</w:t>
      </w:r>
      <w:r w:rsidRPr="00DA2725">
        <w:rPr>
          <w:spacing w:val="2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ini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b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lum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p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rn</w:t>
      </w:r>
      <w:r w:rsidRPr="00DA2725">
        <w:rPr>
          <w:spacing w:val="-2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h</w:t>
      </w:r>
      <w:r w:rsidRPr="00DA2725">
        <w:rPr>
          <w:spacing w:val="2"/>
          <w:sz w:val="24"/>
          <w:szCs w:val="24"/>
          <w:lang w:val="de-DE"/>
        </w:rPr>
        <w:t xml:space="preserve"> d</w:t>
      </w:r>
      <w:r w:rsidRPr="00DA2725">
        <w:rPr>
          <w:spacing w:val="-2"/>
          <w:sz w:val="24"/>
          <w:szCs w:val="24"/>
          <w:lang w:val="de-DE"/>
        </w:rPr>
        <w:t>i</w:t>
      </w:r>
      <w:r w:rsidRPr="00DA2725">
        <w:rPr>
          <w:sz w:val="24"/>
          <w:szCs w:val="24"/>
          <w:lang w:val="de-DE"/>
        </w:rPr>
        <w:t>publ</w:t>
      </w:r>
      <w:r w:rsidRPr="00DA2725">
        <w:rPr>
          <w:spacing w:val="1"/>
          <w:sz w:val="24"/>
          <w:szCs w:val="24"/>
          <w:lang w:val="de-DE"/>
        </w:rPr>
        <w:t>i</w:t>
      </w:r>
      <w:r w:rsidRPr="00DA2725">
        <w:rPr>
          <w:sz w:val="24"/>
          <w:szCs w:val="24"/>
          <w:lang w:val="de-DE"/>
        </w:rPr>
        <w:t>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si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pacing w:val="1"/>
          <w:sz w:val="24"/>
          <w:szCs w:val="24"/>
          <w:lang w:val="de-DE"/>
        </w:rPr>
        <w:t>d</w:t>
      </w:r>
      <w:r w:rsidRPr="00DA2725">
        <w:rPr>
          <w:sz w:val="24"/>
          <w:szCs w:val="24"/>
          <w:lang w:val="de-DE"/>
        </w:rPr>
        <w:t>i jurn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l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lain d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</w:t>
      </w:r>
      <w:r w:rsidRPr="00DA2725">
        <w:rPr>
          <w:spacing w:val="2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s</w:t>
      </w:r>
      <w:r w:rsidRPr="00DA2725">
        <w:rPr>
          <w:spacing w:val="-1"/>
          <w:sz w:val="24"/>
          <w:szCs w:val="24"/>
          <w:lang w:val="de-DE"/>
        </w:rPr>
        <w:t>eca</w:t>
      </w:r>
      <w:r w:rsidRPr="00DA2725">
        <w:rPr>
          <w:spacing w:val="1"/>
          <w:sz w:val="24"/>
          <w:szCs w:val="24"/>
          <w:lang w:val="de-DE"/>
        </w:rPr>
        <w:t>r</w:t>
      </w:r>
      <w:r w:rsidRPr="00DA2725">
        <w:rPr>
          <w:sz w:val="24"/>
          <w:szCs w:val="24"/>
          <w:lang w:val="de-DE"/>
        </w:rPr>
        <w:t>a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b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rs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pacing w:val="3"/>
          <w:sz w:val="24"/>
          <w:szCs w:val="24"/>
          <w:lang w:val="de-DE"/>
        </w:rPr>
        <w:t>m</w:t>
      </w:r>
      <w:r w:rsidRPr="00DA2725">
        <w:rPr>
          <w:spacing w:val="-1"/>
          <w:sz w:val="24"/>
          <w:szCs w:val="24"/>
          <w:lang w:val="de-DE"/>
        </w:rPr>
        <w:t>aa</w:t>
      </w:r>
      <w:r w:rsidRPr="00DA2725">
        <w:rPr>
          <w:sz w:val="24"/>
          <w:szCs w:val="24"/>
          <w:lang w:val="de-DE"/>
        </w:rPr>
        <w:t>n dik</w:t>
      </w:r>
      <w:r w:rsidRPr="00DA2725">
        <w:rPr>
          <w:spacing w:val="1"/>
          <w:sz w:val="24"/>
          <w:szCs w:val="24"/>
          <w:lang w:val="de-DE"/>
        </w:rPr>
        <w:t>i</w:t>
      </w:r>
      <w:r w:rsidRPr="00DA2725">
        <w:rPr>
          <w:sz w:val="24"/>
          <w:szCs w:val="24"/>
          <w:lang w:val="de-DE"/>
        </w:rPr>
        <w:t>rimk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 ke</w:t>
      </w:r>
      <w:r w:rsidRPr="00DA2725">
        <w:rPr>
          <w:spacing w:val="-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jurn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 xml:space="preserve">l </w:t>
      </w:r>
      <w:r w:rsidRPr="00DA2725">
        <w:rPr>
          <w:spacing w:val="1"/>
          <w:sz w:val="24"/>
          <w:szCs w:val="24"/>
          <w:lang w:val="de-DE"/>
        </w:rPr>
        <w:t>l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in.</w:t>
      </w:r>
    </w:p>
    <w:p w14:paraId="61B6E0E5" w14:textId="77777777" w:rsidR="00030829" w:rsidRPr="00DA2725" w:rsidRDefault="00030829">
      <w:pPr>
        <w:spacing w:before="8" w:line="140" w:lineRule="exact"/>
        <w:rPr>
          <w:sz w:val="15"/>
          <w:szCs w:val="15"/>
          <w:lang w:val="de-DE"/>
        </w:rPr>
      </w:pPr>
    </w:p>
    <w:p w14:paraId="565A77BC" w14:textId="74C1CF7A" w:rsidR="00030829" w:rsidRPr="008C6E4C" w:rsidRDefault="00FF40F7" w:rsidP="008C6E4C">
      <w:pPr>
        <w:ind w:left="100" w:right="79"/>
        <w:jc w:val="both"/>
        <w:rPr>
          <w:sz w:val="24"/>
          <w:szCs w:val="24"/>
          <w:lang w:val="de-DE"/>
        </w:rPr>
      </w:pPr>
      <w:r w:rsidRPr="00DA2725">
        <w:rPr>
          <w:spacing w:val="2"/>
          <w:sz w:val="24"/>
          <w:szCs w:val="24"/>
          <w:lang w:val="de-DE"/>
        </w:rPr>
        <w:t>J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nis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n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sk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h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ini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d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lah</w:t>
      </w:r>
      <w:r w:rsidRPr="00DA2725">
        <w:rPr>
          <w:spacing w:val="7"/>
          <w:sz w:val="24"/>
          <w:szCs w:val="24"/>
          <w:lang w:val="de-DE"/>
        </w:rPr>
        <w:t xml:space="preserve"> </w:t>
      </w:r>
      <w:r w:rsidR="007F743D">
        <w:rPr>
          <w:i/>
          <w:sz w:val="24"/>
          <w:szCs w:val="24"/>
          <w:lang w:val="id-ID"/>
        </w:rPr>
        <w:t>research journal</w:t>
      </w:r>
      <w:r w:rsidRPr="00DA2725">
        <w:rPr>
          <w:i/>
          <w:spacing w:val="9"/>
          <w:sz w:val="24"/>
          <w:szCs w:val="24"/>
          <w:lang w:val="de-DE"/>
        </w:rPr>
        <w:t xml:space="preserve"> </w:t>
      </w:r>
      <w:r w:rsidRPr="00DA2725">
        <w:rPr>
          <w:spacing w:val="-5"/>
          <w:sz w:val="24"/>
          <w:szCs w:val="24"/>
          <w:lang w:val="de-DE"/>
        </w:rPr>
        <w:t>y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pacing w:val="2"/>
          <w:sz w:val="24"/>
          <w:szCs w:val="24"/>
          <w:lang w:val="de-DE"/>
        </w:rPr>
        <w:t>n</w:t>
      </w:r>
      <w:r w:rsidRPr="00DA2725">
        <w:rPr>
          <w:sz w:val="24"/>
          <w:szCs w:val="24"/>
          <w:lang w:val="de-DE"/>
        </w:rPr>
        <w:t>g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menj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lask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s</w:t>
      </w:r>
      <w:r w:rsidRPr="00DA2725">
        <w:rPr>
          <w:spacing w:val="1"/>
          <w:sz w:val="24"/>
          <w:szCs w:val="24"/>
          <w:lang w:val="de-DE"/>
        </w:rPr>
        <w:t>e</w:t>
      </w:r>
      <w:r w:rsidRPr="00DA2725">
        <w:rPr>
          <w:spacing w:val="-1"/>
          <w:sz w:val="24"/>
          <w:szCs w:val="24"/>
          <w:lang w:val="de-DE"/>
        </w:rPr>
        <w:t>ca</w:t>
      </w:r>
      <w:r w:rsidRPr="00DA2725">
        <w:rPr>
          <w:spacing w:val="1"/>
          <w:sz w:val="24"/>
          <w:szCs w:val="24"/>
          <w:lang w:val="de-DE"/>
        </w:rPr>
        <w:t>r</w:t>
      </w:r>
      <w:r w:rsidRPr="00DA2725">
        <w:rPr>
          <w:sz w:val="24"/>
          <w:szCs w:val="24"/>
          <w:lang w:val="de-DE"/>
        </w:rPr>
        <w:t>a</w:t>
      </w:r>
      <w:r w:rsidRPr="00DA2725">
        <w:rPr>
          <w:spacing w:val="2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d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t</w:t>
      </w:r>
      <w:r w:rsidRPr="00DA2725">
        <w:rPr>
          <w:spacing w:val="3"/>
          <w:sz w:val="24"/>
          <w:szCs w:val="24"/>
          <w:lang w:val="de-DE"/>
        </w:rPr>
        <w:t>i</w:t>
      </w:r>
      <w:r w:rsidRPr="00DA2725">
        <w:rPr>
          <w:sz w:val="24"/>
          <w:szCs w:val="24"/>
          <w:lang w:val="de-DE"/>
        </w:rPr>
        <w:t>l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tent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ng</w:t>
      </w:r>
      <w:r w:rsidR="00DA2725">
        <w:rPr>
          <w:sz w:val="24"/>
          <w:szCs w:val="24"/>
          <w:lang w:val="de-DE"/>
        </w:rPr>
        <w:t xml:space="preserve"> kinerja Sistem Resirkulasi Akuakultur (RAS) melalui </w:t>
      </w:r>
      <w:r w:rsidR="00DA2725" w:rsidRPr="00DA2725">
        <w:rPr>
          <w:i/>
          <w:iCs/>
          <w:sz w:val="24"/>
          <w:szCs w:val="24"/>
          <w:lang w:val="de-DE"/>
        </w:rPr>
        <w:t>advanced</w:t>
      </w:r>
      <w:r w:rsidR="00DA2725">
        <w:rPr>
          <w:sz w:val="24"/>
          <w:szCs w:val="24"/>
          <w:lang w:val="de-DE"/>
        </w:rPr>
        <w:t xml:space="preserve"> teknologi berupa filtrasi multi-media (FFM), karbon aktif (CA), dan nano filtrasi (NF)</w:t>
      </w:r>
      <w:r w:rsidR="007F743D">
        <w:rPr>
          <w:sz w:val="24"/>
          <w:szCs w:val="24"/>
          <w:lang w:val="id-ID"/>
        </w:rPr>
        <w:t>.</w:t>
      </w:r>
      <w:r w:rsidR="00DA2725" w:rsidRPr="00DA2725">
        <w:rPr>
          <w:sz w:val="24"/>
          <w:szCs w:val="24"/>
          <w:lang w:val="de-DE"/>
        </w:rPr>
        <w:t xml:space="preserve"> </w:t>
      </w:r>
      <w:r w:rsidR="00DA2725">
        <w:rPr>
          <w:sz w:val="24"/>
          <w:szCs w:val="24"/>
          <w:lang w:val="de-DE"/>
        </w:rPr>
        <w:t>Penekanan naskah ini ditujukan untuk efektivitas penyisihan amonia dan nitrit pada unit FFM melalui model isoterm kinetika fisik berdasarkan variasi ketebalan media dan debit aliran.</w:t>
      </w:r>
      <w:r w:rsidR="008C6E4C">
        <w:rPr>
          <w:sz w:val="24"/>
          <w:szCs w:val="24"/>
          <w:lang w:val="de-DE"/>
        </w:rPr>
        <w:t xml:space="preserve"> Kami </w:t>
      </w:r>
      <w:r w:rsidRPr="008C6E4C">
        <w:rPr>
          <w:spacing w:val="-5"/>
          <w:sz w:val="24"/>
          <w:szCs w:val="24"/>
          <w:lang w:val="de-DE"/>
        </w:rPr>
        <w:t>y</w:t>
      </w:r>
      <w:r w:rsidRPr="008C6E4C">
        <w:rPr>
          <w:spacing w:val="-1"/>
          <w:sz w:val="24"/>
          <w:szCs w:val="24"/>
          <w:lang w:val="de-DE"/>
        </w:rPr>
        <w:t>a</w:t>
      </w:r>
      <w:r w:rsidRPr="008C6E4C">
        <w:rPr>
          <w:sz w:val="24"/>
          <w:szCs w:val="24"/>
          <w:lang w:val="de-DE"/>
        </w:rPr>
        <w:t>kin</w:t>
      </w:r>
      <w:r w:rsidRPr="008C6E4C">
        <w:rPr>
          <w:spacing w:val="29"/>
          <w:sz w:val="24"/>
          <w:szCs w:val="24"/>
          <w:lang w:val="de-DE"/>
        </w:rPr>
        <w:t xml:space="preserve"> </w:t>
      </w:r>
      <w:r w:rsidRPr="008C6E4C">
        <w:rPr>
          <w:sz w:val="24"/>
          <w:szCs w:val="24"/>
          <w:lang w:val="de-DE"/>
        </w:rPr>
        <w:t>pub</w:t>
      </w:r>
      <w:r w:rsidRPr="008C6E4C">
        <w:rPr>
          <w:spacing w:val="3"/>
          <w:sz w:val="24"/>
          <w:szCs w:val="24"/>
          <w:lang w:val="de-DE"/>
        </w:rPr>
        <w:t>l</w:t>
      </w:r>
      <w:r w:rsidRPr="008C6E4C">
        <w:rPr>
          <w:sz w:val="24"/>
          <w:szCs w:val="24"/>
          <w:lang w:val="de-DE"/>
        </w:rPr>
        <w:t>ikasi</w:t>
      </w:r>
      <w:r w:rsidRPr="008C6E4C">
        <w:rPr>
          <w:spacing w:val="29"/>
          <w:sz w:val="24"/>
          <w:szCs w:val="24"/>
          <w:lang w:val="de-DE"/>
        </w:rPr>
        <w:t xml:space="preserve"> </w:t>
      </w:r>
      <w:r w:rsidRPr="008C6E4C">
        <w:rPr>
          <w:sz w:val="24"/>
          <w:szCs w:val="24"/>
          <w:lang w:val="de-DE"/>
        </w:rPr>
        <w:t>ini</w:t>
      </w:r>
      <w:r w:rsidRPr="008C6E4C">
        <w:rPr>
          <w:spacing w:val="29"/>
          <w:sz w:val="24"/>
          <w:szCs w:val="24"/>
          <w:lang w:val="de-DE"/>
        </w:rPr>
        <w:t xml:space="preserve"> </w:t>
      </w:r>
      <w:r w:rsidRPr="008C6E4C">
        <w:rPr>
          <w:spacing w:val="-1"/>
          <w:sz w:val="24"/>
          <w:szCs w:val="24"/>
          <w:lang w:val="de-DE"/>
        </w:rPr>
        <w:t>a</w:t>
      </w:r>
      <w:r w:rsidRPr="008C6E4C">
        <w:rPr>
          <w:sz w:val="24"/>
          <w:szCs w:val="24"/>
          <w:lang w:val="de-DE"/>
        </w:rPr>
        <w:t>k</w:t>
      </w:r>
      <w:r w:rsidRPr="008C6E4C">
        <w:rPr>
          <w:spacing w:val="-1"/>
          <w:sz w:val="24"/>
          <w:szCs w:val="24"/>
          <w:lang w:val="de-DE"/>
        </w:rPr>
        <w:t>a</w:t>
      </w:r>
      <w:r w:rsidRPr="008C6E4C">
        <w:rPr>
          <w:sz w:val="24"/>
          <w:szCs w:val="24"/>
          <w:lang w:val="de-DE"/>
        </w:rPr>
        <w:t>n</w:t>
      </w:r>
      <w:r w:rsidRPr="008C6E4C">
        <w:rPr>
          <w:spacing w:val="29"/>
          <w:sz w:val="24"/>
          <w:szCs w:val="24"/>
          <w:lang w:val="de-DE"/>
        </w:rPr>
        <w:t xml:space="preserve"> </w:t>
      </w:r>
      <w:r w:rsidRPr="008C6E4C">
        <w:rPr>
          <w:sz w:val="24"/>
          <w:szCs w:val="24"/>
          <w:lang w:val="de-DE"/>
        </w:rPr>
        <w:t>s</w:t>
      </w:r>
      <w:r w:rsidRPr="008C6E4C">
        <w:rPr>
          <w:spacing w:val="-1"/>
          <w:sz w:val="24"/>
          <w:szCs w:val="24"/>
          <w:lang w:val="de-DE"/>
        </w:rPr>
        <w:t>a</w:t>
      </w:r>
      <w:r w:rsidRPr="008C6E4C">
        <w:rPr>
          <w:spacing w:val="2"/>
          <w:sz w:val="24"/>
          <w:szCs w:val="24"/>
          <w:lang w:val="de-DE"/>
        </w:rPr>
        <w:t>n</w:t>
      </w:r>
      <w:r w:rsidRPr="008C6E4C">
        <w:rPr>
          <w:spacing w:val="-2"/>
          <w:sz w:val="24"/>
          <w:szCs w:val="24"/>
          <w:lang w:val="de-DE"/>
        </w:rPr>
        <w:t>g</w:t>
      </w:r>
      <w:r w:rsidRPr="008C6E4C">
        <w:rPr>
          <w:spacing w:val="-1"/>
          <w:sz w:val="24"/>
          <w:szCs w:val="24"/>
          <w:lang w:val="de-DE"/>
        </w:rPr>
        <w:t>a</w:t>
      </w:r>
      <w:r w:rsidRPr="008C6E4C">
        <w:rPr>
          <w:sz w:val="24"/>
          <w:szCs w:val="24"/>
          <w:lang w:val="de-DE"/>
        </w:rPr>
        <w:t>t b</w:t>
      </w:r>
      <w:r w:rsidRPr="008C6E4C">
        <w:rPr>
          <w:spacing w:val="-1"/>
          <w:sz w:val="24"/>
          <w:szCs w:val="24"/>
          <w:lang w:val="de-DE"/>
        </w:rPr>
        <w:t>e</w:t>
      </w:r>
      <w:r w:rsidRPr="008C6E4C">
        <w:rPr>
          <w:spacing w:val="1"/>
          <w:sz w:val="24"/>
          <w:szCs w:val="24"/>
          <w:lang w:val="de-DE"/>
        </w:rPr>
        <w:t>r</w:t>
      </w:r>
      <w:r w:rsidRPr="008C6E4C">
        <w:rPr>
          <w:spacing w:val="-2"/>
          <w:sz w:val="24"/>
          <w:szCs w:val="24"/>
          <w:lang w:val="de-DE"/>
        </w:rPr>
        <w:t>g</w:t>
      </w:r>
      <w:r w:rsidRPr="008C6E4C">
        <w:rPr>
          <w:sz w:val="24"/>
          <w:szCs w:val="24"/>
          <w:lang w:val="de-DE"/>
        </w:rPr>
        <w:t>una</w:t>
      </w:r>
      <w:r w:rsidRPr="008C6E4C">
        <w:rPr>
          <w:spacing w:val="-1"/>
          <w:sz w:val="24"/>
          <w:szCs w:val="24"/>
          <w:lang w:val="de-DE"/>
        </w:rPr>
        <w:t xml:space="preserve"> </w:t>
      </w:r>
      <w:r w:rsidRPr="008C6E4C">
        <w:rPr>
          <w:sz w:val="24"/>
          <w:szCs w:val="24"/>
          <w:lang w:val="de-DE"/>
        </w:rPr>
        <w:t>s</w:t>
      </w:r>
      <w:r w:rsidRPr="008C6E4C">
        <w:rPr>
          <w:spacing w:val="-1"/>
          <w:sz w:val="24"/>
          <w:szCs w:val="24"/>
          <w:lang w:val="de-DE"/>
        </w:rPr>
        <w:t>e</w:t>
      </w:r>
      <w:r w:rsidRPr="008C6E4C">
        <w:rPr>
          <w:spacing w:val="2"/>
          <w:sz w:val="24"/>
          <w:szCs w:val="24"/>
          <w:lang w:val="de-DE"/>
        </w:rPr>
        <w:t>b</w:t>
      </w:r>
      <w:r w:rsidRPr="008C6E4C">
        <w:rPr>
          <w:spacing w:val="1"/>
          <w:sz w:val="24"/>
          <w:szCs w:val="24"/>
          <w:lang w:val="de-DE"/>
        </w:rPr>
        <w:t>a</w:t>
      </w:r>
      <w:r w:rsidRPr="008C6E4C">
        <w:rPr>
          <w:spacing w:val="-2"/>
          <w:sz w:val="24"/>
          <w:szCs w:val="24"/>
          <w:lang w:val="de-DE"/>
        </w:rPr>
        <w:t>g</w:t>
      </w:r>
      <w:r w:rsidRPr="008C6E4C">
        <w:rPr>
          <w:spacing w:val="-1"/>
          <w:sz w:val="24"/>
          <w:szCs w:val="24"/>
          <w:lang w:val="de-DE"/>
        </w:rPr>
        <w:t>a</w:t>
      </w:r>
      <w:r w:rsidRPr="008C6E4C">
        <w:rPr>
          <w:sz w:val="24"/>
          <w:szCs w:val="24"/>
          <w:lang w:val="de-DE"/>
        </w:rPr>
        <w:t>i s</w:t>
      </w:r>
      <w:r w:rsidRPr="008C6E4C">
        <w:rPr>
          <w:spacing w:val="2"/>
          <w:sz w:val="24"/>
          <w:szCs w:val="24"/>
          <w:lang w:val="de-DE"/>
        </w:rPr>
        <w:t>a</w:t>
      </w:r>
      <w:r w:rsidRPr="008C6E4C">
        <w:rPr>
          <w:sz w:val="24"/>
          <w:szCs w:val="24"/>
          <w:lang w:val="de-DE"/>
        </w:rPr>
        <w:t>r</w:t>
      </w:r>
      <w:r w:rsidRPr="008C6E4C">
        <w:rPr>
          <w:spacing w:val="-2"/>
          <w:sz w:val="24"/>
          <w:szCs w:val="24"/>
          <w:lang w:val="de-DE"/>
        </w:rPr>
        <w:t>a</w:t>
      </w:r>
      <w:r w:rsidRPr="008C6E4C">
        <w:rPr>
          <w:sz w:val="24"/>
          <w:szCs w:val="24"/>
          <w:lang w:val="de-DE"/>
        </w:rPr>
        <w:t>na</w:t>
      </w:r>
      <w:r w:rsidRPr="008C6E4C">
        <w:rPr>
          <w:spacing w:val="-1"/>
          <w:sz w:val="24"/>
          <w:szCs w:val="24"/>
          <w:lang w:val="de-DE"/>
        </w:rPr>
        <w:t xml:space="preserve"> </w:t>
      </w:r>
      <w:r w:rsidRPr="008C6E4C">
        <w:rPr>
          <w:spacing w:val="3"/>
          <w:sz w:val="24"/>
          <w:szCs w:val="24"/>
          <w:lang w:val="de-DE"/>
        </w:rPr>
        <w:t>i</w:t>
      </w:r>
      <w:r w:rsidRPr="008C6E4C">
        <w:rPr>
          <w:sz w:val="24"/>
          <w:szCs w:val="24"/>
          <w:lang w:val="de-DE"/>
        </w:rPr>
        <w:t>nfo</w:t>
      </w:r>
      <w:r w:rsidRPr="008C6E4C">
        <w:rPr>
          <w:spacing w:val="-1"/>
          <w:sz w:val="24"/>
          <w:szCs w:val="24"/>
          <w:lang w:val="de-DE"/>
        </w:rPr>
        <w:t>r</w:t>
      </w:r>
      <w:r w:rsidRPr="008C6E4C">
        <w:rPr>
          <w:sz w:val="24"/>
          <w:szCs w:val="24"/>
          <w:lang w:val="de-DE"/>
        </w:rPr>
        <w:t>masi p</w:t>
      </w:r>
      <w:r w:rsidRPr="008C6E4C">
        <w:rPr>
          <w:spacing w:val="-1"/>
          <w:sz w:val="24"/>
          <w:szCs w:val="24"/>
          <w:lang w:val="de-DE"/>
        </w:rPr>
        <w:t>e</w:t>
      </w:r>
      <w:r w:rsidRPr="008C6E4C">
        <w:rPr>
          <w:sz w:val="24"/>
          <w:szCs w:val="24"/>
          <w:lang w:val="de-DE"/>
        </w:rPr>
        <w:t>nunja</w:t>
      </w:r>
      <w:r w:rsidRPr="008C6E4C">
        <w:rPr>
          <w:spacing w:val="2"/>
          <w:sz w:val="24"/>
          <w:szCs w:val="24"/>
          <w:lang w:val="de-DE"/>
        </w:rPr>
        <w:t>n</w:t>
      </w:r>
      <w:r w:rsidRPr="008C6E4C">
        <w:rPr>
          <w:sz w:val="24"/>
          <w:szCs w:val="24"/>
          <w:lang w:val="de-DE"/>
        </w:rPr>
        <w:t>g</w:t>
      </w:r>
      <w:r w:rsidRPr="008C6E4C">
        <w:rPr>
          <w:spacing w:val="-2"/>
          <w:sz w:val="24"/>
          <w:szCs w:val="24"/>
          <w:lang w:val="de-DE"/>
        </w:rPr>
        <w:t xml:space="preserve"> </w:t>
      </w:r>
      <w:r w:rsidRPr="008C6E4C">
        <w:rPr>
          <w:sz w:val="24"/>
          <w:szCs w:val="24"/>
          <w:lang w:val="de-DE"/>
        </w:rPr>
        <w:t>di d</w:t>
      </w:r>
      <w:r w:rsidRPr="008C6E4C">
        <w:rPr>
          <w:spacing w:val="2"/>
          <w:sz w:val="24"/>
          <w:szCs w:val="24"/>
          <w:lang w:val="de-DE"/>
        </w:rPr>
        <w:t>a</w:t>
      </w:r>
      <w:r w:rsidRPr="008C6E4C">
        <w:rPr>
          <w:sz w:val="24"/>
          <w:szCs w:val="24"/>
          <w:lang w:val="de-DE"/>
        </w:rPr>
        <w:t xml:space="preserve">lam </w:t>
      </w:r>
      <w:r w:rsidR="008C6E4C">
        <w:rPr>
          <w:sz w:val="24"/>
          <w:szCs w:val="24"/>
          <w:lang w:val="de-DE"/>
        </w:rPr>
        <w:t xml:space="preserve">menjalankan RAS pada budidaya akuakultur </w:t>
      </w:r>
      <w:r w:rsidR="004D2F97">
        <w:rPr>
          <w:sz w:val="24"/>
          <w:szCs w:val="24"/>
          <w:lang w:val="de-DE"/>
        </w:rPr>
        <w:t xml:space="preserve">ikan hias </w:t>
      </w:r>
      <w:r w:rsidR="008C6E4C">
        <w:rPr>
          <w:sz w:val="24"/>
          <w:szCs w:val="24"/>
          <w:lang w:val="de-DE"/>
        </w:rPr>
        <w:t>melalui pendekatan</w:t>
      </w:r>
      <w:r w:rsidR="00580448">
        <w:rPr>
          <w:sz w:val="24"/>
          <w:szCs w:val="24"/>
          <w:lang w:val="de-DE"/>
        </w:rPr>
        <w:t xml:space="preserve"> aspek</w:t>
      </w:r>
      <w:r w:rsidR="008C6E4C" w:rsidRPr="008C6E4C">
        <w:rPr>
          <w:i/>
          <w:iCs/>
          <w:sz w:val="24"/>
          <w:szCs w:val="24"/>
          <w:lang w:val="de-DE"/>
        </w:rPr>
        <w:t xml:space="preserve"> engineering</w:t>
      </w:r>
      <w:r w:rsidRPr="008C6E4C">
        <w:rPr>
          <w:sz w:val="24"/>
          <w:szCs w:val="24"/>
          <w:lang w:val="de-DE"/>
        </w:rPr>
        <w:t>.</w:t>
      </w:r>
    </w:p>
    <w:p w14:paraId="67B0525E" w14:textId="77777777" w:rsidR="00030829" w:rsidRPr="008C6E4C" w:rsidRDefault="00030829">
      <w:pPr>
        <w:spacing w:before="1" w:line="160" w:lineRule="exact"/>
        <w:rPr>
          <w:sz w:val="16"/>
          <w:szCs w:val="16"/>
          <w:lang w:val="de-DE"/>
        </w:rPr>
      </w:pPr>
    </w:p>
    <w:p w14:paraId="7254CFA4" w14:textId="77777777" w:rsidR="00030829" w:rsidRPr="00DA2725" w:rsidRDefault="00FF40F7">
      <w:pPr>
        <w:ind w:left="100" w:right="79"/>
        <w:jc w:val="both"/>
        <w:rPr>
          <w:sz w:val="24"/>
          <w:szCs w:val="24"/>
          <w:lang w:val="de-DE"/>
        </w:rPr>
      </w:pPr>
      <w:r w:rsidRPr="00DA2725">
        <w:rPr>
          <w:sz w:val="24"/>
          <w:szCs w:val="24"/>
          <w:lang w:val="de-DE"/>
        </w:rPr>
        <w:t>N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sk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h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t</w:t>
      </w:r>
      <w:r w:rsidRPr="00DA2725">
        <w:rPr>
          <w:spacing w:val="-1"/>
          <w:sz w:val="24"/>
          <w:szCs w:val="24"/>
          <w:lang w:val="de-DE"/>
        </w:rPr>
        <w:t>er</w:t>
      </w:r>
      <w:r w:rsidRPr="00DA2725">
        <w:rPr>
          <w:sz w:val="24"/>
          <w:szCs w:val="24"/>
          <w:lang w:val="de-DE"/>
        </w:rPr>
        <w:t>b</w:t>
      </w:r>
      <w:r w:rsidRPr="00DA2725">
        <w:rPr>
          <w:spacing w:val="1"/>
          <w:sz w:val="24"/>
          <w:szCs w:val="24"/>
          <w:lang w:val="de-DE"/>
        </w:rPr>
        <w:t>a</w:t>
      </w:r>
      <w:r w:rsidRPr="00DA2725">
        <w:rPr>
          <w:spacing w:val="-2"/>
          <w:sz w:val="24"/>
          <w:szCs w:val="24"/>
          <w:lang w:val="de-DE"/>
        </w:rPr>
        <w:t>g</w:t>
      </w:r>
      <w:r w:rsidRPr="00DA2725">
        <w:rPr>
          <w:sz w:val="24"/>
          <w:szCs w:val="24"/>
          <w:lang w:val="de-DE"/>
        </w:rPr>
        <w:t>i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m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nj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di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ti</w:t>
      </w:r>
      <w:r w:rsidRPr="00DA2725">
        <w:rPr>
          <w:spacing w:val="-2"/>
          <w:sz w:val="24"/>
          <w:szCs w:val="24"/>
          <w:lang w:val="de-DE"/>
        </w:rPr>
        <w:t>g</w:t>
      </w:r>
      <w:r w:rsidRPr="00DA2725">
        <w:rPr>
          <w:sz w:val="24"/>
          <w:szCs w:val="24"/>
          <w:lang w:val="de-DE"/>
        </w:rPr>
        <w:t xml:space="preserve">a </w:t>
      </w:r>
      <w:r w:rsidRPr="00DA2725">
        <w:rPr>
          <w:spacing w:val="-1"/>
          <w:sz w:val="24"/>
          <w:szCs w:val="24"/>
          <w:lang w:val="de-DE"/>
        </w:rPr>
        <w:t>(</w:t>
      </w:r>
      <w:r w:rsidR="007F743D">
        <w:rPr>
          <w:spacing w:val="-1"/>
          <w:sz w:val="24"/>
          <w:szCs w:val="24"/>
          <w:lang w:val="id-ID"/>
        </w:rPr>
        <w:t>2</w:t>
      </w:r>
      <w:r w:rsidRPr="00DA2725">
        <w:rPr>
          <w:sz w:val="24"/>
          <w:szCs w:val="24"/>
          <w:lang w:val="de-DE"/>
        </w:rPr>
        <w:t>) b</w:t>
      </w:r>
      <w:r w:rsidRPr="00DA2725">
        <w:rPr>
          <w:spacing w:val="1"/>
          <w:sz w:val="24"/>
          <w:szCs w:val="24"/>
          <w:lang w:val="de-DE"/>
        </w:rPr>
        <w:t>e</w:t>
      </w:r>
      <w:r w:rsidRPr="00DA2725">
        <w:rPr>
          <w:spacing w:val="-1"/>
          <w:sz w:val="24"/>
          <w:szCs w:val="24"/>
          <w:lang w:val="de-DE"/>
        </w:rPr>
        <w:t>r</w:t>
      </w:r>
      <w:r w:rsidRPr="00DA2725">
        <w:rPr>
          <w:sz w:val="24"/>
          <w:szCs w:val="24"/>
          <w:lang w:val="de-DE"/>
        </w:rPr>
        <w:t>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s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dokum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n,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pacing w:val="-5"/>
          <w:sz w:val="24"/>
          <w:szCs w:val="24"/>
          <w:lang w:val="de-DE"/>
        </w:rPr>
        <w:t>y</w:t>
      </w:r>
      <w:r w:rsidRPr="00DA2725">
        <w:rPr>
          <w:spacing w:val="1"/>
          <w:sz w:val="24"/>
          <w:szCs w:val="24"/>
          <w:lang w:val="de-DE"/>
        </w:rPr>
        <w:t>ai</w:t>
      </w:r>
      <w:r w:rsidRPr="00DA2725">
        <w:rPr>
          <w:sz w:val="24"/>
          <w:szCs w:val="24"/>
          <w:lang w:val="de-DE"/>
        </w:rPr>
        <w:t>tu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n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sk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h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pacing w:val="-1"/>
          <w:sz w:val="24"/>
          <w:szCs w:val="24"/>
          <w:lang w:val="de-DE"/>
        </w:rPr>
        <w:t>(</w:t>
      </w:r>
      <w:r w:rsidRPr="00DA2725">
        <w:rPr>
          <w:sz w:val="24"/>
          <w:szCs w:val="24"/>
          <w:lang w:val="de-DE"/>
        </w:rPr>
        <w:t>m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nus</w:t>
      </w:r>
      <w:r w:rsidRPr="00DA2725">
        <w:rPr>
          <w:spacing w:val="2"/>
          <w:sz w:val="24"/>
          <w:szCs w:val="24"/>
          <w:lang w:val="de-DE"/>
        </w:rPr>
        <w:t>k</w:t>
      </w:r>
      <w:r w:rsidRPr="00DA2725">
        <w:rPr>
          <w:spacing w:val="-1"/>
          <w:sz w:val="24"/>
          <w:szCs w:val="24"/>
          <w:lang w:val="de-DE"/>
        </w:rPr>
        <w:t>r</w:t>
      </w:r>
      <w:r w:rsidRPr="00DA2725">
        <w:rPr>
          <w:sz w:val="24"/>
          <w:szCs w:val="24"/>
          <w:lang w:val="de-DE"/>
        </w:rPr>
        <w:t>ip) ju</w:t>
      </w:r>
      <w:r w:rsidRPr="00DA2725">
        <w:rPr>
          <w:spacing w:val="-1"/>
          <w:sz w:val="24"/>
          <w:szCs w:val="24"/>
          <w:lang w:val="de-DE"/>
        </w:rPr>
        <w:t>r</w:t>
      </w:r>
      <w:r w:rsidRPr="00DA2725">
        <w:rPr>
          <w:sz w:val="24"/>
          <w:szCs w:val="24"/>
          <w:lang w:val="de-DE"/>
        </w:rPr>
        <w:t>nal,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="007F743D">
        <w:rPr>
          <w:sz w:val="24"/>
          <w:szCs w:val="24"/>
          <w:lang w:val="id-ID"/>
        </w:rPr>
        <w:t>dan</w:t>
      </w:r>
      <w:r w:rsidRPr="00DA2725">
        <w:rPr>
          <w:sz w:val="24"/>
          <w:szCs w:val="24"/>
          <w:lang w:val="de-DE"/>
        </w:rPr>
        <w:t xml:space="preserve"> </w:t>
      </w:r>
      <w:r w:rsidRPr="00DA2725">
        <w:rPr>
          <w:spacing w:val="2"/>
          <w:sz w:val="24"/>
          <w:szCs w:val="24"/>
          <w:lang w:val="de-DE"/>
        </w:rPr>
        <w:t>d</w:t>
      </w:r>
      <w:r w:rsidRPr="00DA2725">
        <w:rPr>
          <w:spacing w:val="-1"/>
          <w:sz w:val="24"/>
          <w:szCs w:val="24"/>
          <w:lang w:val="de-DE"/>
        </w:rPr>
        <w:t>af</w:t>
      </w:r>
      <w:r w:rsidRPr="00DA2725">
        <w:rPr>
          <w:sz w:val="24"/>
          <w:szCs w:val="24"/>
          <w:lang w:val="de-DE"/>
        </w:rPr>
        <w:t>t</w:t>
      </w:r>
      <w:r w:rsidRPr="00DA2725">
        <w:rPr>
          <w:spacing w:val="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r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pacing w:val="-1"/>
          <w:sz w:val="24"/>
          <w:szCs w:val="24"/>
          <w:lang w:val="de-DE"/>
        </w:rPr>
        <w:t>re</w:t>
      </w:r>
      <w:r w:rsidRPr="00DA2725">
        <w:rPr>
          <w:sz w:val="24"/>
          <w:szCs w:val="24"/>
          <w:lang w:val="de-DE"/>
        </w:rPr>
        <w:t>kom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n</w:t>
      </w:r>
      <w:r w:rsidRPr="00DA2725">
        <w:rPr>
          <w:spacing w:val="2"/>
          <w:sz w:val="24"/>
          <w:szCs w:val="24"/>
          <w:lang w:val="de-DE"/>
        </w:rPr>
        <w:t>d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si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pacing w:val="-1"/>
          <w:sz w:val="24"/>
          <w:szCs w:val="24"/>
          <w:lang w:val="de-DE"/>
        </w:rPr>
        <w:t>re</w:t>
      </w:r>
      <w:r w:rsidRPr="00DA2725">
        <w:rPr>
          <w:sz w:val="24"/>
          <w:szCs w:val="24"/>
          <w:lang w:val="de-DE"/>
        </w:rPr>
        <w:t>vi</w:t>
      </w:r>
      <w:r w:rsidRPr="00DA2725">
        <w:rPr>
          <w:spacing w:val="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w</w:t>
      </w:r>
      <w:r w:rsidRPr="00DA2725">
        <w:rPr>
          <w:spacing w:val="-1"/>
          <w:sz w:val="24"/>
          <w:szCs w:val="24"/>
          <w:lang w:val="de-DE"/>
        </w:rPr>
        <w:t>er</w:t>
      </w:r>
      <w:r w:rsidRPr="00DA2725">
        <w:rPr>
          <w:sz w:val="24"/>
          <w:szCs w:val="24"/>
          <w:lang w:val="de-DE"/>
        </w:rPr>
        <w:t>.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N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pacing w:val="1"/>
          <w:sz w:val="24"/>
          <w:szCs w:val="24"/>
          <w:lang w:val="de-DE"/>
        </w:rPr>
        <w:t>s</w:t>
      </w:r>
      <w:r w:rsidRPr="00DA2725">
        <w:rPr>
          <w:sz w:val="24"/>
          <w:szCs w:val="24"/>
          <w:lang w:val="de-DE"/>
        </w:rPr>
        <w:t>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h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m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nus</w:t>
      </w:r>
      <w:r w:rsidRPr="00DA2725">
        <w:rPr>
          <w:spacing w:val="2"/>
          <w:sz w:val="24"/>
          <w:szCs w:val="24"/>
          <w:lang w:val="de-DE"/>
        </w:rPr>
        <w:t>k</w:t>
      </w:r>
      <w:r w:rsidRPr="00DA2725">
        <w:rPr>
          <w:spacing w:val="-1"/>
          <w:sz w:val="24"/>
          <w:szCs w:val="24"/>
          <w:lang w:val="de-DE"/>
        </w:rPr>
        <w:t>r</w:t>
      </w:r>
      <w:r w:rsidRPr="00DA2725">
        <w:rPr>
          <w:sz w:val="24"/>
          <w:szCs w:val="24"/>
          <w:lang w:val="de-DE"/>
        </w:rPr>
        <w:t>ip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t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l</w:t>
      </w:r>
      <w:r w:rsidRPr="00DA2725">
        <w:rPr>
          <w:spacing w:val="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h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dis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pacing w:val="1"/>
          <w:sz w:val="24"/>
          <w:szCs w:val="24"/>
          <w:lang w:val="de-DE"/>
        </w:rPr>
        <w:t>s</w:t>
      </w:r>
      <w:r w:rsidRPr="00DA2725">
        <w:rPr>
          <w:sz w:val="24"/>
          <w:szCs w:val="24"/>
          <w:lang w:val="de-DE"/>
        </w:rPr>
        <w:t>u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ik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d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pacing w:val="2"/>
          <w:sz w:val="24"/>
          <w:szCs w:val="24"/>
          <w:lang w:val="de-DE"/>
        </w:rPr>
        <w:t>n</w:t>
      </w:r>
      <w:r w:rsidRPr="00DA2725">
        <w:rPr>
          <w:sz w:val="24"/>
          <w:szCs w:val="24"/>
          <w:lang w:val="de-DE"/>
        </w:rPr>
        <w:t>g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 xml:space="preserve">n </w:t>
      </w:r>
      <w:r w:rsidRPr="00DA2725">
        <w:rPr>
          <w:i/>
          <w:sz w:val="24"/>
          <w:szCs w:val="24"/>
          <w:lang w:val="de-DE"/>
        </w:rPr>
        <w:t>t</w:t>
      </w:r>
      <w:r w:rsidRPr="00DA2725">
        <w:rPr>
          <w:i/>
          <w:spacing w:val="-1"/>
          <w:sz w:val="24"/>
          <w:szCs w:val="24"/>
          <w:lang w:val="de-DE"/>
        </w:rPr>
        <w:t>e</w:t>
      </w:r>
      <w:r w:rsidRPr="00DA2725">
        <w:rPr>
          <w:i/>
          <w:sz w:val="24"/>
          <w:szCs w:val="24"/>
          <w:lang w:val="de-DE"/>
        </w:rPr>
        <w:t>mpl</w:t>
      </w:r>
      <w:r w:rsidRPr="00DA2725">
        <w:rPr>
          <w:i/>
          <w:spacing w:val="-1"/>
          <w:sz w:val="24"/>
          <w:szCs w:val="24"/>
          <w:lang w:val="de-DE"/>
        </w:rPr>
        <w:t>e</w:t>
      </w:r>
      <w:r w:rsidRPr="00DA2725">
        <w:rPr>
          <w:i/>
          <w:sz w:val="24"/>
          <w:szCs w:val="24"/>
          <w:lang w:val="de-DE"/>
        </w:rPr>
        <w:t>te</w:t>
      </w:r>
      <w:r w:rsidRPr="00DA2725">
        <w:rPr>
          <w:i/>
          <w:spacing w:val="-1"/>
          <w:sz w:val="24"/>
          <w:szCs w:val="24"/>
          <w:lang w:val="de-DE"/>
        </w:rPr>
        <w:t xml:space="preserve"> </w:t>
      </w:r>
      <w:r w:rsidRPr="00DA2725">
        <w:rPr>
          <w:spacing w:val="3"/>
          <w:sz w:val="24"/>
          <w:szCs w:val="24"/>
          <w:lang w:val="de-DE"/>
        </w:rPr>
        <w:t>J</w:t>
      </w:r>
      <w:r w:rsidRPr="00DA2725">
        <w:rPr>
          <w:sz w:val="24"/>
          <w:szCs w:val="24"/>
          <w:lang w:val="de-DE"/>
        </w:rPr>
        <w:t>u</w:t>
      </w:r>
      <w:r w:rsidRPr="00DA2725">
        <w:rPr>
          <w:spacing w:val="-1"/>
          <w:sz w:val="24"/>
          <w:szCs w:val="24"/>
          <w:lang w:val="de-DE"/>
        </w:rPr>
        <w:t>r</w:t>
      </w:r>
      <w:r w:rsidRPr="00DA2725">
        <w:rPr>
          <w:sz w:val="24"/>
          <w:szCs w:val="24"/>
          <w:lang w:val="de-DE"/>
        </w:rPr>
        <w:t>n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l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pacing w:val="-6"/>
          <w:sz w:val="24"/>
          <w:szCs w:val="24"/>
          <w:lang w:val="de-DE"/>
        </w:rPr>
        <w:t>I</w:t>
      </w:r>
      <w:r w:rsidRPr="00DA2725">
        <w:rPr>
          <w:sz w:val="24"/>
          <w:szCs w:val="24"/>
          <w:lang w:val="de-DE"/>
        </w:rPr>
        <w:t>lmu</w:t>
      </w:r>
      <w:r w:rsidRPr="00DA2725">
        <w:rPr>
          <w:spacing w:val="2"/>
          <w:sz w:val="24"/>
          <w:szCs w:val="24"/>
          <w:lang w:val="de-DE"/>
        </w:rPr>
        <w:t xml:space="preserve"> </w:t>
      </w:r>
      <w:r w:rsidRPr="00DA2725">
        <w:rPr>
          <w:spacing w:val="-3"/>
          <w:sz w:val="24"/>
          <w:szCs w:val="24"/>
          <w:lang w:val="de-DE"/>
        </w:rPr>
        <w:t>L</w:t>
      </w:r>
      <w:r w:rsidRPr="00DA2725">
        <w:rPr>
          <w:sz w:val="24"/>
          <w:szCs w:val="24"/>
          <w:lang w:val="de-DE"/>
        </w:rPr>
        <w:t>i</w:t>
      </w:r>
      <w:r w:rsidRPr="00DA2725">
        <w:rPr>
          <w:spacing w:val="2"/>
          <w:sz w:val="24"/>
          <w:szCs w:val="24"/>
          <w:lang w:val="de-DE"/>
        </w:rPr>
        <w:t>n</w:t>
      </w:r>
      <w:r w:rsidRPr="00DA2725">
        <w:rPr>
          <w:spacing w:val="-2"/>
          <w:sz w:val="24"/>
          <w:szCs w:val="24"/>
          <w:lang w:val="de-DE"/>
        </w:rPr>
        <w:t>g</w:t>
      </w:r>
      <w:r w:rsidRPr="00DA2725">
        <w:rPr>
          <w:spacing w:val="1"/>
          <w:sz w:val="24"/>
          <w:szCs w:val="24"/>
          <w:lang w:val="de-DE"/>
        </w:rPr>
        <w:t>k</w:t>
      </w:r>
      <w:r w:rsidRPr="00DA2725">
        <w:rPr>
          <w:sz w:val="24"/>
          <w:szCs w:val="24"/>
          <w:lang w:val="de-DE"/>
        </w:rPr>
        <w:t>u</w:t>
      </w:r>
      <w:r w:rsidRPr="00DA2725">
        <w:rPr>
          <w:spacing w:val="2"/>
          <w:sz w:val="24"/>
          <w:szCs w:val="24"/>
          <w:lang w:val="de-DE"/>
        </w:rPr>
        <w:t>n</w:t>
      </w:r>
      <w:r w:rsidRPr="00DA2725">
        <w:rPr>
          <w:spacing w:val="-2"/>
          <w:sz w:val="24"/>
          <w:szCs w:val="24"/>
          <w:lang w:val="de-DE"/>
        </w:rPr>
        <w:t>g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n.</w:t>
      </w:r>
    </w:p>
    <w:p w14:paraId="3AAEAB35" w14:textId="77777777" w:rsidR="00030829" w:rsidRPr="00DA2725" w:rsidRDefault="00030829">
      <w:pPr>
        <w:spacing w:before="8" w:line="140" w:lineRule="exact"/>
        <w:rPr>
          <w:sz w:val="15"/>
          <w:szCs w:val="15"/>
          <w:lang w:val="de-DE"/>
        </w:rPr>
      </w:pPr>
    </w:p>
    <w:p w14:paraId="59EAE7FE" w14:textId="2A90FCB3" w:rsidR="00030829" w:rsidRPr="00DA2725" w:rsidRDefault="00FF40F7">
      <w:pPr>
        <w:ind w:left="100" w:right="5735"/>
        <w:jc w:val="both"/>
        <w:rPr>
          <w:sz w:val="24"/>
          <w:szCs w:val="24"/>
          <w:lang w:val="de-DE"/>
        </w:rPr>
      </w:pPr>
      <w:r w:rsidRPr="00DA2725">
        <w:rPr>
          <w:sz w:val="24"/>
          <w:szCs w:val="24"/>
          <w:lang w:val="de-DE"/>
        </w:rPr>
        <w:t>T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rima</w:t>
      </w:r>
      <w:r w:rsidRPr="00DA2725">
        <w:rPr>
          <w:spacing w:val="-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sih at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 xml:space="preserve">s </w:t>
      </w:r>
      <w:r w:rsidRPr="00DA2725">
        <w:rPr>
          <w:spacing w:val="2"/>
          <w:sz w:val="24"/>
          <w:szCs w:val="24"/>
          <w:lang w:val="de-DE"/>
        </w:rPr>
        <w:t>p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rtimb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ng</w:t>
      </w:r>
      <w:r w:rsidRPr="00DA2725">
        <w:rPr>
          <w:spacing w:val="-1"/>
          <w:sz w:val="24"/>
          <w:szCs w:val="24"/>
          <w:lang w:val="de-DE"/>
        </w:rPr>
        <w:t>a</w:t>
      </w:r>
      <w:r w:rsidR="008C6E4C">
        <w:rPr>
          <w:sz w:val="24"/>
          <w:szCs w:val="24"/>
          <w:lang w:val="de-DE"/>
        </w:rPr>
        <w:t>n Anda</w:t>
      </w:r>
      <w:r w:rsidRPr="00DA2725">
        <w:rPr>
          <w:sz w:val="24"/>
          <w:szCs w:val="24"/>
          <w:lang w:val="de-DE"/>
        </w:rPr>
        <w:t>.</w:t>
      </w:r>
    </w:p>
    <w:p w14:paraId="23D2F004" w14:textId="77777777" w:rsidR="00030829" w:rsidRPr="00DA2725" w:rsidRDefault="00030829">
      <w:pPr>
        <w:spacing w:line="200" w:lineRule="exact"/>
        <w:rPr>
          <w:lang w:val="de-DE"/>
        </w:rPr>
      </w:pPr>
    </w:p>
    <w:p w14:paraId="6E4E7CC7" w14:textId="77777777" w:rsidR="00030829" w:rsidRPr="00DA2725" w:rsidRDefault="00030829">
      <w:pPr>
        <w:spacing w:before="17" w:line="220" w:lineRule="exact"/>
        <w:rPr>
          <w:sz w:val="22"/>
          <w:szCs w:val="22"/>
          <w:lang w:val="de-DE"/>
        </w:rPr>
      </w:pPr>
    </w:p>
    <w:p w14:paraId="5415C864" w14:textId="77777777" w:rsidR="00030829" w:rsidRPr="00DA2725" w:rsidRDefault="00FF40F7">
      <w:pPr>
        <w:ind w:left="100" w:right="7672"/>
        <w:rPr>
          <w:sz w:val="24"/>
          <w:szCs w:val="24"/>
          <w:lang w:val="de-DE"/>
        </w:rPr>
      </w:pPr>
      <w:r w:rsidRPr="00DA2725">
        <w:rPr>
          <w:sz w:val="24"/>
          <w:szCs w:val="24"/>
          <w:lang w:val="de-DE"/>
        </w:rPr>
        <w:t>K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tua tim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p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nul</w:t>
      </w:r>
      <w:r w:rsidRPr="00DA2725">
        <w:rPr>
          <w:spacing w:val="1"/>
          <w:sz w:val="24"/>
          <w:szCs w:val="24"/>
          <w:lang w:val="de-DE"/>
        </w:rPr>
        <w:t>i</w:t>
      </w:r>
      <w:r w:rsidRPr="00DA2725">
        <w:rPr>
          <w:sz w:val="24"/>
          <w:szCs w:val="24"/>
          <w:lang w:val="de-DE"/>
        </w:rPr>
        <w:t>s, Allen Ku</w:t>
      </w:r>
      <w:r w:rsidRPr="00DA2725">
        <w:rPr>
          <w:spacing w:val="-1"/>
          <w:sz w:val="24"/>
          <w:szCs w:val="24"/>
          <w:lang w:val="de-DE"/>
        </w:rPr>
        <w:t>r</w:t>
      </w:r>
      <w:r w:rsidRPr="00DA2725">
        <w:rPr>
          <w:sz w:val="24"/>
          <w:szCs w:val="24"/>
          <w:lang w:val="de-DE"/>
        </w:rPr>
        <w:t>nia</w:t>
      </w:r>
      <w:r w:rsidRPr="00DA2725">
        <w:rPr>
          <w:spacing w:val="1"/>
          <w:sz w:val="24"/>
          <w:szCs w:val="24"/>
          <w:lang w:val="de-DE"/>
        </w:rPr>
        <w:t>w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</w:t>
      </w:r>
    </w:p>
    <w:p w14:paraId="62B585F5" w14:textId="77777777" w:rsidR="00030829" w:rsidRPr="00DA2725" w:rsidRDefault="00FF40F7">
      <w:pPr>
        <w:ind w:left="100" w:right="2444"/>
        <w:jc w:val="both"/>
        <w:rPr>
          <w:sz w:val="24"/>
          <w:szCs w:val="24"/>
          <w:lang w:val="de-DE"/>
        </w:rPr>
      </w:pPr>
      <w:r w:rsidRPr="00DA2725">
        <w:rPr>
          <w:sz w:val="24"/>
          <w:szCs w:val="24"/>
          <w:lang w:val="de-DE"/>
        </w:rPr>
        <w:t>D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p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rt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pacing w:val="3"/>
          <w:sz w:val="24"/>
          <w:szCs w:val="24"/>
          <w:lang w:val="de-DE"/>
        </w:rPr>
        <w:t>m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n T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 xml:space="preserve">knik </w:t>
      </w:r>
      <w:r w:rsidRPr="00DA2725">
        <w:rPr>
          <w:spacing w:val="1"/>
          <w:sz w:val="24"/>
          <w:szCs w:val="24"/>
          <w:lang w:val="de-DE"/>
        </w:rPr>
        <w:t>S</w:t>
      </w:r>
      <w:r w:rsidRPr="00DA2725">
        <w:rPr>
          <w:sz w:val="24"/>
          <w:szCs w:val="24"/>
          <w:lang w:val="de-DE"/>
        </w:rPr>
        <w:t>ip</w:t>
      </w:r>
      <w:r w:rsidRPr="00DA2725">
        <w:rPr>
          <w:spacing w:val="1"/>
          <w:sz w:val="24"/>
          <w:szCs w:val="24"/>
          <w:lang w:val="de-DE"/>
        </w:rPr>
        <w:t>i</w:t>
      </w:r>
      <w:r w:rsidRPr="00DA2725">
        <w:rPr>
          <w:sz w:val="24"/>
          <w:szCs w:val="24"/>
          <w:lang w:val="de-DE"/>
        </w:rPr>
        <w:t>l dan</w:t>
      </w:r>
      <w:r w:rsidRPr="00DA2725">
        <w:rPr>
          <w:spacing w:val="2"/>
          <w:sz w:val="24"/>
          <w:szCs w:val="24"/>
          <w:lang w:val="de-DE"/>
        </w:rPr>
        <w:t xml:space="preserve"> </w:t>
      </w:r>
      <w:r w:rsidRPr="00DA2725">
        <w:rPr>
          <w:spacing w:val="-5"/>
          <w:sz w:val="24"/>
          <w:szCs w:val="24"/>
          <w:lang w:val="de-DE"/>
        </w:rPr>
        <w:t>L</w:t>
      </w:r>
      <w:r w:rsidRPr="00DA2725">
        <w:rPr>
          <w:sz w:val="24"/>
          <w:szCs w:val="24"/>
          <w:lang w:val="de-DE"/>
        </w:rPr>
        <w:t>i</w:t>
      </w:r>
      <w:r w:rsidRPr="00DA2725">
        <w:rPr>
          <w:spacing w:val="3"/>
          <w:sz w:val="24"/>
          <w:szCs w:val="24"/>
          <w:lang w:val="de-DE"/>
        </w:rPr>
        <w:t>n</w:t>
      </w:r>
      <w:r w:rsidRPr="00DA2725">
        <w:rPr>
          <w:spacing w:val="-2"/>
          <w:sz w:val="24"/>
          <w:szCs w:val="24"/>
          <w:lang w:val="de-DE"/>
        </w:rPr>
        <w:t>g</w:t>
      </w:r>
      <w:r w:rsidRPr="00DA2725">
        <w:rPr>
          <w:sz w:val="24"/>
          <w:szCs w:val="24"/>
          <w:lang w:val="de-DE"/>
        </w:rPr>
        <w:t>ku</w:t>
      </w:r>
      <w:r w:rsidRPr="00DA2725">
        <w:rPr>
          <w:spacing w:val="2"/>
          <w:sz w:val="24"/>
          <w:szCs w:val="24"/>
          <w:lang w:val="de-DE"/>
        </w:rPr>
        <w:t>n</w:t>
      </w:r>
      <w:r w:rsidRPr="00DA2725">
        <w:rPr>
          <w:sz w:val="24"/>
          <w:szCs w:val="24"/>
          <w:lang w:val="de-DE"/>
        </w:rPr>
        <w:t>g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 xml:space="preserve">n, </w:t>
      </w:r>
      <w:r w:rsidRPr="00DA2725">
        <w:rPr>
          <w:spacing w:val="1"/>
          <w:sz w:val="24"/>
          <w:szCs w:val="24"/>
          <w:lang w:val="de-DE"/>
        </w:rPr>
        <w:t>F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kul</w:t>
      </w:r>
      <w:r w:rsidRPr="00DA2725">
        <w:rPr>
          <w:spacing w:val="1"/>
          <w:sz w:val="24"/>
          <w:szCs w:val="24"/>
          <w:lang w:val="de-DE"/>
        </w:rPr>
        <w:t>t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s T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knol</w:t>
      </w:r>
      <w:r w:rsidRPr="00DA2725">
        <w:rPr>
          <w:spacing w:val="3"/>
          <w:sz w:val="24"/>
          <w:szCs w:val="24"/>
          <w:lang w:val="de-DE"/>
        </w:rPr>
        <w:t>o</w:t>
      </w:r>
      <w:r w:rsidRPr="00DA2725">
        <w:rPr>
          <w:spacing w:val="-2"/>
          <w:sz w:val="24"/>
          <w:szCs w:val="24"/>
          <w:lang w:val="de-DE"/>
        </w:rPr>
        <w:t>g</w:t>
      </w:r>
      <w:r w:rsidRPr="00DA2725">
        <w:rPr>
          <w:sz w:val="24"/>
          <w:szCs w:val="24"/>
          <w:lang w:val="de-DE"/>
        </w:rPr>
        <w:t xml:space="preserve">i </w:t>
      </w:r>
      <w:r w:rsidRPr="00DA2725">
        <w:rPr>
          <w:spacing w:val="1"/>
          <w:sz w:val="24"/>
          <w:szCs w:val="24"/>
          <w:lang w:val="de-DE"/>
        </w:rPr>
        <w:t>P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rt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nian</w:t>
      </w:r>
    </w:p>
    <w:p w14:paraId="68E0FBD7" w14:textId="77777777" w:rsidR="00030829" w:rsidRPr="00DA2725" w:rsidRDefault="00FF40F7">
      <w:pPr>
        <w:ind w:left="100" w:right="3468"/>
        <w:jc w:val="both"/>
        <w:rPr>
          <w:sz w:val="24"/>
          <w:szCs w:val="24"/>
          <w:lang w:val="de-DE"/>
        </w:rPr>
      </w:pPr>
      <w:r w:rsidRPr="00DA2725">
        <w:rPr>
          <w:spacing w:val="-3"/>
          <w:sz w:val="24"/>
          <w:szCs w:val="24"/>
          <w:lang w:val="de-DE"/>
        </w:rPr>
        <w:t>I</w:t>
      </w:r>
      <w:r w:rsidRPr="00DA2725">
        <w:rPr>
          <w:sz w:val="24"/>
          <w:szCs w:val="24"/>
          <w:lang w:val="de-DE"/>
        </w:rPr>
        <w:t>nst</w:t>
      </w:r>
      <w:r w:rsidRPr="00DA2725">
        <w:rPr>
          <w:spacing w:val="1"/>
          <w:sz w:val="24"/>
          <w:szCs w:val="24"/>
          <w:lang w:val="de-DE"/>
        </w:rPr>
        <w:t>i</w:t>
      </w:r>
      <w:r w:rsidRPr="00DA2725">
        <w:rPr>
          <w:sz w:val="24"/>
          <w:szCs w:val="24"/>
          <w:lang w:val="de-DE"/>
        </w:rPr>
        <w:t>tut</w:t>
      </w:r>
      <w:r w:rsidRPr="00DA2725">
        <w:rPr>
          <w:spacing w:val="1"/>
          <w:sz w:val="24"/>
          <w:szCs w:val="24"/>
          <w:lang w:val="de-DE"/>
        </w:rPr>
        <w:t xml:space="preserve"> P</w:t>
      </w:r>
      <w:r w:rsidRPr="00DA2725">
        <w:rPr>
          <w:spacing w:val="-1"/>
          <w:sz w:val="24"/>
          <w:szCs w:val="24"/>
          <w:lang w:val="de-DE"/>
        </w:rPr>
        <w:t>e</w:t>
      </w:r>
      <w:r w:rsidRPr="00DA2725">
        <w:rPr>
          <w:sz w:val="24"/>
          <w:szCs w:val="24"/>
          <w:lang w:val="de-DE"/>
        </w:rPr>
        <w:t>rt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nian</w:t>
      </w:r>
      <w:r w:rsidRPr="00DA2725">
        <w:rPr>
          <w:spacing w:val="2"/>
          <w:sz w:val="24"/>
          <w:szCs w:val="24"/>
          <w:lang w:val="de-DE"/>
        </w:rPr>
        <w:t xml:space="preserve"> </w:t>
      </w:r>
      <w:r w:rsidRPr="00DA2725">
        <w:rPr>
          <w:spacing w:val="-2"/>
          <w:sz w:val="24"/>
          <w:szCs w:val="24"/>
          <w:lang w:val="de-DE"/>
        </w:rPr>
        <w:t>B</w:t>
      </w:r>
      <w:r w:rsidRPr="00DA2725">
        <w:rPr>
          <w:spacing w:val="2"/>
          <w:sz w:val="24"/>
          <w:szCs w:val="24"/>
          <w:lang w:val="de-DE"/>
        </w:rPr>
        <w:t>o</w:t>
      </w:r>
      <w:r w:rsidRPr="00DA2725">
        <w:rPr>
          <w:spacing w:val="-2"/>
          <w:sz w:val="24"/>
          <w:szCs w:val="24"/>
          <w:lang w:val="de-DE"/>
        </w:rPr>
        <w:t>g</w:t>
      </w:r>
      <w:r w:rsidRPr="00DA2725">
        <w:rPr>
          <w:sz w:val="24"/>
          <w:szCs w:val="24"/>
          <w:lang w:val="de-DE"/>
        </w:rPr>
        <w:t>or,</w:t>
      </w:r>
      <w:r w:rsidRPr="00DA2725">
        <w:rPr>
          <w:spacing w:val="1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K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mpus</w:t>
      </w:r>
      <w:r w:rsidRPr="00DA2725">
        <w:rPr>
          <w:spacing w:val="3"/>
          <w:sz w:val="24"/>
          <w:szCs w:val="24"/>
          <w:lang w:val="de-DE"/>
        </w:rPr>
        <w:t xml:space="preserve"> </w:t>
      </w:r>
      <w:r w:rsidRPr="00DA2725">
        <w:rPr>
          <w:spacing w:val="-3"/>
          <w:sz w:val="24"/>
          <w:szCs w:val="24"/>
          <w:lang w:val="de-DE"/>
        </w:rPr>
        <w:t>I</w:t>
      </w:r>
      <w:r w:rsidRPr="00DA2725">
        <w:rPr>
          <w:spacing w:val="3"/>
          <w:sz w:val="24"/>
          <w:szCs w:val="24"/>
          <w:lang w:val="de-DE"/>
        </w:rPr>
        <w:t>P</w:t>
      </w:r>
      <w:r w:rsidRPr="00DA2725">
        <w:rPr>
          <w:sz w:val="24"/>
          <w:szCs w:val="24"/>
          <w:lang w:val="de-DE"/>
        </w:rPr>
        <w:t>B</w:t>
      </w:r>
      <w:r w:rsidRPr="00DA2725">
        <w:rPr>
          <w:spacing w:val="-2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D</w:t>
      </w:r>
      <w:r w:rsidRPr="00DA2725">
        <w:rPr>
          <w:spacing w:val="1"/>
          <w:sz w:val="24"/>
          <w:szCs w:val="24"/>
          <w:lang w:val="de-DE"/>
        </w:rPr>
        <w:t>r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m</w:t>
      </w:r>
      <w:r w:rsidRPr="00DA2725">
        <w:rPr>
          <w:spacing w:val="2"/>
          <w:sz w:val="24"/>
          <w:szCs w:val="24"/>
          <w:lang w:val="de-DE"/>
        </w:rPr>
        <w:t>a</w:t>
      </w:r>
      <w:r w:rsidRPr="00DA2725">
        <w:rPr>
          <w:spacing w:val="-2"/>
          <w:sz w:val="24"/>
          <w:szCs w:val="24"/>
          <w:lang w:val="de-DE"/>
        </w:rPr>
        <w:t>g</w:t>
      </w:r>
      <w:r w:rsidRPr="00DA2725">
        <w:rPr>
          <w:spacing w:val="-1"/>
          <w:sz w:val="24"/>
          <w:szCs w:val="24"/>
          <w:lang w:val="de-DE"/>
        </w:rPr>
        <w:t>a</w:t>
      </w:r>
      <w:r w:rsidRPr="00DA2725">
        <w:rPr>
          <w:sz w:val="24"/>
          <w:szCs w:val="24"/>
          <w:lang w:val="de-DE"/>
        </w:rPr>
        <w:t>,</w:t>
      </w:r>
      <w:r w:rsidRPr="00DA2725">
        <w:rPr>
          <w:spacing w:val="2"/>
          <w:sz w:val="24"/>
          <w:szCs w:val="24"/>
          <w:lang w:val="de-DE"/>
        </w:rPr>
        <w:t xml:space="preserve"> </w:t>
      </w:r>
      <w:r w:rsidRPr="00DA2725">
        <w:rPr>
          <w:sz w:val="24"/>
          <w:szCs w:val="24"/>
          <w:lang w:val="de-DE"/>
        </w:rPr>
        <w:t>Bo</w:t>
      </w:r>
      <w:r w:rsidRPr="00DA2725">
        <w:rPr>
          <w:spacing w:val="-2"/>
          <w:sz w:val="24"/>
          <w:szCs w:val="24"/>
          <w:lang w:val="de-DE"/>
        </w:rPr>
        <w:t>g</w:t>
      </w:r>
      <w:r w:rsidRPr="00DA2725">
        <w:rPr>
          <w:sz w:val="24"/>
          <w:szCs w:val="24"/>
          <w:lang w:val="de-DE"/>
        </w:rPr>
        <w:t>or 1</w:t>
      </w:r>
      <w:r w:rsidRPr="00DA2725">
        <w:rPr>
          <w:spacing w:val="-1"/>
          <w:sz w:val="24"/>
          <w:szCs w:val="24"/>
          <w:lang w:val="de-DE"/>
        </w:rPr>
        <w:t>6</w:t>
      </w:r>
      <w:r w:rsidRPr="00DA2725">
        <w:rPr>
          <w:sz w:val="24"/>
          <w:szCs w:val="24"/>
          <w:lang w:val="de-DE"/>
        </w:rPr>
        <w:t>680</w:t>
      </w:r>
    </w:p>
    <w:p w14:paraId="1A2A6044" w14:textId="77777777" w:rsidR="00030829" w:rsidRDefault="00FF40F7">
      <w:pPr>
        <w:ind w:left="100" w:right="707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lp. +6</w:t>
      </w:r>
      <w:r>
        <w:rPr>
          <w:spacing w:val="-1"/>
          <w:sz w:val="24"/>
          <w:szCs w:val="24"/>
        </w:rPr>
        <w:t>2-</w:t>
      </w:r>
      <w:r>
        <w:rPr>
          <w:sz w:val="24"/>
          <w:szCs w:val="24"/>
        </w:rPr>
        <w:t>251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862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225</w:t>
      </w:r>
    </w:p>
    <w:p w14:paraId="66BBDF87" w14:textId="77777777" w:rsidR="00030829" w:rsidRDefault="004A1674">
      <w:pPr>
        <w:ind w:left="100" w:right="5720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7B1B2E" wp14:editId="1DCE8516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75260"/>
                <wp:effectExtent l="127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75260"/>
                          <a:chOff x="1412" y="277"/>
                          <a:chExt cx="9419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553 277"/>
                              <a:gd name="T3" fmla="*/ 553 h 276"/>
                              <a:gd name="T4" fmla="+- 0 10831 1412"/>
                              <a:gd name="T5" fmla="*/ T4 w 9419"/>
                              <a:gd name="T6" fmla="+- 0 553 277"/>
                              <a:gd name="T7" fmla="*/ 553 h 276"/>
                              <a:gd name="T8" fmla="+- 0 10831 1412"/>
                              <a:gd name="T9" fmla="*/ T8 w 9419"/>
                              <a:gd name="T10" fmla="+- 0 277 277"/>
                              <a:gd name="T11" fmla="*/ 277 h 276"/>
                              <a:gd name="T12" fmla="+- 0 1412 1412"/>
                              <a:gd name="T13" fmla="*/ T12 w 9419"/>
                              <a:gd name="T14" fmla="+- 0 277 277"/>
                              <a:gd name="T15" fmla="*/ 277 h 276"/>
                              <a:gd name="T16" fmla="+- 0 1412 1412"/>
                              <a:gd name="T17" fmla="*/ T16 w 9419"/>
                              <a:gd name="T18" fmla="+- 0 553 277"/>
                              <a:gd name="T19" fmla="*/ 5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FC247" id="Group 2" o:spid="_x0000_s1026" style="position:absolute;margin-left:70.6pt;margin-top:13.85pt;width:470.95pt;height:13.8pt;z-index:-251658240;mso-position-horizontal-relative:page" coordorigin="1412,277" coordsize="941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">
                <v:shape id="Freeform 3" o:spid="_x0000_s1027" style="position:absolute;left:1412;top:277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8icMA&#10;AADaAAAADwAAAGRycy9kb3ducmV2LnhtbESPX2sCMRDE3wv9DmELfSk1qYLYq1FKodJX/9TSt+Wy&#10;Xg4vm+Oy1dNPbwShj8PM/IaZzvvQqAN1qY5s4WVgQBGX0dVcWdisP58noJIgO2wik4UTJZjP7u+m&#10;WLh45CUdVlKpDOFUoAUv0hZap9JTwDSILXH2drELKFl2lXYdHjM8NHpozFgHrDkveGzpw1O5X/0F&#10;C+b7/Mvif8x4u+treX0ymwXurX186N/fQAn18h++tb+chRFcr+Qbo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K8icMAAADaAAAADwAAAAAAAAAAAAAAAACYAgAAZHJzL2Rv&#10;d25yZXYueG1sUEsFBgAAAAAEAAQA9QAAAIgDAAAAAA==&#10;" path="m,276r9419,l9419,,,,,276xe" fillcolor="#f5f5f5" stroked="f">
                  <v:path arrowok="t" o:connecttype="custom" o:connectlocs="0,553;9419,553;9419,277;0,277;0,553" o:connectangles="0,0,0,0,0"/>
                </v:shape>
                <w10:wrap anchorx="page"/>
              </v:group>
            </w:pict>
          </mc:Fallback>
        </mc:AlternateContent>
      </w:r>
      <w:r w:rsidR="00FF40F7">
        <w:rPr>
          <w:sz w:val="24"/>
          <w:szCs w:val="24"/>
        </w:rPr>
        <w:t>Em</w:t>
      </w:r>
      <w:r w:rsidR="00FF40F7">
        <w:rPr>
          <w:spacing w:val="-1"/>
          <w:sz w:val="24"/>
          <w:szCs w:val="24"/>
        </w:rPr>
        <w:t>a</w:t>
      </w:r>
      <w:r w:rsidR="00FF40F7">
        <w:rPr>
          <w:sz w:val="24"/>
          <w:szCs w:val="24"/>
        </w:rPr>
        <w:t>i</w:t>
      </w:r>
      <w:r w:rsidR="00FF40F7">
        <w:rPr>
          <w:spacing w:val="1"/>
          <w:sz w:val="24"/>
          <w:szCs w:val="24"/>
        </w:rPr>
        <w:t>l</w:t>
      </w:r>
      <w:r w:rsidR="00FF40F7">
        <w:rPr>
          <w:sz w:val="24"/>
          <w:szCs w:val="24"/>
        </w:rPr>
        <w:t xml:space="preserve">: </w:t>
      </w:r>
      <w:r w:rsidR="00FF40F7">
        <w:rPr>
          <w:color w:val="0462C1"/>
          <w:spacing w:val="-59"/>
          <w:sz w:val="24"/>
          <w:szCs w:val="24"/>
        </w:rPr>
        <w:t xml:space="preserve"> </w:t>
      </w:r>
      <w:hyperlink r:id="rId8">
        <w:r w:rsidR="00FF40F7">
          <w:rPr>
            <w:color w:val="0462C1"/>
            <w:spacing w:val="-1"/>
            <w:sz w:val="24"/>
            <w:szCs w:val="24"/>
            <w:u w:val="single" w:color="0462C1"/>
          </w:rPr>
          <w:t>a</w:t>
        </w:r>
        <w:r w:rsidR="00FF40F7">
          <w:rPr>
            <w:color w:val="0462C1"/>
            <w:sz w:val="24"/>
            <w:szCs w:val="24"/>
            <w:u w:val="single" w:color="0462C1"/>
          </w:rPr>
          <w:t>l</w:t>
        </w:r>
        <w:r w:rsidR="00FF40F7">
          <w:rPr>
            <w:color w:val="0462C1"/>
            <w:spacing w:val="1"/>
            <w:sz w:val="24"/>
            <w:szCs w:val="24"/>
            <w:u w:val="single" w:color="0462C1"/>
          </w:rPr>
          <w:t>l</w:t>
        </w:r>
        <w:r w:rsidR="00FF40F7">
          <w:rPr>
            <w:color w:val="0462C1"/>
            <w:spacing w:val="-1"/>
            <w:sz w:val="24"/>
            <w:szCs w:val="24"/>
            <w:u w:val="single" w:color="0462C1"/>
          </w:rPr>
          <w:t>e</w:t>
        </w:r>
        <w:r w:rsidR="00FF40F7">
          <w:rPr>
            <w:color w:val="0462C1"/>
            <w:sz w:val="24"/>
            <w:szCs w:val="24"/>
            <w:u w:val="single" w:color="0462C1"/>
          </w:rPr>
          <w:t>nkur</w:t>
        </w:r>
        <w:r w:rsidR="00FF40F7">
          <w:rPr>
            <w:color w:val="0462C1"/>
            <w:spacing w:val="-1"/>
            <w:sz w:val="24"/>
            <w:szCs w:val="24"/>
            <w:u w:val="single" w:color="0462C1"/>
          </w:rPr>
          <w:t>n</w:t>
        </w:r>
        <w:r w:rsidR="00FF40F7">
          <w:rPr>
            <w:color w:val="0462C1"/>
            <w:sz w:val="24"/>
            <w:szCs w:val="24"/>
            <w:u w:val="single" w:color="0462C1"/>
          </w:rPr>
          <w:t>ia</w:t>
        </w:r>
        <w:r w:rsidR="00FF40F7">
          <w:rPr>
            <w:color w:val="0462C1"/>
            <w:spacing w:val="-1"/>
            <w:sz w:val="24"/>
            <w:szCs w:val="24"/>
            <w:u w:val="single" w:color="0462C1"/>
          </w:rPr>
          <w:t>wa</w:t>
        </w:r>
        <w:r w:rsidR="00FF40F7">
          <w:rPr>
            <w:color w:val="0462C1"/>
            <w:sz w:val="24"/>
            <w:szCs w:val="24"/>
            <w:u w:val="single" w:color="0462C1"/>
          </w:rPr>
          <w:t>n</w:t>
        </w:r>
        <w:r w:rsidR="00FF40F7">
          <w:rPr>
            <w:color w:val="0462C1"/>
            <w:spacing w:val="2"/>
            <w:sz w:val="24"/>
            <w:szCs w:val="24"/>
            <w:u w:val="single" w:color="0462C1"/>
          </w:rPr>
          <w:t>@</w:t>
        </w:r>
        <w:r w:rsidR="00FF40F7">
          <w:rPr>
            <w:color w:val="0462C1"/>
            <w:spacing w:val="-1"/>
            <w:sz w:val="24"/>
            <w:szCs w:val="24"/>
            <w:u w:val="single" w:color="0462C1"/>
          </w:rPr>
          <w:t>a</w:t>
        </w:r>
        <w:r w:rsidR="00FF40F7">
          <w:rPr>
            <w:color w:val="0462C1"/>
            <w:sz w:val="24"/>
            <w:szCs w:val="24"/>
            <w:u w:val="single" w:color="0462C1"/>
          </w:rPr>
          <w:t>pps.ipb.</w:t>
        </w:r>
        <w:r w:rsidR="00FF40F7">
          <w:rPr>
            <w:color w:val="0462C1"/>
            <w:spacing w:val="-1"/>
            <w:sz w:val="24"/>
            <w:szCs w:val="24"/>
            <w:u w:val="single" w:color="0462C1"/>
          </w:rPr>
          <w:t>ac</w:t>
        </w:r>
        <w:r w:rsidR="00FF40F7">
          <w:rPr>
            <w:color w:val="0462C1"/>
            <w:sz w:val="24"/>
            <w:szCs w:val="24"/>
            <w:u w:val="single" w:color="0462C1"/>
          </w:rPr>
          <w:t>.id</w:t>
        </w:r>
      </w:hyperlink>
    </w:p>
    <w:sectPr w:rsidR="00030829">
      <w:pgSz w:w="12240" w:h="15840"/>
      <w:pgMar w:top="1480" w:right="1320" w:bottom="280" w:left="1340" w:header="0" w:footer="1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9049" w14:textId="77777777" w:rsidR="00851E96" w:rsidRDefault="00851E96">
      <w:r>
        <w:separator/>
      </w:r>
    </w:p>
  </w:endnote>
  <w:endnote w:type="continuationSeparator" w:id="0">
    <w:p w14:paraId="2213CAD3" w14:textId="77777777" w:rsidR="00851E96" w:rsidRDefault="0085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2BB5" w14:textId="77777777" w:rsidR="00030829" w:rsidRDefault="004A167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554B4E" wp14:editId="1736BA58">
              <wp:simplePos x="0" y="0"/>
              <wp:positionH relativeFrom="page">
                <wp:posOffset>3826510</wp:posOffset>
              </wp:positionH>
              <wp:positionV relativeFrom="page">
                <wp:posOffset>9045575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76EA1" w14:textId="77777777" w:rsidR="00030829" w:rsidRDefault="00FF40F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67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12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NT9iRHgAAAADQEAAA8AAAAA&#10;AAAAAAAAAAAAAwUAAGRycy9kb3ducmV2LnhtbFBLBQYAAAAABAAEAPMAAAAQBgAAAAA=&#10;" filled="f" stroked="f">
              <v:textbox inset="0,0,0,0">
                <w:txbxContent>
                  <w:p w:rsidR="00030829" w:rsidRDefault="00FF40F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167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CD30" w14:textId="77777777" w:rsidR="00851E96" w:rsidRDefault="00851E96">
      <w:r>
        <w:separator/>
      </w:r>
    </w:p>
  </w:footnote>
  <w:footnote w:type="continuationSeparator" w:id="0">
    <w:p w14:paraId="6F048DAC" w14:textId="77777777" w:rsidR="00851E96" w:rsidRDefault="0085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6E7B"/>
    <w:multiLevelType w:val="multilevel"/>
    <w:tmpl w:val="51FA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999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29"/>
    <w:rsid w:val="00030829"/>
    <w:rsid w:val="004A1674"/>
    <w:rsid w:val="004D2F97"/>
    <w:rsid w:val="004E15FF"/>
    <w:rsid w:val="00580448"/>
    <w:rsid w:val="007F743D"/>
    <w:rsid w:val="00851E96"/>
    <w:rsid w:val="008C6E4C"/>
    <w:rsid w:val="00C61871"/>
    <w:rsid w:val="00DA2725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F8044"/>
  <w15:docId w15:val="{C126BA82-F991-414D-8FC3-243BD497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nkurniawan@apps.ipb.ac.i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 Amelia</dc:creator>
  <cp:lastModifiedBy>알렌 쿠니아완</cp:lastModifiedBy>
  <cp:revision>5</cp:revision>
  <dcterms:created xsi:type="dcterms:W3CDTF">2022-03-16T14:21:00Z</dcterms:created>
  <dcterms:modified xsi:type="dcterms:W3CDTF">2022-09-25T17:44:00Z</dcterms:modified>
</cp:coreProperties>
</file>