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D7454" w14:textId="77777777" w:rsidR="001E515F" w:rsidRPr="0013654A" w:rsidRDefault="00000000">
      <w:pPr>
        <w:spacing w:before="60"/>
        <w:ind w:left="4296" w:right="4238"/>
        <w:jc w:val="center"/>
        <w:rPr>
          <w:sz w:val="24"/>
          <w:szCs w:val="24"/>
          <w:lang w:val="id-ID"/>
        </w:rPr>
      </w:pPr>
      <w:r>
        <w:rPr>
          <w:lang w:val="id-ID"/>
        </w:rPr>
        <w:pict w14:anchorId="6E39FF8B">
          <v:group id="_x0000_s2060" style="position:absolute;left:0;text-align:left;margin-left:72.75pt;margin-top:72.75pt;width:451.5pt;height:31pt;z-index:-251658240;mso-position-horizontal-relative:page;mso-position-vertical-relative:page" coordorigin="1455,1455" coordsize="9030,620">
            <v:shape id="_x0000_s2061" style="position:absolute;left:1455;top:1455;width:9030;height:620" coordorigin="1455,1455" coordsize="9030,620" path="m1455,2075r9030,l10485,1455r-9030,l1455,2075xe" filled="f" strokeweight=".72pt">
              <v:path arrowok="t"/>
            </v:shape>
            <w10:wrap anchorx="page" anchory="page"/>
          </v:group>
        </w:pict>
      </w:r>
      <w:r w:rsidR="001E515F" w:rsidRPr="0013654A">
        <w:rPr>
          <w:b/>
          <w:color w:val="000007"/>
          <w:sz w:val="24"/>
          <w:szCs w:val="24"/>
          <w:lang w:val="id-ID"/>
        </w:rPr>
        <w:t>J</w:t>
      </w:r>
      <w:r w:rsidR="001E515F" w:rsidRPr="0013654A">
        <w:rPr>
          <w:b/>
          <w:color w:val="000007"/>
          <w:spacing w:val="-1"/>
          <w:sz w:val="24"/>
          <w:szCs w:val="24"/>
          <w:lang w:val="id-ID"/>
        </w:rPr>
        <w:t>u</w:t>
      </w:r>
      <w:r w:rsidR="001E515F" w:rsidRPr="0013654A">
        <w:rPr>
          <w:b/>
          <w:color w:val="000007"/>
          <w:spacing w:val="1"/>
          <w:sz w:val="24"/>
          <w:szCs w:val="24"/>
          <w:lang w:val="id-ID"/>
        </w:rPr>
        <w:t>r</w:t>
      </w:r>
      <w:r w:rsidR="001E515F" w:rsidRPr="0013654A">
        <w:rPr>
          <w:b/>
          <w:color w:val="000007"/>
          <w:spacing w:val="-1"/>
          <w:sz w:val="24"/>
          <w:szCs w:val="24"/>
          <w:lang w:val="id-ID"/>
        </w:rPr>
        <w:t>n</w:t>
      </w:r>
      <w:r w:rsidR="001E515F" w:rsidRPr="0013654A">
        <w:rPr>
          <w:b/>
          <w:color w:val="000007"/>
          <w:sz w:val="24"/>
          <w:szCs w:val="24"/>
          <w:lang w:val="id-ID"/>
        </w:rPr>
        <w:t>al</w:t>
      </w:r>
    </w:p>
    <w:p w14:paraId="193485AC" w14:textId="77777777" w:rsidR="001E515F" w:rsidRPr="0013654A" w:rsidRDefault="001E515F">
      <w:pPr>
        <w:spacing w:line="260" w:lineRule="exact"/>
        <w:ind w:left="3182"/>
        <w:rPr>
          <w:sz w:val="24"/>
          <w:szCs w:val="24"/>
          <w:lang w:val="id-ID"/>
        </w:rPr>
      </w:pPr>
      <w:r w:rsidRPr="0013654A">
        <w:rPr>
          <w:b/>
          <w:color w:val="000007"/>
          <w:spacing w:val="1"/>
          <w:position w:val="-1"/>
          <w:sz w:val="24"/>
          <w:szCs w:val="24"/>
          <w:lang w:val="id-ID"/>
        </w:rPr>
        <w:t>M</w:t>
      </w:r>
      <w:r w:rsidRPr="0013654A">
        <w:rPr>
          <w:b/>
          <w:color w:val="000007"/>
          <w:position w:val="-1"/>
          <w:sz w:val="24"/>
          <w:szCs w:val="24"/>
          <w:lang w:val="id-ID"/>
        </w:rPr>
        <w:t>a</w:t>
      </w:r>
      <w:r w:rsidRPr="0013654A">
        <w:rPr>
          <w:b/>
          <w:color w:val="000007"/>
          <w:spacing w:val="-1"/>
          <w:position w:val="-1"/>
          <w:sz w:val="24"/>
          <w:szCs w:val="24"/>
          <w:lang w:val="id-ID"/>
        </w:rPr>
        <w:t>n</w:t>
      </w:r>
      <w:r w:rsidRPr="0013654A">
        <w:rPr>
          <w:b/>
          <w:color w:val="000007"/>
          <w:position w:val="-1"/>
          <w:sz w:val="24"/>
          <w:szCs w:val="24"/>
          <w:lang w:val="id-ID"/>
        </w:rPr>
        <w:t>aj</w:t>
      </w:r>
      <w:r w:rsidRPr="0013654A">
        <w:rPr>
          <w:b/>
          <w:color w:val="000007"/>
          <w:spacing w:val="1"/>
          <w:position w:val="-1"/>
          <w:sz w:val="24"/>
          <w:szCs w:val="24"/>
          <w:lang w:val="id-ID"/>
        </w:rPr>
        <w:t>e</w:t>
      </w:r>
      <w:r w:rsidRPr="0013654A">
        <w:rPr>
          <w:b/>
          <w:color w:val="000007"/>
          <w:position w:val="-1"/>
          <w:sz w:val="24"/>
          <w:szCs w:val="24"/>
          <w:lang w:val="id-ID"/>
        </w:rPr>
        <w:t>m</w:t>
      </w:r>
      <w:r w:rsidRPr="0013654A">
        <w:rPr>
          <w:b/>
          <w:color w:val="000007"/>
          <w:spacing w:val="1"/>
          <w:position w:val="-1"/>
          <w:sz w:val="24"/>
          <w:szCs w:val="24"/>
          <w:lang w:val="id-ID"/>
        </w:rPr>
        <w:t>e</w:t>
      </w:r>
      <w:r w:rsidRPr="0013654A">
        <w:rPr>
          <w:b/>
          <w:color w:val="000007"/>
          <w:position w:val="-1"/>
          <w:sz w:val="24"/>
          <w:szCs w:val="24"/>
          <w:lang w:val="id-ID"/>
        </w:rPr>
        <w:t>n</w:t>
      </w:r>
      <w:r w:rsidRPr="0013654A">
        <w:rPr>
          <w:b/>
          <w:color w:val="000007"/>
          <w:spacing w:val="-1"/>
          <w:position w:val="-1"/>
          <w:sz w:val="24"/>
          <w:szCs w:val="24"/>
          <w:lang w:val="id-ID"/>
        </w:rPr>
        <w:t xml:space="preserve"> </w:t>
      </w:r>
      <w:r w:rsidRPr="0013654A">
        <w:rPr>
          <w:b/>
          <w:color w:val="000007"/>
          <w:spacing w:val="1"/>
          <w:position w:val="-1"/>
          <w:sz w:val="24"/>
          <w:szCs w:val="24"/>
          <w:lang w:val="id-ID"/>
        </w:rPr>
        <w:t>Ke</w:t>
      </w:r>
      <w:r w:rsidRPr="0013654A">
        <w:rPr>
          <w:b/>
          <w:color w:val="000007"/>
          <w:spacing w:val="-1"/>
          <w:position w:val="-1"/>
          <w:sz w:val="24"/>
          <w:szCs w:val="24"/>
          <w:lang w:val="id-ID"/>
        </w:rPr>
        <w:t>s</w:t>
      </w:r>
      <w:r w:rsidRPr="0013654A">
        <w:rPr>
          <w:b/>
          <w:color w:val="000007"/>
          <w:spacing w:val="1"/>
          <w:position w:val="-1"/>
          <w:sz w:val="24"/>
          <w:szCs w:val="24"/>
          <w:lang w:val="id-ID"/>
        </w:rPr>
        <w:t>e</w:t>
      </w:r>
      <w:r w:rsidRPr="0013654A">
        <w:rPr>
          <w:b/>
          <w:color w:val="000007"/>
          <w:spacing w:val="-1"/>
          <w:position w:val="-1"/>
          <w:sz w:val="24"/>
          <w:szCs w:val="24"/>
          <w:lang w:val="id-ID"/>
        </w:rPr>
        <w:t>h</w:t>
      </w:r>
      <w:r w:rsidRPr="0013654A">
        <w:rPr>
          <w:b/>
          <w:color w:val="000007"/>
          <w:position w:val="-1"/>
          <w:sz w:val="24"/>
          <w:szCs w:val="24"/>
          <w:lang w:val="id-ID"/>
        </w:rPr>
        <w:t>atan</w:t>
      </w:r>
      <w:r w:rsidRPr="0013654A">
        <w:rPr>
          <w:b/>
          <w:color w:val="000007"/>
          <w:spacing w:val="-1"/>
          <w:position w:val="-1"/>
          <w:sz w:val="24"/>
          <w:szCs w:val="24"/>
          <w:lang w:val="id-ID"/>
        </w:rPr>
        <w:t xml:space="preserve"> Ind</w:t>
      </w:r>
      <w:r w:rsidRPr="0013654A">
        <w:rPr>
          <w:b/>
          <w:color w:val="000007"/>
          <w:position w:val="-1"/>
          <w:sz w:val="24"/>
          <w:szCs w:val="24"/>
          <w:lang w:val="id-ID"/>
        </w:rPr>
        <w:t>o</w:t>
      </w:r>
      <w:r w:rsidRPr="0013654A">
        <w:rPr>
          <w:b/>
          <w:color w:val="000007"/>
          <w:spacing w:val="-1"/>
          <w:position w:val="-1"/>
          <w:sz w:val="24"/>
          <w:szCs w:val="24"/>
          <w:lang w:val="id-ID"/>
        </w:rPr>
        <w:t>n</w:t>
      </w:r>
      <w:r w:rsidRPr="0013654A">
        <w:rPr>
          <w:b/>
          <w:color w:val="000007"/>
          <w:spacing w:val="1"/>
          <w:position w:val="-1"/>
          <w:sz w:val="24"/>
          <w:szCs w:val="24"/>
          <w:lang w:val="id-ID"/>
        </w:rPr>
        <w:t>e</w:t>
      </w:r>
      <w:r w:rsidRPr="0013654A">
        <w:rPr>
          <w:b/>
          <w:color w:val="000007"/>
          <w:spacing w:val="-1"/>
          <w:position w:val="-1"/>
          <w:sz w:val="24"/>
          <w:szCs w:val="24"/>
          <w:lang w:val="id-ID"/>
        </w:rPr>
        <w:t>s</w:t>
      </w:r>
      <w:r w:rsidRPr="0013654A">
        <w:rPr>
          <w:b/>
          <w:color w:val="000007"/>
          <w:spacing w:val="1"/>
          <w:position w:val="-1"/>
          <w:sz w:val="24"/>
          <w:szCs w:val="24"/>
          <w:lang w:val="id-ID"/>
        </w:rPr>
        <w:t>i</w:t>
      </w:r>
      <w:r w:rsidRPr="0013654A">
        <w:rPr>
          <w:b/>
          <w:color w:val="000007"/>
          <w:position w:val="-1"/>
          <w:sz w:val="24"/>
          <w:szCs w:val="24"/>
          <w:lang w:val="id-ID"/>
        </w:rPr>
        <w:t>a</w:t>
      </w:r>
    </w:p>
    <w:p w14:paraId="0EF8D215" w14:textId="77777777" w:rsidR="001E515F" w:rsidRPr="0013654A" w:rsidRDefault="001E515F">
      <w:pPr>
        <w:spacing w:line="200" w:lineRule="exact"/>
        <w:rPr>
          <w:lang w:val="id-ID"/>
        </w:rPr>
      </w:pPr>
    </w:p>
    <w:p w14:paraId="7AA024C0" w14:textId="77777777" w:rsidR="001E515F" w:rsidRPr="0013654A" w:rsidRDefault="001E515F">
      <w:pPr>
        <w:spacing w:line="200" w:lineRule="exact"/>
        <w:rPr>
          <w:lang w:val="id-ID"/>
        </w:rPr>
      </w:pPr>
    </w:p>
    <w:p w14:paraId="6CAED1A2" w14:textId="77777777" w:rsidR="001E515F" w:rsidRPr="0013654A" w:rsidRDefault="001E515F">
      <w:pPr>
        <w:spacing w:line="200" w:lineRule="exact"/>
        <w:rPr>
          <w:lang w:val="id-ID"/>
        </w:rPr>
      </w:pPr>
    </w:p>
    <w:p w14:paraId="528AE7AA" w14:textId="7BDE572A" w:rsidR="001E515F" w:rsidRPr="0013654A" w:rsidRDefault="001E515F" w:rsidP="00473471">
      <w:pPr>
        <w:spacing w:before="50"/>
        <w:ind w:left="142" w:right="86"/>
        <w:jc w:val="center"/>
        <w:rPr>
          <w:sz w:val="28"/>
          <w:szCs w:val="28"/>
          <w:lang w:val="id-ID"/>
        </w:rPr>
      </w:pPr>
      <w:r w:rsidRPr="0013654A">
        <w:rPr>
          <w:b/>
          <w:spacing w:val="1"/>
          <w:sz w:val="28"/>
          <w:szCs w:val="28"/>
          <w:lang w:val="id-ID"/>
        </w:rPr>
        <w:t xml:space="preserve">Analisis Kebutuhan Pasien Rawat Jalan </w:t>
      </w:r>
      <w:r w:rsidR="001F4317" w:rsidRPr="0013654A">
        <w:rPr>
          <w:b/>
          <w:spacing w:val="1"/>
          <w:sz w:val="28"/>
          <w:szCs w:val="28"/>
          <w:lang w:val="id-ID"/>
        </w:rPr>
        <w:t>Pada</w:t>
      </w:r>
      <w:r w:rsidRPr="0013654A">
        <w:rPr>
          <w:b/>
          <w:spacing w:val="1"/>
          <w:sz w:val="28"/>
          <w:szCs w:val="28"/>
          <w:lang w:val="id-ID"/>
        </w:rPr>
        <w:t xml:space="preserve"> Pelayanan Kesehatan Primer: Studi Kasus Puskesmas Induk </w:t>
      </w:r>
      <w:proofErr w:type="spellStart"/>
      <w:r w:rsidRPr="0013654A">
        <w:rPr>
          <w:b/>
          <w:spacing w:val="1"/>
          <w:sz w:val="28"/>
          <w:szCs w:val="28"/>
          <w:lang w:val="id-ID"/>
        </w:rPr>
        <w:t>Kamaipura</w:t>
      </w:r>
      <w:proofErr w:type="spellEnd"/>
    </w:p>
    <w:p w14:paraId="35E636BB" w14:textId="77777777" w:rsidR="001E515F" w:rsidRPr="0013654A" w:rsidRDefault="001E515F">
      <w:pPr>
        <w:spacing w:before="6" w:line="160" w:lineRule="exact"/>
        <w:rPr>
          <w:sz w:val="16"/>
          <w:szCs w:val="16"/>
          <w:lang w:val="id-ID"/>
        </w:rPr>
      </w:pPr>
    </w:p>
    <w:p w14:paraId="5BCE72D5" w14:textId="77777777" w:rsidR="001E515F" w:rsidRPr="0013654A" w:rsidRDefault="001E515F">
      <w:pPr>
        <w:spacing w:line="200" w:lineRule="exact"/>
        <w:rPr>
          <w:lang w:val="id-ID"/>
        </w:rPr>
      </w:pPr>
    </w:p>
    <w:p w14:paraId="7825A4F7" w14:textId="77777777" w:rsidR="001E515F" w:rsidRDefault="001E515F">
      <w:pPr>
        <w:spacing w:before="3" w:line="140" w:lineRule="exact"/>
        <w:rPr>
          <w:sz w:val="15"/>
          <w:szCs w:val="15"/>
          <w:lang w:val="id-ID"/>
        </w:rPr>
      </w:pPr>
    </w:p>
    <w:p w14:paraId="31E2E5A2" w14:textId="77777777" w:rsidR="00864317" w:rsidRDefault="00864317">
      <w:pPr>
        <w:spacing w:before="3" w:line="140" w:lineRule="exact"/>
        <w:rPr>
          <w:sz w:val="15"/>
          <w:szCs w:val="15"/>
          <w:lang w:val="id-ID"/>
        </w:rPr>
      </w:pPr>
    </w:p>
    <w:p w14:paraId="44548958" w14:textId="77777777" w:rsidR="00864317" w:rsidRPr="0013654A" w:rsidRDefault="00864317">
      <w:pPr>
        <w:spacing w:before="3" w:line="140" w:lineRule="exact"/>
        <w:rPr>
          <w:sz w:val="15"/>
          <w:szCs w:val="15"/>
          <w:lang w:val="id-ID"/>
        </w:rPr>
      </w:pPr>
    </w:p>
    <w:p w14:paraId="57369A08" w14:textId="77777777" w:rsidR="001E515F" w:rsidRPr="0013654A" w:rsidRDefault="001E515F">
      <w:pPr>
        <w:spacing w:line="200" w:lineRule="exact"/>
        <w:rPr>
          <w:lang w:val="id-ID"/>
        </w:rPr>
      </w:pPr>
    </w:p>
    <w:p w14:paraId="64BFF9F3" w14:textId="77777777" w:rsidR="001E515F" w:rsidRPr="0013654A" w:rsidRDefault="001E515F">
      <w:pPr>
        <w:ind w:left="141" w:right="7884"/>
        <w:jc w:val="both"/>
        <w:rPr>
          <w:sz w:val="24"/>
          <w:szCs w:val="24"/>
          <w:lang w:val="id-ID"/>
        </w:rPr>
      </w:pPr>
      <w:r w:rsidRPr="0013654A">
        <w:rPr>
          <w:b/>
          <w:i/>
          <w:sz w:val="24"/>
          <w:szCs w:val="24"/>
          <w:lang w:val="id-ID"/>
        </w:rPr>
        <w:t>AB</w:t>
      </w:r>
      <w:r w:rsidRPr="0013654A">
        <w:rPr>
          <w:b/>
          <w:i/>
          <w:spacing w:val="-2"/>
          <w:sz w:val="24"/>
          <w:szCs w:val="24"/>
          <w:lang w:val="id-ID"/>
        </w:rPr>
        <w:t>S</w:t>
      </w:r>
      <w:r w:rsidRPr="0013654A">
        <w:rPr>
          <w:b/>
          <w:i/>
          <w:spacing w:val="1"/>
          <w:sz w:val="24"/>
          <w:szCs w:val="24"/>
          <w:lang w:val="id-ID"/>
        </w:rPr>
        <w:t>T</w:t>
      </w:r>
      <w:r w:rsidRPr="0013654A">
        <w:rPr>
          <w:b/>
          <w:i/>
          <w:sz w:val="24"/>
          <w:szCs w:val="24"/>
          <w:lang w:val="id-ID"/>
        </w:rPr>
        <w:t>RACT</w:t>
      </w:r>
    </w:p>
    <w:p w14:paraId="33E4BF56" w14:textId="61B099A3" w:rsidR="001E515F" w:rsidRPr="0013654A" w:rsidRDefault="00EC7317">
      <w:pPr>
        <w:spacing w:before="44" w:line="276" w:lineRule="auto"/>
        <w:ind w:left="141" w:right="75"/>
        <w:jc w:val="both"/>
        <w:rPr>
          <w:sz w:val="24"/>
          <w:szCs w:val="24"/>
          <w:lang w:val="id-ID"/>
        </w:rPr>
      </w:pPr>
      <w:proofErr w:type="spellStart"/>
      <w:r w:rsidRPr="00EC7317">
        <w:rPr>
          <w:i/>
          <w:spacing w:val="1"/>
          <w:sz w:val="24"/>
          <w:szCs w:val="24"/>
          <w:lang w:val="id-ID"/>
        </w:rPr>
        <w:t>According</w:t>
      </w:r>
      <w:proofErr w:type="spellEnd"/>
      <w:r w:rsidRPr="00EC7317">
        <w:rPr>
          <w:i/>
          <w:spacing w:val="1"/>
          <w:sz w:val="24"/>
          <w:szCs w:val="24"/>
          <w:lang w:val="id-ID"/>
        </w:rPr>
        <w:t xml:space="preserve"> </w:t>
      </w:r>
      <w:proofErr w:type="spellStart"/>
      <w:r w:rsidRPr="00EC7317">
        <w:rPr>
          <w:i/>
          <w:spacing w:val="1"/>
          <w:sz w:val="24"/>
          <w:szCs w:val="24"/>
          <w:lang w:val="id-ID"/>
        </w:rPr>
        <w:t>to</w:t>
      </w:r>
      <w:proofErr w:type="spellEnd"/>
      <w:r w:rsidRPr="00EC7317">
        <w:rPr>
          <w:i/>
          <w:spacing w:val="1"/>
          <w:sz w:val="24"/>
          <w:szCs w:val="24"/>
          <w:lang w:val="id-ID"/>
        </w:rPr>
        <w:t xml:space="preserve"> Law </w:t>
      </w:r>
      <w:proofErr w:type="spellStart"/>
      <w:r w:rsidRPr="00EC7317">
        <w:rPr>
          <w:i/>
          <w:spacing w:val="1"/>
          <w:sz w:val="24"/>
          <w:szCs w:val="24"/>
          <w:lang w:val="id-ID"/>
        </w:rPr>
        <w:t>Number</w:t>
      </w:r>
      <w:proofErr w:type="spellEnd"/>
      <w:r w:rsidRPr="00EC7317">
        <w:rPr>
          <w:i/>
          <w:spacing w:val="1"/>
          <w:sz w:val="24"/>
          <w:szCs w:val="24"/>
          <w:lang w:val="id-ID"/>
        </w:rPr>
        <w:t xml:space="preserve"> 36 </w:t>
      </w:r>
      <w:proofErr w:type="spellStart"/>
      <w:r w:rsidRPr="00EC7317">
        <w:rPr>
          <w:i/>
          <w:spacing w:val="1"/>
          <w:sz w:val="24"/>
          <w:szCs w:val="24"/>
          <w:lang w:val="id-ID"/>
        </w:rPr>
        <w:t>of</w:t>
      </w:r>
      <w:proofErr w:type="spellEnd"/>
      <w:r w:rsidRPr="00EC7317">
        <w:rPr>
          <w:i/>
          <w:spacing w:val="1"/>
          <w:sz w:val="24"/>
          <w:szCs w:val="24"/>
          <w:lang w:val="id-ID"/>
        </w:rPr>
        <w:t xml:space="preserve"> 2009 </w:t>
      </w:r>
      <w:proofErr w:type="spellStart"/>
      <w:r w:rsidRPr="00EC7317">
        <w:rPr>
          <w:i/>
          <w:spacing w:val="1"/>
          <w:sz w:val="24"/>
          <w:szCs w:val="24"/>
          <w:lang w:val="id-ID"/>
        </w:rPr>
        <w:t>concerning</w:t>
      </w:r>
      <w:proofErr w:type="spellEnd"/>
      <w:r w:rsidRPr="00EC7317">
        <w:rPr>
          <w:i/>
          <w:spacing w:val="1"/>
          <w:sz w:val="24"/>
          <w:szCs w:val="24"/>
          <w:lang w:val="id-ID"/>
        </w:rPr>
        <w:t xml:space="preserve"> </w:t>
      </w:r>
      <w:proofErr w:type="spellStart"/>
      <w:r w:rsidRPr="00EC7317">
        <w:rPr>
          <w:i/>
          <w:spacing w:val="1"/>
          <w:sz w:val="24"/>
          <w:szCs w:val="24"/>
          <w:lang w:val="id-ID"/>
        </w:rPr>
        <w:t>Health</w:t>
      </w:r>
      <w:proofErr w:type="spellEnd"/>
      <w:r w:rsidRPr="00EC7317">
        <w:rPr>
          <w:i/>
          <w:spacing w:val="1"/>
          <w:sz w:val="24"/>
          <w:szCs w:val="24"/>
          <w:lang w:val="id-ID"/>
        </w:rPr>
        <w:t xml:space="preserve">, </w:t>
      </w:r>
      <w:proofErr w:type="spellStart"/>
      <w:r w:rsidRPr="00EC7317">
        <w:rPr>
          <w:i/>
          <w:spacing w:val="1"/>
          <w:sz w:val="24"/>
          <w:szCs w:val="24"/>
          <w:lang w:val="id-ID"/>
        </w:rPr>
        <w:t>Article</w:t>
      </w:r>
      <w:proofErr w:type="spellEnd"/>
      <w:r w:rsidRPr="00EC7317">
        <w:rPr>
          <w:i/>
          <w:spacing w:val="1"/>
          <w:sz w:val="24"/>
          <w:szCs w:val="24"/>
          <w:lang w:val="id-ID"/>
        </w:rPr>
        <w:t xml:space="preserve"> 5, </w:t>
      </w:r>
      <w:proofErr w:type="spellStart"/>
      <w:r w:rsidRPr="00EC7317">
        <w:rPr>
          <w:i/>
          <w:spacing w:val="1"/>
          <w:sz w:val="24"/>
          <w:szCs w:val="24"/>
          <w:lang w:val="id-ID"/>
        </w:rPr>
        <w:t>paragraph</w:t>
      </w:r>
      <w:proofErr w:type="spellEnd"/>
      <w:r w:rsidRPr="00EC7317">
        <w:rPr>
          <w:i/>
          <w:spacing w:val="1"/>
          <w:sz w:val="24"/>
          <w:szCs w:val="24"/>
          <w:lang w:val="id-ID"/>
        </w:rPr>
        <w:t xml:space="preserve"> 2 </w:t>
      </w:r>
      <w:proofErr w:type="spellStart"/>
      <w:r w:rsidRPr="00EC7317">
        <w:rPr>
          <w:i/>
          <w:spacing w:val="1"/>
          <w:sz w:val="24"/>
          <w:szCs w:val="24"/>
          <w:lang w:val="id-ID"/>
        </w:rPr>
        <w:t>states</w:t>
      </w:r>
      <w:proofErr w:type="spellEnd"/>
      <w:r w:rsidRPr="00EC7317">
        <w:rPr>
          <w:i/>
          <w:spacing w:val="1"/>
          <w:sz w:val="24"/>
          <w:szCs w:val="24"/>
          <w:lang w:val="id-ID"/>
        </w:rPr>
        <w:t xml:space="preserve"> </w:t>
      </w:r>
      <w:proofErr w:type="spellStart"/>
      <w:r w:rsidRPr="00EC7317">
        <w:rPr>
          <w:i/>
          <w:spacing w:val="1"/>
          <w:sz w:val="24"/>
          <w:szCs w:val="24"/>
          <w:lang w:val="id-ID"/>
        </w:rPr>
        <w:t>that</w:t>
      </w:r>
      <w:proofErr w:type="spellEnd"/>
      <w:r w:rsidRPr="00EC7317">
        <w:rPr>
          <w:i/>
          <w:spacing w:val="1"/>
          <w:sz w:val="24"/>
          <w:szCs w:val="24"/>
          <w:lang w:val="id-ID"/>
        </w:rPr>
        <w:t xml:space="preserve"> </w:t>
      </w:r>
      <w:proofErr w:type="spellStart"/>
      <w:r w:rsidRPr="00EC7317">
        <w:rPr>
          <w:i/>
          <w:spacing w:val="1"/>
          <w:sz w:val="24"/>
          <w:szCs w:val="24"/>
          <w:lang w:val="id-ID"/>
        </w:rPr>
        <w:t>everyone</w:t>
      </w:r>
      <w:proofErr w:type="spellEnd"/>
      <w:r w:rsidRPr="00EC7317">
        <w:rPr>
          <w:i/>
          <w:spacing w:val="1"/>
          <w:sz w:val="24"/>
          <w:szCs w:val="24"/>
          <w:lang w:val="id-ID"/>
        </w:rPr>
        <w:t xml:space="preserve"> has </w:t>
      </w:r>
      <w:proofErr w:type="spellStart"/>
      <w:r w:rsidRPr="00EC7317">
        <w:rPr>
          <w:i/>
          <w:spacing w:val="1"/>
          <w:sz w:val="24"/>
          <w:szCs w:val="24"/>
          <w:lang w:val="id-ID"/>
        </w:rPr>
        <w:t>an</w:t>
      </w:r>
      <w:proofErr w:type="spellEnd"/>
      <w:r w:rsidRPr="00EC7317">
        <w:rPr>
          <w:i/>
          <w:spacing w:val="1"/>
          <w:sz w:val="24"/>
          <w:szCs w:val="24"/>
          <w:lang w:val="id-ID"/>
        </w:rPr>
        <w:t xml:space="preserve"> </w:t>
      </w:r>
      <w:proofErr w:type="spellStart"/>
      <w:r w:rsidRPr="00EC7317">
        <w:rPr>
          <w:i/>
          <w:spacing w:val="1"/>
          <w:sz w:val="24"/>
          <w:szCs w:val="24"/>
          <w:lang w:val="id-ID"/>
        </w:rPr>
        <w:t>equal</w:t>
      </w:r>
      <w:proofErr w:type="spellEnd"/>
      <w:r w:rsidRPr="00EC7317">
        <w:rPr>
          <w:i/>
          <w:spacing w:val="1"/>
          <w:sz w:val="24"/>
          <w:szCs w:val="24"/>
          <w:lang w:val="id-ID"/>
        </w:rPr>
        <w:t xml:space="preserve"> </w:t>
      </w:r>
      <w:proofErr w:type="spellStart"/>
      <w:r w:rsidRPr="00EC7317">
        <w:rPr>
          <w:i/>
          <w:spacing w:val="1"/>
          <w:sz w:val="24"/>
          <w:szCs w:val="24"/>
          <w:lang w:val="id-ID"/>
        </w:rPr>
        <w:t>right</w:t>
      </w:r>
      <w:proofErr w:type="spellEnd"/>
      <w:r w:rsidRPr="00EC7317">
        <w:rPr>
          <w:i/>
          <w:spacing w:val="1"/>
          <w:sz w:val="24"/>
          <w:szCs w:val="24"/>
          <w:lang w:val="id-ID"/>
        </w:rPr>
        <w:t xml:space="preserve"> </w:t>
      </w:r>
      <w:proofErr w:type="spellStart"/>
      <w:r w:rsidRPr="00EC7317">
        <w:rPr>
          <w:i/>
          <w:spacing w:val="1"/>
          <w:sz w:val="24"/>
          <w:szCs w:val="24"/>
          <w:lang w:val="id-ID"/>
        </w:rPr>
        <w:t>to</w:t>
      </w:r>
      <w:proofErr w:type="spellEnd"/>
      <w:r w:rsidRPr="00EC7317">
        <w:rPr>
          <w:i/>
          <w:spacing w:val="1"/>
          <w:sz w:val="24"/>
          <w:szCs w:val="24"/>
          <w:lang w:val="id-ID"/>
        </w:rPr>
        <w:t xml:space="preserve"> </w:t>
      </w:r>
      <w:proofErr w:type="spellStart"/>
      <w:r w:rsidRPr="00EC7317">
        <w:rPr>
          <w:i/>
          <w:spacing w:val="1"/>
          <w:sz w:val="24"/>
          <w:szCs w:val="24"/>
          <w:lang w:val="id-ID"/>
        </w:rPr>
        <w:t>access</w:t>
      </w:r>
      <w:proofErr w:type="spellEnd"/>
      <w:r w:rsidRPr="00EC7317">
        <w:rPr>
          <w:i/>
          <w:spacing w:val="1"/>
          <w:sz w:val="24"/>
          <w:szCs w:val="24"/>
          <w:lang w:val="id-ID"/>
        </w:rPr>
        <w:t xml:space="preserve"> </w:t>
      </w:r>
      <w:proofErr w:type="spellStart"/>
      <w:r w:rsidRPr="00EC7317">
        <w:rPr>
          <w:i/>
          <w:spacing w:val="1"/>
          <w:sz w:val="24"/>
          <w:szCs w:val="24"/>
          <w:lang w:val="id-ID"/>
        </w:rPr>
        <w:t>resources</w:t>
      </w:r>
      <w:proofErr w:type="spellEnd"/>
      <w:r w:rsidRPr="00EC7317">
        <w:rPr>
          <w:i/>
          <w:spacing w:val="1"/>
          <w:sz w:val="24"/>
          <w:szCs w:val="24"/>
          <w:lang w:val="id-ID"/>
        </w:rPr>
        <w:t xml:space="preserve"> in </w:t>
      </w:r>
      <w:proofErr w:type="spellStart"/>
      <w:r w:rsidRPr="00EC7317">
        <w:rPr>
          <w:i/>
          <w:spacing w:val="1"/>
          <w:sz w:val="24"/>
          <w:szCs w:val="24"/>
          <w:lang w:val="id-ID"/>
        </w:rPr>
        <w:t>the</w:t>
      </w:r>
      <w:proofErr w:type="spellEnd"/>
      <w:r w:rsidRPr="00EC7317">
        <w:rPr>
          <w:i/>
          <w:spacing w:val="1"/>
          <w:sz w:val="24"/>
          <w:szCs w:val="24"/>
          <w:lang w:val="id-ID"/>
        </w:rPr>
        <w:t xml:space="preserve"> </w:t>
      </w:r>
      <w:proofErr w:type="spellStart"/>
      <w:r w:rsidRPr="00EC7317">
        <w:rPr>
          <w:i/>
          <w:spacing w:val="1"/>
          <w:sz w:val="24"/>
          <w:szCs w:val="24"/>
          <w:lang w:val="id-ID"/>
        </w:rPr>
        <w:t>health</w:t>
      </w:r>
      <w:proofErr w:type="spellEnd"/>
      <w:r w:rsidRPr="00EC7317">
        <w:rPr>
          <w:i/>
          <w:spacing w:val="1"/>
          <w:sz w:val="24"/>
          <w:szCs w:val="24"/>
          <w:lang w:val="id-ID"/>
        </w:rPr>
        <w:t xml:space="preserve"> </w:t>
      </w:r>
      <w:proofErr w:type="spellStart"/>
      <w:r w:rsidRPr="00EC7317">
        <w:rPr>
          <w:i/>
          <w:spacing w:val="1"/>
          <w:sz w:val="24"/>
          <w:szCs w:val="24"/>
          <w:lang w:val="id-ID"/>
        </w:rPr>
        <w:t>sector</w:t>
      </w:r>
      <w:proofErr w:type="spellEnd"/>
      <w:r w:rsidRPr="00EC7317">
        <w:rPr>
          <w:i/>
          <w:spacing w:val="1"/>
          <w:sz w:val="24"/>
          <w:szCs w:val="24"/>
          <w:lang w:val="id-ID"/>
        </w:rPr>
        <w:t xml:space="preserve"> </w:t>
      </w:r>
      <w:proofErr w:type="spellStart"/>
      <w:r w:rsidRPr="00EC7317">
        <w:rPr>
          <w:i/>
          <w:spacing w:val="1"/>
          <w:sz w:val="24"/>
          <w:szCs w:val="24"/>
          <w:lang w:val="id-ID"/>
        </w:rPr>
        <w:t>and</w:t>
      </w:r>
      <w:proofErr w:type="spellEnd"/>
      <w:r w:rsidRPr="00EC7317">
        <w:rPr>
          <w:i/>
          <w:spacing w:val="1"/>
          <w:sz w:val="24"/>
          <w:szCs w:val="24"/>
          <w:lang w:val="id-ID"/>
        </w:rPr>
        <w:t xml:space="preserve"> </w:t>
      </w:r>
      <w:proofErr w:type="spellStart"/>
      <w:r w:rsidRPr="00EC7317">
        <w:rPr>
          <w:i/>
          <w:spacing w:val="1"/>
          <w:sz w:val="24"/>
          <w:szCs w:val="24"/>
          <w:lang w:val="id-ID"/>
        </w:rPr>
        <w:t>obtain</w:t>
      </w:r>
      <w:proofErr w:type="spellEnd"/>
      <w:r w:rsidRPr="00EC7317">
        <w:rPr>
          <w:i/>
          <w:spacing w:val="1"/>
          <w:sz w:val="24"/>
          <w:szCs w:val="24"/>
          <w:lang w:val="id-ID"/>
        </w:rPr>
        <w:t xml:space="preserve"> </w:t>
      </w:r>
      <w:proofErr w:type="spellStart"/>
      <w:r w:rsidRPr="00EC7317">
        <w:rPr>
          <w:i/>
          <w:spacing w:val="1"/>
          <w:sz w:val="24"/>
          <w:szCs w:val="24"/>
          <w:lang w:val="id-ID"/>
        </w:rPr>
        <w:t>safe</w:t>
      </w:r>
      <w:proofErr w:type="spellEnd"/>
      <w:r w:rsidRPr="00EC7317">
        <w:rPr>
          <w:i/>
          <w:spacing w:val="1"/>
          <w:sz w:val="24"/>
          <w:szCs w:val="24"/>
          <w:lang w:val="id-ID"/>
        </w:rPr>
        <w:t xml:space="preserve">, </w:t>
      </w:r>
      <w:proofErr w:type="spellStart"/>
      <w:r w:rsidRPr="00EC7317">
        <w:rPr>
          <w:i/>
          <w:spacing w:val="1"/>
          <w:sz w:val="24"/>
          <w:szCs w:val="24"/>
          <w:lang w:val="id-ID"/>
        </w:rPr>
        <w:t>quality</w:t>
      </w:r>
      <w:proofErr w:type="spellEnd"/>
      <w:r w:rsidRPr="00EC7317">
        <w:rPr>
          <w:i/>
          <w:spacing w:val="1"/>
          <w:sz w:val="24"/>
          <w:szCs w:val="24"/>
          <w:lang w:val="id-ID"/>
        </w:rPr>
        <w:t xml:space="preserve">, </w:t>
      </w:r>
      <w:proofErr w:type="spellStart"/>
      <w:r w:rsidRPr="00EC7317">
        <w:rPr>
          <w:i/>
          <w:spacing w:val="1"/>
          <w:sz w:val="24"/>
          <w:szCs w:val="24"/>
          <w:lang w:val="id-ID"/>
        </w:rPr>
        <w:t>and</w:t>
      </w:r>
      <w:proofErr w:type="spellEnd"/>
      <w:r w:rsidRPr="00EC7317">
        <w:rPr>
          <w:i/>
          <w:spacing w:val="1"/>
          <w:sz w:val="24"/>
          <w:szCs w:val="24"/>
          <w:lang w:val="id-ID"/>
        </w:rPr>
        <w:t xml:space="preserve"> </w:t>
      </w:r>
      <w:proofErr w:type="spellStart"/>
      <w:r w:rsidRPr="00EC7317">
        <w:rPr>
          <w:i/>
          <w:spacing w:val="1"/>
          <w:sz w:val="24"/>
          <w:szCs w:val="24"/>
          <w:lang w:val="id-ID"/>
        </w:rPr>
        <w:t>affordable</w:t>
      </w:r>
      <w:proofErr w:type="spellEnd"/>
      <w:r w:rsidRPr="00EC7317">
        <w:rPr>
          <w:i/>
          <w:spacing w:val="1"/>
          <w:sz w:val="24"/>
          <w:szCs w:val="24"/>
          <w:lang w:val="id-ID"/>
        </w:rPr>
        <w:t xml:space="preserve"> </w:t>
      </w:r>
      <w:proofErr w:type="spellStart"/>
      <w:r w:rsidRPr="00EC7317">
        <w:rPr>
          <w:i/>
          <w:spacing w:val="1"/>
          <w:sz w:val="24"/>
          <w:szCs w:val="24"/>
          <w:lang w:val="id-ID"/>
        </w:rPr>
        <w:t>health</w:t>
      </w:r>
      <w:proofErr w:type="spellEnd"/>
      <w:r w:rsidRPr="00EC7317">
        <w:rPr>
          <w:i/>
          <w:spacing w:val="1"/>
          <w:sz w:val="24"/>
          <w:szCs w:val="24"/>
          <w:lang w:val="id-ID"/>
        </w:rPr>
        <w:t xml:space="preserve"> </w:t>
      </w:r>
      <w:proofErr w:type="spellStart"/>
      <w:r w:rsidRPr="00EC7317">
        <w:rPr>
          <w:i/>
          <w:spacing w:val="1"/>
          <w:sz w:val="24"/>
          <w:szCs w:val="24"/>
          <w:lang w:val="id-ID"/>
        </w:rPr>
        <w:t>services</w:t>
      </w:r>
      <w:proofErr w:type="spellEnd"/>
      <w:r w:rsidRPr="00EC7317">
        <w:rPr>
          <w:i/>
          <w:spacing w:val="1"/>
          <w:sz w:val="24"/>
          <w:szCs w:val="24"/>
          <w:lang w:val="id-ID"/>
        </w:rPr>
        <w:t xml:space="preserve">. </w:t>
      </w:r>
      <w:proofErr w:type="spellStart"/>
      <w:r w:rsidRPr="00EC7317">
        <w:rPr>
          <w:i/>
          <w:spacing w:val="1"/>
          <w:sz w:val="24"/>
          <w:szCs w:val="24"/>
          <w:lang w:val="id-ID"/>
        </w:rPr>
        <w:t>Health</w:t>
      </w:r>
      <w:proofErr w:type="spellEnd"/>
      <w:r w:rsidRPr="00EC7317">
        <w:rPr>
          <w:i/>
          <w:spacing w:val="1"/>
          <w:sz w:val="24"/>
          <w:szCs w:val="24"/>
          <w:lang w:val="id-ID"/>
        </w:rPr>
        <w:t xml:space="preserve"> </w:t>
      </w:r>
      <w:proofErr w:type="spellStart"/>
      <w:r w:rsidRPr="00EC7317">
        <w:rPr>
          <w:i/>
          <w:spacing w:val="1"/>
          <w:sz w:val="24"/>
          <w:szCs w:val="24"/>
          <w:lang w:val="id-ID"/>
        </w:rPr>
        <w:t>services</w:t>
      </w:r>
      <w:proofErr w:type="spellEnd"/>
      <w:r w:rsidRPr="00EC7317">
        <w:rPr>
          <w:i/>
          <w:spacing w:val="1"/>
          <w:sz w:val="24"/>
          <w:szCs w:val="24"/>
          <w:lang w:val="id-ID"/>
        </w:rPr>
        <w:t xml:space="preserve"> in </w:t>
      </w:r>
      <w:proofErr w:type="spellStart"/>
      <w:r w:rsidRPr="00EC7317">
        <w:rPr>
          <w:i/>
          <w:spacing w:val="1"/>
          <w:sz w:val="24"/>
          <w:szCs w:val="24"/>
          <w:lang w:val="id-ID"/>
        </w:rPr>
        <w:t>Primary</w:t>
      </w:r>
      <w:proofErr w:type="spellEnd"/>
      <w:r w:rsidRPr="00EC7317">
        <w:rPr>
          <w:i/>
          <w:spacing w:val="1"/>
          <w:sz w:val="24"/>
          <w:szCs w:val="24"/>
          <w:lang w:val="id-ID"/>
        </w:rPr>
        <w:t xml:space="preserve"> </w:t>
      </w:r>
      <w:proofErr w:type="spellStart"/>
      <w:r w:rsidRPr="00EC7317">
        <w:rPr>
          <w:i/>
          <w:spacing w:val="1"/>
          <w:sz w:val="24"/>
          <w:szCs w:val="24"/>
          <w:lang w:val="id-ID"/>
        </w:rPr>
        <w:t>Health</w:t>
      </w:r>
      <w:proofErr w:type="spellEnd"/>
      <w:r w:rsidRPr="00EC7317">
        <w:rPr>
          <w:i/>
          <w:spacing w:val="1"/>
          <w:sz w:val="24"/>
          <w:szCs w:val="24"/>
          <w:lang w:val="id-ID"/>
        </w:rPr>
        <w:t xml:space="preserve"> </w:t>
      </w:r>
      <w:proofErr w:type="spellStart"/>
      <w:r w:rsidRPr="00EC7317">
        <w:rPr>
          <w:i/>
          <w:spacing w:val="1"/>
          <w:sz w:val="24"/>
          <w:szCs w:val="24"/>
          <w:lang w:val="id-ID"/>
        </w:rPr>
        <w:t>Care</w:t>
      </w:r>
      <w:proofErr w:type="spellEnd"/>
      <w:r w:rsidRPr="00EC7317">
        <w:rPr>
          <w:i/>
          <w:spacing w:val="1"/>
          <w:sz w:val="24"/>
          <w:szCs w:val="24"/>
          <w:lang w:val="id-ID"/>
        </w:rPr>
        <w:t xml:space="preserve"> </w:t>
      </w:r>
      <w:proofErr w:type="spellStart"/>
      <w:r w:rsidRPr="00EC7317">
        <w:rPr>
          <w:i/>
          <w:spacing w:val="1"/>
          <w:sz w:val="24"/>
          <w:szCs w:val="24"/>
          <w:lang w:val="id-ID"/>
        </w:rPr>
        <w:t>involve</w:t>
      </w:r>
      <w:proofErr w:type="spellEnd"/>
      <w:r w:rsidRPr="00EC7317">
        <w:rPr>
          <w:i/>
          <w:spacing w:val="1"/>
          <w:sz w:val="24"/>
          <w:szCs w:val="24"/>
          <w:lang w:val="id-ID"/>
        </w:rPr>
        <w:t xml:space="preserve"> </w:t>
      </w:r>
      <w:proofErr w:type="spellStart"/>
      <w:r w:rsidRPr="00EC7317">
        <w:rPr>
          <w:i/>
          <w:spacing w:val="1"/>
          <w:sz w:val="24"/>
          <w:szCs w:val="24"/>
          <w:lang w:val="id-ID"/>
        </w:rPr>
        <w:t>two</w:t>
      </w:r>
      <w:proofErr w:type="spellEnd"/>
      <w:r w:rsidRPr="00EC7317">
        <w:rPr>
          <w:i/>
          <w:spacing w:val="1"/>
          <w:sz w:val="24"/>
          <w:szCs w:val="24"/>
          <w:lang w:val="id-ID"/>
        </w:rPr>
        <w:t xml:space="preserve"> </w:t>
      </w:r>
      <w:proofErr w:type="spellStart"/>
      <w:r w:rsidRPr="00EC7317">
        <w:rPr>
          <w:i/>
          <w:spacing w:val="1"/>
          <w:sz w:val="24"/>
          <w:szCs w:val="24"/>
          <w:lang w:val="id-ID"/>
        </w:rPr>
        <w:t>parties</w:t>
      </w:r>
      <w:proofErr w:type="spellEnd"/>
      <w:r w:rsidRPr="00EC7317">
        <w:rPr>
          <w:i/>
          <w:spacing w:val="1"/>
          <w:sz w:val="24"/>
          <w:szCs w:val="24"/>
          <w:lang w:val="id-ID"/>
        </w:rPr>
        <w:t xml:space="preserve">, </w:t>
      </w:r>
      <w:proofErr w:type="spellStart"/>
      <w:r w:rsidRPr="00EC7317">
        <w:rPr>
          <w:i/>
          <w:spacing w:val="1"/>
          <w:sz w:val="24"/>
          <w:szCs w:val="24"/>
          <w:lang w:val="id-ID"/>
        </w:rPr>
        <w:t>so</w:t>
      </w:r>
      <w:proofErr w:type="spellEnd"/>
      <w:r w:rsidRPr="00EC7317">
        <w:rPr>
          <w:i/>
          <w:spacing w:val="1"/>
          <w:sz w:val="24"/>
          <w:szCs w:val="24"/>
          <w:lang w:val="id-ID"/>
        </w:rPr>
        <w:t xml:space="preserve"> </w:t>
      </w:r>
      <w:proofErr w:type="spellStart"/>
      <w:r w:rsidRPr="00EC7317">
        <w:rPr>
          <w:i/>
          <w:spacing w:val="1"/>
          <w:sz w:val="24"/>
          <w:szCs w:val="24"/>
          <w:lang w:val="id-ID"/>
        </w:rPr>
        <w:t>Assessing</w:t>
      </w:r>
      <w:proofErr w:type="spellEnd"/>
      <w:r w:rsidRPr="00EC7317">
        <w:rPr>
          <w:i/>
          <w:spacing w:val="1"/>
          <w:sz w:val="24"/>
          <w:szCs w:val="24"/>
          <w:lang w:val="id-ID"/>
        </w:rPr>
        <w:t xml:space="preserve"> </w:t>
      </w:r>
      <w:proofErr w:type="spellStart"/>
      <w:r w:rsidRPr="00EC7317">
        <w:rPr>
          <w:i/>
          <w:spacing w:val="1"/>
          <w:sz w:val="24"/>
          <w:szCs w:val="24"/>
          <w:lang w:val="id-ID"/>
        </w:rPr>
        <w:t>the</w:t>
      </w:r>
      <w:proofErr w:type="spellEnd"/>
      <w:r w:rsidRPr="00EC7317">
        <w:rPr>
          <w:i/>
          <w:spacing w:val="1"/>
          <w:sz w:val="24"/>
          <w:szCs w:val="24"/>
          <w:lang w:val="id-ID"/>
        </w:rPr>
        <w:t xml:space="preserve"> </w:t>
      </w:r>
      <w:proofErr w:type="spellStart"/>
      <w:r w:rsidRPr="00EC7317">
        <w:rPr>
          <w:i/>
          <w:spacing w:val="1"/>
          <w:sz w:val="24"/>
          <w:szCs w:val="24"/>
          <w:lang w:val="id-ID"/>
        </w:rPr>
        <w:t>quality</w:t>
      </w:r>
      <w:proofErr w:type="spellEnd"/>
      <w:r w:rsidRPr="00EC7317">
        <w:rPr>
          <w:i/>
          <w:spacing w:val="1"/>
          <w:sz w:val="24"/>
          <w:szCs w:val="24"/>
          <w:lang w:val="id-ID"/>
        </w:rPr>
        <w:t xml:space="preserve"> </w:t>
      </w:r>
      <w:proofErr w:type="spellStart"/>
      <w:r w:rsidRPr="00EC7317">
        <w:rPr>
          <w:i/>
          <w:spacing w:val="1"/>
          <w:sz w:val="24"/>
          <w:szCs w:val="24"/>
          <w:lang w:val="id-ID"/>
        </w:rPr>
        <w:t>of</w:t>
      </w:r>
      <w:proofErr w:type="spellEnd"/>
      <w:r w:rsidRPr="00EC7317">
        <w:rPr>
          <w:i/>
          <w:spacing w:val="1"/>
          <w:sz w:val="24"/>
          <w:szCs w:val="24"/>
          <w:lang w:val="id-ID"/>
        </w:rPr>
        <w:t xml:space="preserve"> </w:t>
      </w:r>
      <w:proofErr w:type="spellStart"/>
      <w:r w:rsidRPr="00EC7317">
        <w:rPr>
          <w:i/>
          <w:spacing w:val="1"/>
          <w:sz w:val="24"/>
          <w:szCs w:val="24"/>
          <w:lang w:val="id-ID"/>
        </w:rPr>
        <w:t>service</w:t>
      </w:r>
      <w:proofErr w:type="spellEnd"/>
      <w:r w:rsidRPr="00EC7317">
        <w:rPr>
          <w:i/>
          <w:spacing w:val="1"/>
          <w:sz w:val="24"/>
          <w:szCs w:val="24"/>
          <w:lang w:val="id-ID"/>
        </w:rPr>
        <w:t xml:space="preserve"> </w:t>
      </w:r>
      <w:proofErr w:type="spellStart"/>
      <w:r w:rsidRPr="00EC7317">
        <w:rPr>
          <w:i/>
          <w:spacing w:val="1"/>
          <w:sz w:val="24"/>
          <w:szCs w:val="24"/>
          <w:lang w:val="id-ID"/>
        </w:rPr>
        <w:t>should</w:t>
      </w:r>
      <w:proofErr w:type="spellEnd"/>
      <w:r w:rsidRPr="00EC7317">
        <w:rPr>
          <w:i/>
          <w:spacing w:val="1"/>
          <w:sz w:val="24"/>
          <w:szCs w:val="24"/>
          <w:lang w:val="id-ID"/>
        </w:rPr>
        <w:t xml:space="preserve"> </w:t>
      </w:r>
      <w:proofErr w:type="spellStart"/>
      <w:r w:rsidRPr="00EC7317">
        <w:rPr>
          <w:i/>
          <w:spacing w:val="1"/>
          <w:sz w:val="24"/>
          <w:szCs w:val="24"/>
          <w:lang w:val="id-ID"/>
        </w:rPr>
        <w:t>involve</w:t>
      </w:r>
      <w:proofErr w:type="spellEnd"/>
      <w:r w:rsidRPr="00EC7317">
        <w:rPr>
          <w:i/>
          <w:spacing w:val="1"/>
          <w:sz w:val="24"/>
          <w:szCs w:val="24"/>
          <w:lang w:val="id-ID"/>
        </w:rPr>
        <w:t xml:space="preserve"> </w:t>
      </w:r>
      <w:proofErr w:type="spellStart"/>
      <w:r w:rsidRPr="00EC7317">
        <w:rPr>
          <w:i/>
          <w:spacing w:val="1"/>
          <w:sz w:val="24"/>
          <w:szCs w:val="24"/>
          <w:lang w:val="id-ID"/>
        </w:rPr>
        <w:t>both</w:t>
      </w:r>
      <w:proofErr w:type="spellEnd"/>
      <w:r w:rsidRPr="00EC7317">
        <w:rPr>
          <w:i/>
          <w:spacing w:val="1"/>
          <w:sz w:val="24"/>
          <w:szCs w:val="24"/>
          <w:lang w:val="id-ID"/>
        </w:rPr>
        <w:t xml:space="preserve"> </w:t>
      </w:r>
      <w:proofErr w:type="spellStart"/>
      <w:r w:rsidRPr="00EC7317">
        <w:rPr>
          <w:i/>
          <w:spacing w:val="1"/>
          <w:sz w:val="24"/>
          <w:szCs w:val="24"/>
          <w:lang w:val="id-ID"/>
        </w:rPr>
        <w:t>the</w:t>
      </w:r>
      <w:proofErr w:type="spellEnd"/>
      <w:r w:rsidRPr="00EC7317">
        <w:rPr>
          <w:i/>
          <w:spacing w:val="1"/>
          <w:sz w:val="24"/>
          <w:szCs w:val="24"/>
          <w:lang w:val="id-ID"/>
        </w:rPr>
        <w:t xml:space="preserve"> </w:t>
      </w:r>
      <w:proofErr w:type="spellStart"/>
      <w:r w:rsidRPr="00EC7317">
        <w:rPr>
          <w:i/>
          <w:spacing w:val="1"/>
          <w:sz w:val="24"/>
          <w:szCs w:val="24"/>
          <w:lang w:val="id-ID"/>
        </w:rPr>
        <w:t>perspective</w:t>
      </w:r>
      <w:proofErr w:type="spellEnd"/>
      <w:r w:rsidRPr="00EC7317">
        <w:rPr>
          <w:i/>
          <w:spacing w:val="1"/>
          <w:sz w:val="24"/>
          <w:szCs w:val="24"/>
          <w:lang w:val="id-ID"/>
        </w:rPr>
        <w:t xml:space="preserve"> </w:t>
      </w:r>
      <w:proofErr w:type="spellStart"/>
      <w:r w:rsidRPr="00EC7317">
        <w:rPr>
          <w:i/>
          <w:spacing w:val="1"/>
          <w:sz w:val="24"/>
          <w:szCs w:val="24"/>
          <w:lang w:val="id-ID"/>
        </w:rPr>
        <w:t>of</w:t>
      </w:r>
      <w:proofErr w:type="spellEnd"/>
      <w:r w:rsidRPr="00EC7317">
        <w:rPr>
          <w:i/>
          <w:spacing w:val="1"/>
          <w:sz w:val="24"/>
          <w:szCs w:val="24"/>
          <w:lang w:val="id-ID"/>
        </w:rPr>
        <w:t xml:space="preserve"> </w:t>
      </w:r>
      <w:proofErr w:type="spellStart"/>
      <w:r w:rsidRPr="00EC7317">
        <w:rPr>
          <w:i/>
          <w:spacing w:val="1"/>
          <w:sz w:val="24"/>
          <w:szCs w:val="24"/>
          <w:lang w:val="id-ID"/>
        </w:rPr>
        <w:t>the</w:t>
      </w:r>
      <w:proofErr w:type="spellEnd"/>
      <w:r w:rsidRPr="00EC7317">
        <w:rPr>
          <w:i/>
          <w:spacing w:val="1"/>
          <w:sz w:val="24"/>
          <w:szCs w:val="24"/>
          <w:lang w:val="id-ID"/>
        </w:rPr>
        <w:t xml:space="preserve"> </w:t>
      </w:r>
      <w:proofErr w:type="spellStart"/>
      <w:r w:rsidRPr="00EC7317">
        <w:rPr>
          <w:i/>
          <w:spacing w:val="1"/>
          <w:sz w:val="24"/>
          <w:szCs w:val="24"/>
          <w:lang w:val="id-ID"/>
        </w:rPr>
        <w:t>Primary</w:t>
      </w:r>
      <w:proofErr w:type="spellEnd"/>
      <w:r w:rsidRPr="00EC7317">
        <w:rPr>
          <w:i/>
          <w:spacing w:val="1"/>
          <w:sz w:val="24"/>
          <w:szCs w:val="24"/>
          <w:lang w:val="id-ID"/>
        </w:rPr>
        <w:t xml:space="preserve"> </w:t>
      </w:r>
      <w:proofErr w:type="spellStart"/>
      <w:r w:rsidRPr="00EC7317">
        <w:rPr>
          <w:i/>
          <w:spacing w:val="1"/>
          <w:sz w:val="24"/>
          <w:szCs w:val="24"/>
          <w:lang w:val="id-ID"/>
        </w:rPr>
        <w:t>health</w:t>
      </w:r>
      <w:proofErr w:type="spellEnd"/>
      <w:r w:rsidRPr="00EC7317">
        <w:rPr>
          <w:i/>
          <w:spacing w:val="1"/>
          <w:sz w:val="24"/>
          <w:szCs w:val="24"/>
          <w:lang w:val="id-ID"/>
        </w:rPr>
        <w:t xml:space="preserve"> </w:t>
      </w:r>
      <w:proofErr w:type="spellStart"/>
      <w:r w:rsidRPr="00EC7317">
        <w:rPr>
          <w:i/>
          <w:spacing w:val="1"/>
          <w:sz w:val="24"/>
          <w:szCs w:val="24"/>
          <w:lang w:val="id-ID"/>
        </w:rPr>
        <w:t>care</w:t>
      </w:r>
      <w:proofErr w:type="spellEnd"/>
      <w:r w:rsidRPr="00EC7317">
        <w:rPr>
          <w:i/>
          <w:spacing w:val="1"/>
          <w:sz w:val="24"/>
          <w:szCs w:val="24"/>
          <w:lang w:val="id-ID"/>
        </w:rPr>
        <w:t xml:space="preserve"> </w:t>
      </w:r>
      <w:proofErr w:type="spellStart"/>
      <w:r w:rsidRPr="00EC7317">
        <w:rPr>
          <w:i/>
          <w:spacing w:val="1"/>
          <w:sz w:val="24"/>
          <w:szCs w:val="24"/>
          <w:lang w:val="id-ID"/>
        </w:rPr>
        <w:t>and</w:t>
      </w:r>
      <w:proofErr w:type="spellEnd"/>
      <w:r w:rsidRPr="00EC7317">
        <w:rPr>
          <w:i/>
          <w:spacing w:val="1"/>
          <w:sz w:val="24"/>
          <w:szCs w:val="24"/>
          <w:lang w:val="id-ID"/>
        </w:rPr>
        <w:t xml:space="preserve"> </w:t>
      </w:r>
      <w:proofErr w:type="spellStart"/>
      <w:r w:rsidRPr="00EC7317">
        <w:rPr>
          <w:i/>
          <w:spacing w:val="1"/>
          <w:sz w:val="24"/>
          <w:szCs w:val="24"/>
          <w:lang w:val="id-ID"/>
        </w:rPr>
        <w:t>the</w:t>
      </w:r>
      <w:proofErr w:type="spellEnd"/>
      <w:r w:rsidRPr="00EC7317">
        <w:rPr>
          <w:i/>
          <w:spacing w:val="1"/>
          <w:sz w:val="24"/>
          <w:szCs w:val="24"/>
          <w:lang w:val="id-ID"/>
        </w:rPr>
        <w:t xml:space="preserve"> </w:t>
      </w:r>
      <w:proofErr w:type="spellStart"/>
      <w:r w:rsidRPr="00EC7317">
        <w:rPr>
          <w:i/>
          <w:spacing w:val="1"/>
          <w:sz w:val="24"/>
          <w:szCs w:val="24"/>
          <w:lang w:val="id-ID"/>
        </w:rPr>
        <w:t>patients</w:t>
      </w:r>
      <w:proofErr w:type="spellEnd"/>
      <w:r w:rsidRPr="00EC7317">
        <w:rPr>
          <w:i/>
          <w:spacing w:val="1"/>
          <w:sz w:val="24"/>
          <w:szCs w:val="24"/>
          <w:lang w:val="id-ID"/>
        </w:rPr>
        <w:t xml:space="preserve">. </w:t>
      </w:r>
      <w:proofErr w:type="spellStart"/>
      <w:r w:rsidRPr="00EC7317">
        <w:rPr>
          <w:i/>
          <w:spacing w:val="1"/>
          <w:sz w:val="24"/>
          <w:szCs w:val="24"/>
          <w:lang w:val="id-ID"/>
        </w:rPr>
        <w:t>This</w:t>
      </w:r>
      <w:proofErr w:type="spellEnd"/>
      <w:r w:rsidRPr="00EC7317">
        <w:rPr>
          <w:i/>
          <w:spacing w:val="1"/>
          <w:sz w:val="24"/>
          <w:szCs w:val="24"/>
          <w:lang w:val="id-ID"/>
        </w:rPr>
        <w:t xml:space="preserve"> study </w:t>
      </w:r>
      <w:proofErr w:type="spellStart"/>
      <w:r w:rsidRPr="00EC7317">
        <w:rPr>
          <w:i/>
          <w:spacing w:val="1"/>
          <w:sz w:val="24"/>
          <w:szCs w:val="24"/>
          <w:lang w:val="id-ID"/>
        </w:rPr>
        <w:t>aims</w:t>
      </w:r>
      <w:proofErr w:type="spellEnd"/>
      <w:r w:rsidRPr="00EC7317">
        <w:rPr>
          <w:i/>
          <w:spacing w:val="1"/>
          <w:sz w:val="24"/>
          <w:szCs w:val="24"/>
          <w:lang w:val="id-ID"/>
        </w:rPr>
        <w:t xml:space="preserve"> </w:t>
      </w:r>
      <w:proofErr w:type="spellStart"/>
      <w:r w:rsidRPr="00EC7317">
        <w:rPr>
          <w:i/>
          <w:spacing w:val="1"/>
          <w:sz w:val="24"/>
          <w:szCs w:val="24"/>
          <w:lang w:val="id-ID"/>
        </w:rPr>
        <w:t>to</w:t>
      </w:r>
      <w:proofErr w:type="spellEnd"/>
      <w:r w:rsidRPr="00EC7317">
        <w:rPr>
          <w:i/>
          <w:spacing w:val="1"/>
          <w:sz w:val="24"/>
          <w:szCs w:val="24"/>
          <w:lang w:val="id-ID"/>
        </w:rPr>
        <w:t xml:space="preserve"> </w:t>
      </w:r>
      <w:proofErr w:type="spellStart"/>
      <w:r w:rsidRPr="00EC7317">
        <w:rPr>
          <w:i/>
          <w:spacing w:val="1"/>
          <w:sz w:val="24"/>
          <w:szCs w:val="24"/>
          <w:lang w:val="id-ID"/>
        </w:rPr>
        <w:t>determine</w:t>
      </w:r>
      <w:proofErr w:type="spellEnd"/>
      <w:r w:rsidRPr="00EC7317">
        <w:rPr>
          <w:i/>
          <w:spacing w:val="1"/>
          <w:sz w:val="24"/>
          <w:szCs w:val="24"/>
          <w:lang w:val="id-ID"/>
        </w:rPr>
        <w:t xml:space="preserve"> </w:t>
      </w:r>
      <w:proofErr w:type="spellStart"/>
      <w:r w:rsidRPr="00EC7317">
        <w:rPr>
          <w:i/>
          <w:spacing w:val="1"/>
          <w:sz w:val="24"/>
          <w:szCs w:val="24"/>
          <w:lang w:val="id-ID"/>
        </w:rPr>
        <w:t>the</w:t>
      </w:r>
      <w:proofErr w:type="spellEnd"/>
      <w:r w:rsidRPr="00EC7317">
        <w:rPr>
          <w:i/>
          <w:spacing w:val="1"/>
          <w:sz w:val="24"/>
          <w:szCs w:val="24"/>
          <w:lang w:val="id-ID"/>
        </w:rPr>
        <w:t xml:space="preserve"> </w:t>
      </w:r>
      <w:proofErr w:type="spellStart"/>
      <w:r w:rsidRPr="00EC7317">
        <w:rPr>
          <w:i/>
          <w:spacing w:val="1"/>
          <w:sz w:val="24"/>
          <w:szCs w:val="24"/>
          <w:lang w:val="id-ID"/>
        </w:rPr>
        <w:t>dominant</w:t>
      </w:r>
      <w:proofErr w:type="spellEnd"/>
      <w:r w:rsidRPr="00EC7317">
        <w:rPr>
          <w:i/>
          <w:spacing w:val="1"/>
          <w:sz w:val="24"/>
          <w:szCs w:val="24"/>
          <w:lang w:val="id-ID"/>
        </w:rPr>
        <w:t xml:space="preserve"> </w:t>
      </w:r>
      <w:proofErr w:type="spellStart"/>
      <w:r w:rsidRPr="00EC7317">
        <w:rPr>
          <w:i/>
          <w:spacing w:val="1"/>
          <w:sz w:val="24"/>
          <w:szCs w:val="24"/>
          <w:lang w:val="id-ID"/>
        </w:rPr>
        <w:t>aspects</w:t>
      </w:r>
      <w:proofErr w:type="spellEnd"/>
      <w:r w:rsidRPr="00EC7317">
        <w:rPr>
          <w:i/>
          <w:spacing w:val="1"/>
          <w:sz w:val="24"/>
          <w:szCs w:val="24"/>
          <w:lang w:val="id-ID"/>
        </w:rPr>
        <w:t xml:space="preserve"> </w:t>
      </w:r>
      <w:proofErr w:type="spellStart"/>
      <w:r w:rsidRPr="00EC7317">
        <w:rPr>
          <w:i/>
          <w:spacing w:val="1"/>
          <w:sz w:val="24"/>
          <w:szCs w:val="24"/>
          <w:lang w:val="id-ID"/>
        </w:rPr>
        <w:t>needed</w:t>
      </w:r>
      <w:proofErr w:type="spellEnd"/>
      <w:r w:rsidRPr="00EC7317">
        <w:rPr>
          <w:i/>
          <w:spacing w:val="1"/>
          <w:sz w:val="24"/>
          <w:szCs w:val="24"/>
          <w:lang w:val="id-ID"/>
        </w:rPr>
        <w:t xml:space="preserve"> </w:t>
      </w:r>
      <w:proofErr w:type="spellStart"/>
      <w:r w:rsidRPr="00EC7317">
        <w:rPr>
          <w:i/>
          <w:spacing w:val="1"/>
          <w:sz w:val="24"/>
          <w:szCs w:val="24"/>
          <w:lang w:val="id-ID"/>
        </w:rPr>
        <w:t>by</w:t>
      </w:r>
      <w:proofErr w:type="spellEnd"/>
      <w:r w:rsidRPr="00EC7317">
        <w:rPr>
          <w:i/>
          <w:spacing w:val="1"/>
          <w:sz w:val="24"/>
          <w:szCs w:val="24"/>
          <w:lang w:val="id-ID"/>
        </w:rPr>
        <w:t xml:space="preserve"> </w:t>
      </w:r>
      <w:proofErr w:type="spellStart"/>
      <w:r w:rsidRPr="00EC7317">
        <w:rPr>
          <w:i/>
          <w:spacing w:val="1"/>
          <w:sz w:val="24"/>
          <w:szCs w:val="24"/>
          <w:lang w:val="id-ID"/>
        </w:rPr>
        <w:t>the</w:t>
      </w:r>
      <w:proofErr w:type="spellEnd"/>
      <w:r w:rsidRPr="00EC7317">
        <w:rPr>
          <w:i/>
          <w:spacing w:val="1"/>
          <w:sz w:val="24"/>
          <w:szCs w:val="24"/>
          <w:lang w:val="id-ID"/>
        </w:rPr>
        <w:t xml:space="preserve"> </w:t>
      </w:r>
      <w:proofErr w:type="spellStart"/>
      <w:r w:rsidRPr="00EC7317">
        <w:rPr>
          <w:i/>
          <w:spacing w:val="1"/>
          <w:sz w:val="24"/>
          <w:szCs w:val="24"/>
          <w:lang w:val="id-ID"/>
        </w:rPr>
        <w:t>community</w:t>
      </w:r>
      <w:proofErr w:type="spellEnd"/>
      <w:r w:rsidRPr="00EC7317">
        <w:rPr>
          <w:i/>
          <w:spacing w:val="1"/>
          <w:sz w:val="24"/>
          <w:szCs w:val="24"/>
          <w:lang w:val="id-ID"/>
        </w:rPr>
        <w:t xml:space="preserve"> </w:t>
      </w:r>
      <w:proofErr w:type="spellStart"/>
      <w:r w:rsidRPr="00EC7317">
        <w:rPr>
          <w:i/>
          <w:spacing w:val="1"/>
          <w:sz w:val="24"/>
          <w:szCs w:val="24"/>
          <w:lang w:val="id-ID"/>
        </w:rPr>
        <w:t>to</w:t>
      </w:r>
      <w:proofErr w:type="spellEnd"/>
      <w:r w:rsidRPr="00EC7317">
        <w:rPr>
          <w:i/>
          <w:spacing w:val="1"/>
          <w:sz w:val="24"/>
          <w:szCs w:val="24"/>
          <w:lang w:val="id-ID"/>
        </w:rPr>
        <w:t xml:space="preserve"> </w:t>
      </w:r>
      <w:proofErr w:type="spellStart"/>
      <w:r w:rsidRPr="00EC7317">
        <w:rPr>
          <w:i/>
          <w:spacing w:val="1"/>
          <w:sz w:val="24"/>
          <w:szCs w:val="24"/>
          <w:lang w:val="id-ID"/>
        </w:rPr>
        <w:t>improve</w:t>
      </w:r>
      <w:proofErr w:type="spellEnd"/>
      <w:r w:rsidRPr="00EC7317">
        <w:rPr>
          <w:i/>
          <w:spacing w:val="1"/>
          <w:sz w:val="24"/>
          <w:szCs w:val="24"/>
          <w:lang w:val="id-ID"/>
        </w:rPr>
        <w:t xml:space="preserve"> </w:t>
      </w:r>
      <w:proofErr w:type="spellStart"/>
      <w:r w:rsidRPr="00EC7317">
        <w:rPr>
          <w:i/>
          <w:spacing w:val="1"/>
          <w:sz w:val="24"/>
          <w:szCs w:val="24"/>
          <w:lang w:val="id-ID"/>
        </w:rPr>
        <w:t>the</w:t>
      </w:r>
      <w:proofErr w:type="spellEnd"/>
      <w:r w:rsidRPr="00EC7317">
        <w:rPr>
          <w:i/>
          <w:spacing w:val="1"/>
          <w:sz w:val="24"/>
          <w:szCs w:val="24"/>
          <w:lang w:val="id-ID"/>
        </w:rPr>
        <w:t xml:space="preserve"> </w:t>
      </w:r>
      <w:proofErr w:type="spellStart"/>
      <w:r w:rsidRPr="00EC7317">
        <w:rPr>
          <w:i/>
          <w:spacing w:val="1"/>
          <w:sz w:val="24"/>
          <w:szCs w:val="24"/>
          <w:lang w:val="id-ID"/>
        </w:rPr>
        <w:t>quality</w:t>
      </w:r>
      <w:proofErr w:type="spellEnd"/>
      <w:r w:rsidRPr="00EC7317">
        <w:rPr>
          <w:i/>
          <w:spacing w:val="1"/>
          <w:sz w:val="24"/>
          <w:szCs w:val="24"/>
          <w:lang w:val="id-ID"/>
        </w:rPr>
        <w:t xml:space="preserve"> </w:t>
      </w:r>
      <w:proofErr w:type="spellStart"/>
      <w:r w:rsidRPr="00EC7317">
        <w:rPr>
          <w:i/>
          <w:spacing w:val="1"/>
          <w:sz w:val="24"/>
          <w:szCs w:val="24"/>
          <w:lang w:val="id-ID"/>
        </w:rPr>
        <w:t>of</w:t>
      </w:r>
      <w:proofErr w:type="spellEnd"/>
      <w:r w:rsidRPr="00EC7317">
        <w:rPr>
          <w:i/>
          <w:spacing w:val="1"/>
          <w:sz w:val="24"/>
          <w:szCs w:val="24"/>
          <w:lang w:val="id-ID"/>
        </w:rPr>
        <w:t xml:space="preserve"> </w:t>
      </w:r>
      <w:proofErr w:type="spellStart"/>
      <w:r w:rsidRPr="00EC7317">
        <w:rPr>
          <w:i/>
          <w:spacing w:val="1"/>
          <w:sz w:val="24"/>
          <w:szCs w:val="24"/>
          <w:lang w:val="id-ID"/>
        </w:rPr>
        <w:t>outpatient</w:t>
      </w:r>
      <w:proofErr w:type="spellEnd"/>
      <w:r w:rsidRPr="00EC7317">
        <w:rPr>
          <w:i/>
          <w:spacing w:val="1"/>
          <w:sz w:val="24"/>
          <w:szCs w:val="24"/>
          <w:lang w:val="id-ID"/>
        </w:rPr>
        <w:t xml:space="preserve"> </w:t>
      </w:r>
      <w:proofErr w:type="spellStart"/>
      <w:r w:rsidRPr="00EC7317">
        <w:rPr>
          <w:i/>
          <w:spacing w:val="1"/>
          <w:sz w:val="24"/>
          <w:szCs w:val="24"/>
          <w:lang w:val="id-ID"/>
        </w:rPr>
        <w:t>health</w:t>
      </w:r>
      <w:proofErr w:type="spellEnd"/>
      <w:r w:rsidRPr="00EC7317">
        <w:rPr>
          <w:i/>
          <w:spacing w:val="1"/>
          <w:sz w:val="24"/>
          <w:szCs w:val="24"/>
          <w:lang w:val="id-ID"/>
        </w:rPr>
        <w:t xml:space="preserve"> </w:t>
      </w:r>
      <w:proofErr w:type="spellStart"/>
      <w:r w:rsidRPr="00EC7317">
        <w:rPr>
          <w:i/>
          <w:spacing w:val="1"/>
          <w:sz w:val="24"/>
          <w:szCs w:val="24"/>
          <w:lang w:val="id-ID"/>
        </w:rPr>
        <w:t>services</w:t>
      </w:r>
      <w:proofErr w:type="spellEnd"/>
      <w:r w:rsidRPr="00EC7317">
        <w:rPr>
          <w:i/>
          <w:spacing w:val="1"/>
          <w:sz w:val="24"/>
          <w:szCs w:val="24"/>
          <w:lang w:val="id-ID"/>
        </w:rPr>
        <w:t xml:space="preserve"> in </w:t>
      </w:r>
      <w:proofErr w:type="spellStart"/>
      <w:r w:rsidRPr="00EC7317">
        <w:rPr>
          <w:i/>
          <w:spacing w:val="1"/>
          <w:sz w:val="24"/>
          <w:szCs w:val="24"/>
          <w:lang w:val="id-ID"/>
        </w:rPr>
        <w:t>Primary</w:t>
      </w:r>
      <w:proofErr w:type="spellEnd"/>
      <w:r w:rsidRPr="00EC7317">
        <w:rPr>
          <w:i/>
          <w:spacing w:val="1"/>
          <w:sz w:val="24"/>
          <w:szCs w:val="24"/>
          <w:lang w:val="id-ID"/>
        </w:rPr>
        <w:t xml:space="preserve"> </w:t>
      </w:r>
      <w:proofErr w:type="spellStart"/>
      <w:r w:rsidRPr="00EC7317">
        <w:rPr>
          <w:i/>
          <w:spacing w:val="1"/>
          <w:sz w:val="24"/>
          <w:szCs w:val="24"/>
          <w:lang w:val="id-ID"/>
        </w:rPr>
        <w:t>healthcare</w:t>
      </w:r>
      <w:proofErr w:type="spellEnd"/>
      <w:r w:rsidRPr="00EC7317">
        <w:rPr>
          <w:i/>
          <w:spacing w:val="1"/>
          <w:sz w:val="24"/>
          <w:szCs w:val="24"/>
          <w:lang w:val="id-ID"/>
        </w:rPr>
        <w:t xml:space="preserve">. The study </w:t>
      </w:r>
      <w:proofErr w:type="spellStart"/>
      <w:r w:rsidRPr="00EC7317">
        <w:rPr>
          <w:i/>
          <w:spacing w:val="1"/>
          <w:sz w:val="24"/>
          <w:szCs w:val="24"/>
          <w:lang w:val="id-ID"/>
        </w:rPr>
        <w:t>uses</w:t>
      </w:r>
      <w:proofErr w:type="spellEnd"/>
      <w:r w:rsidRPr="00EC7317">
        <w:rPr>
          <w:i/>
          <w:spacing w:val="1"/>
          <w:sz w:val="24"/>
          <w:szCs w:val="24"/>
          <w:lang w:val="id-ID"/>
        </w:rPr>
        <w:t xml:space="preserve"> a </w:t>
      </w:r>
      <w:proofErr w:type="spellStart"/>
      <w:r w:rsidRPr="00EC7317">
        <w:rPr>
          <w:i/>
          <w:spacing w:val="1"/>
          <w:sz w:val="24"/>
          <w:szCs w:val="24"/>
          <w:lang w:val="id-ID"/>
        </w:rPr>
        <w:t>quantitative</w:t>
      </w:r>
      <w:proofErr w:type="spellEnd"/>
      <w:r w:rsidRPr="00EC7317">
        <w:rPr>
          <w:i/>
          <w:spacing w:val="1"/>
          <w:sz w:val="24"/>
          <w:szCs w:val="24"/>
          <w:lang w:val="id-ID"/>
        </w:rPr>
        <w:t xml:space="preserve"> </w:t>
      </w:r>
      <w:proofErr w:type="spellStart"/>
      <w:r w:rsidRPr="00EC7317">
        <w:rPr>
          <w:i/>
          <w:spacing w:val="1"/>
          <w:sz w:val="24"/>
          <w:szCs w:val="24"/>
          <w:lang w:val="id-ID"/>
        </w:rPr>
        <w:t>descriptive</w:t>
      </w:r>
      <w:proofErr w:type="spellEnd"/>
      <w:r w:rsidRPr="00EC7317">
        <w:rPr>
          <w:i/>
          <w:spacing w:val="1"/>
          <w:sz w:val="24"/>
          <w:szCs w:val="24"/>
          <w:lang w:val="id-ID"/>
        </w:rPr>
        <w:t xml:space="preserve"> </w:t>
      </w:r>
      <w:proofErr w:type="spellStart"/>
      <w:r w:rsidRPr="00EC7317">
        <w:rPr>
          <w:i/>
          <w:spacing w:val="1"/>
          <w:sz w:val="24"/>
          <w:szCs w:val="24"/>
          <w:lang w:val="id-ID"/>
        </w:rPr>
        <w:t>approach</w:t>
      </w:r>
      <w:proofErr w:type="spellEnd"/>
      <w:r w:rsidRPr="00EC7317">
        <w:rPr>
          <w:i/>
          <w:spacing w:val="1"/>
          <w:sz w:val="24"/>
          <w:szCs w:val="24"/>
          <w:lang w:val="id-ID"/>
        </w:rPr>
        <w:t xml:space="preserve"> </w:t>
      </w:r>
      <w:proofErr w:type="spellStart"/>
      <w:r w:rsidRPr="00EC7317">
        <w:rPr>
          <w:i/>
          <w:spacing w:val="1"/>
          <w:sz w:val="24"/>
          <w:szCs w:val="24"/>
          <w:lang w:val="id-ID"/>
        </w:rPr>
        <w:t>with</w:t>
      </w:r>
      <w:proofErr w:type="spellEnd"/>
      <w:r w:rsidRPr="00EC7317">
        <w:rPr>
          <w:i/>
          <w:spacing w:val="1"/>
          <w:sz w:val="24"/>
          <w:szCs w:val="24"/>
          <w:lang w:val="id-ID"/>
        </w:rPr>
        <w:t xml:space="preserve"> a </w:t>
      </w:r>
      <w:proofErr w:type="spellStart"/>
      <w:r w:rsidRPr="00EC7317">
        <w:rPr>
          <w:i/>
          <w:spacing w:val="1"/>
          <w:sz w:val="24"/>
          <w:szCs w:val="24"/>
          <w:lang w:val="id-ID"/>
        </w:rPr>
        <w:t>cross-sectional</w:t>
      </w:r>
      <w:proofErr w:type="spellEnd"/>
      <w:r w:rsidRPr="00EC7317">
        <w:rPr>
          <w:i/>
          <w:spacing w:val="1"/>
          <w:sz w:val="24"/>
          <w:szCs w:val="24"/>
          <w:lang w:val="id-ID"/>
        </w:rPr>
        <w:t xml:space="preserve"> </w:t>
      </w:r>
      <w:proofErr w:type="spellStart"/>
      <w:r w:rsidRPr="00EC7317">
        <w:rPr>
          <w:i/>
          <w:spacing w:val="1"/>
          <w:sz w:val="24"/>
          <w:szCs w:val="24"/>
          <w:lang w:val="id-ID"/>
        </w:rPr>
        <w:t>design</w:t>
      </w:r>
      <w:proofErr w:type="spellEnd"/>
      <w:r w:rsidRPr="00EC7317">
        <w:rPr>
          <w:i/>
          <w:spacing w:val="1"/>
          <w:sz w:val="24"/>
          <w:szCs w:val="24"/>
          <w:lang w:val="id-ID"/>
        </w:rPr>
        <w:t xml:space="preserve">. The study </w:t>
      </w:r>
      <w:proofErr w:type="spellStart"/>
      <w:r w:rsidRPr="00EC7317">
        <w:rPr>
          <w:i/>
          <w:spacing w:val="1"/>
          <w:sz w:val="24"/>
          <w:szCs w:val="24"/>
          <w:lang w:val="id-ID"/>
        </w:rPr>
        <w:t>was</w:t>
      </w:r>
      <w:proofErr w:type="spellEnd"/>
      <w:r w:rsidRPr="00EC7317">
        <w:rPr>
          <w:i/>
          <w:spacing w:val="1"/>
          <w:sz w:val="24"/>
          <w:szCs w:val="24"/>
          <w:lang w:val="id-ID"/>
        </w:rPr>
        <w:t xml:space="preserve"> </w:t>
      </w:r>
      <w:proofErr w:type="spellStart"/>
      <w:r w:rsidRPr="00EC7317">
        <w:rPr>
          <w:i/>
          <w:spacing w:val="1"/>
          <w:sz w:val="24"/>
          <w:szCs w:val="24"/>
          <w:lang w:val="id-ID"/>
        </w:rPr>
        <w:t>conducted</w:t>
      </w:r>
      <w:proofErr w:type="spellEnd"/>
      <w:r w:rsidRPr="00EC7317">
        <w:rPr>
          <w:i/>
          <w:spacing w:val="1"/>
          <w:sz w:val="24"/>
          <w:szCs w:val="24"/>
          <w:lang w:val="id-ID"/>
        </w:rPr>
        <w:t xml:space="preserve"> </w:t>
      </w:r>
      <w:proofErr w:type="spellStart"/>
      <w:r w:rsidRPr="00EC7317">
        <w:rPr>
          <w:i/>
          <w:spacing w:val="1"/>
          <w:sz w:val="24"/>
          <w:szCs w:val="24"/>
          <w:lang w:val="id-ID"/>
        </w:rPr>
        <w:t>at</w:t>
      </w:r>
      <w:proofErr w:type="spellEnd"/>
      <w:r w:rsidRPr="00EC7317">
        <w:rPr>
          <w:i/>
          <w:spacing w:val="1"/>
          <w:sz w:val="24"/>
          <w:szCs w:val="24"/>
          <w:lang w:val="id-ID"/>
        </w:rPr>
        <w:t xml:space="preserve"> </w:t>
      </w:r>
      <w:proofErr w:type="spellStart"/>
      <w:r w:rsidRPr="00EC7317">
        <w:rPr>
          <w:i/>
          <w:spacing w:val="1"/>
          <w:sz w:val="24"/>
          <w:szCs w:val="24"/>
          <w:lang w:val="id-ID"/>
        </w:rPr>
        <w:t>the</w:t>
      </w:r>
      <w:proofErr w:type="spellEnd"/>
      <w:r w:rsidRPr="00EC7317">
        <w:rPr>
          <w:i/>
          <w:spacing w:val="1"/>
          <w:sz w:val="24"/>
          <w:szCs w:val="24"/>
          <w:lang w:val="id-ID"/>
        </w:rPr>
        <w:t xml:space="preserve"> </w:t>
      </w:r>
      <w:proofErr w:type="spellStart"/>
      <w:r w:rsidRPr="00EC7317">
        <w:rPr>
          <w:i/>
          <w:spacing w:val="1"/>
          <w:sz w:val="24"/>
          <w:szCs w:val="24"/>
          <w:lang w:val="id-ID"/>
        </w:rPr>
        <w:t>Kamaipura</w:t>
      </w:r>
      <w:proofErr w:type="spellEnd"/>
      <w:r w:rsidRPr="00EC7317">
        <w:rPr>
          <w:i/>
          <w:spacing w:val="1"/>
          <w:sz w:val="24"/>
          <w:szCs w:val="24"/>
          <w:lang w:val="id-ID"/>
        </w:rPr>
        <w:t xml:space="preserve"> Main </w:t>
      </w:r>
      <w:proofErr w:type="spellStart"/>
      <w:r w:rsidRPr="00EC7317">
        <w:rPr>
          <w:i/>
          <w:spacing w:val="1"/>
          <w:sz w:val="24"/>
          <w:szCs w:val="24"/>
          <w:lang w:val="id-ID"/>
        </w:rPr>
        <w:t>Primary</w:t>
      </w:r>
      <w:proofErr w:type="spellEnd"/>
      <w:r w:rsidRPr="00EC7317">
        <w:rPr>
          <w:i/>
          <w:spacing w:val="1"/>
          <w:sz w:val="24"/>
          <w:szCs w:val="24"/>
          <w:lang w:val="id-ID"/>
        </w:rPr>
        <w:t xml:space="preserve"> </w:t>
      </w:r>
      <w:proofErr w:type="spellStart"/>
      <w:r w:rsidRPr="00EC7317">
        <w:rPr>
          <w:i/>
          <w:spacing w:val="1"/>
          <w:sz w:val="24"/>
          <w:szCs w:val="24"/>
          <w:lang w:val="id-ID"/>
        </w:rPr>
        <w:t>Health</w:t>
      </w:r>
      <w:proofErr w:type="spellEnd"/>
      <w:r w:rsidRPr="00EC7317">
        <w:rPr>
          <w:i/>
          <w:spacing w:val="1"/>
          <w:sz w:val="24"/>
          <w:szCs w:val="24"/>
          <w:lang w:val="id-ID"/>
        </w:rPr>
        <w:t xml:space="preserve"> </w:t>
      </w:r>
      <w:proofErr w:type="spellStart"/>
      <w:r w:rsidRPr="00EC7317">
        <w:rPr>
          <w:i/>
          <w:spacing w:val="1"/>
          <w:sz w:val="24"/>
          <w:szCs w:val="24"/>
          <w:lang w:val="id-ID"/>
        </w:rPr>
        <w:t>Care</w:t>
      </w:r>
      <w:proofErr w:type="spellEnd"/>
      <w:r w:rsidRPr="00EC7317">
        <w:rPr>
          <w:i/>
          <w:spacing w:val="1"/>
          <w:sz w:val="24"/>
          <w:szCs w:val="24"/>
          <w:lang w:val="id-ID"/>
        </w:rPr>
        <w:t xml:space="preserve">, Sigi Regency, </w:t>
      </w:r>
      <w:proofErr w:type="spellStart"/>
      <w:r w:rsidRPr="00EC7317">
        <w:rPr>
          <w:i/>
          <w:spacing w:val="1"/>
          <w:sz w:val="24"/>
          <w:szCs w:val="24"/>
          <w:lang w:val="id-ID"/>
        </w:rPr>
        <w:t>Central</w:t>
      </w:r>
      <w:proofErr w:type="spellEnd"/>
      <w:r w:rsidRPr="00EC7317">
        <w:rPr>
          <w:i/>
          <w:spacing w:val="1"/>
          <w:sz w:val="24"/>
          <w:szCs w:val="24"/>
          <w:lang w:val="id-ID"/>
        </w:rPr>
        <w:t xml:space="preserve"> Sulawesi </w:t>
      </w:r>
      <w:proofErr w:type="spellStart"/>
      <w:r w:rsidRPr="00EC7317">
        <w:rPr>
          <w:i/>
          <w:spacing w:val="1"/>
          <w:sz w:val="24"/>
          <w:szCs w:val="24"/>
          <w:lang w:val="id-ID"/>
        </w:rPr>
        <w:t>Province</w:t>
      </w:r>
      <w:proofErr w:type="spellEnd"/>
      <w:r w:rsidRPr="00EC7317">
        <w:rPr>
          <w:i/>
          <w:spacing w:val="1"/>
          <w:sz w:val="24"/>
          <w:szCs w:val="24"/>
          <w:lang w:val="id-ID"/>
        </w:rPr>
        <w:t xml:space="preserve">, in 2022. The </w:t>
      </w:r>
      <w:proofErr w:type="spellStart"/>
      <w:r w:rsidRPr="00EC7317">
        <w:rPr>
          <w:i/>
          <w:spacing w:val="1"/>
          <w:sz w:val="24"/>
          <w:szCs w:val="24"/>
          <w:lang w:val="id-ID"/>
        </w:rPr>
        <w:t>variables</w:t>
      </w:r>
      <w:proofErr w:type="spellEnd"/>
      <w:r w:rsidRPr="00EC7317">
        <w:rPr>
          <w:i/>
          <w:spacing w:val="1"/>
          <w:sz w:val="24"/>
          <w:szCs w:val="24"/>
          <w:lang w:val="id-ID"/>
        </w:rPr>
        <w:t xml:space="preserve"> in </w:t>
      </w:r>
      <w:proofErr w:type="spellStart"/>
      <w:r w:rsidRPr="00EC7317">
        <w:rPr>
          <w:i/>
          <w:spacing w:val="1"/>
          <w:sz w:val="24"/>
          <w:szCs w:val="24"/>
          <w:lang w:val="id-ID"/>
        </w:rPr>
        <w:t>this</w:t>
      </w:r>
      <w:proofErr w:type="spellEnd"/>
      <w:r w:rsidRPr="00EC7317">
        <w:rPr>
          <w:i/>
          <w:spacing w:val="1"/>
          <w:sz w:val="24"/>
          <w:szCs w:val="24"/>
          <w:lang w:val="id-ID"/>
        </w:rPr>
        <w:t xml:space="preserve"> study </w:t>
      </w:r>
      <w:proofErr w:type="spellStart"/>
      <w:r w:rsidRPr="00EC7317">
        <w:rPr>
          <w:i/>
          <w:spacing w:val="1"/>
          <w:sz w:val="24"/>
          <w:szCs w:val="24"/>
          <w:lang w:val="id-ID"/>
        </w:rPr>
        <w:t>include</w:t>
      </w:r>
      <w:proofErr w:type="spellEnd"/>
      <w:r w:rsidRPr="00EC7317">
        <w:rPr>
          <w:i/>
          <w:spacing w:val="1"/>
          <w:sz w:val="24"/>
          <w:szCs w:val="24"/>
          <w:lang w:val="id-ID"/>
        </w:rPr>
        <w:t xml:space="preserve"> </w:t>
      </w:r>
      <w:proofErr w:type="spellStart"/>
      <w:r w:rsidRPr="00EC7317">
        <w:rPr>
          <w:i/>
          <w:spacing w:val="1"/>
          <w:sz w:val="24"/>
          <w:szCs w:val="24"/>
          <w:lang w:val="id-ID"/>
        </w:rPr>
        <w:t>tangibility</w:t>
      </w:r>
      <w:proofErr w:type="spellEnd"/>
      <w:r w:rsidRPr="00EC7317">
        <w:rPr>
          <w:i/>
          <w:spacing w:val="1"/>
          <w:sz w:val="24"/>
          <w:szCs w:val="24"/>
          <w:lang w:val="id-ID"/>
        </w:rPr>
        <w:t xml:space="preserve">, </w:t>
      </w:r>
      <w:proofErr w:type="spellStart"/>
      <w:r w:rsidRPr="00EC7317">
        <w:rPr>
          <w:i/>
          <w:spacing w:val="1"/>
          <w:sz w:val="24"/>
          <w:szCs w:val="24"/>
          <w:lang w:val="id-ID"/>
        </w:rPr>
        <w:t>responsiveness</w:t>
      </w:r>
      <w:proofErr w:type="spellEnd"/>
      <w:r w:rsidRPr="00EC7317">
        <w:rPr>
          <w:i/>
          <w:spacing w:val="1"/>
          <w:sz w:val="24"/>
          <w:szCs w:val="24"/>
          <w:lang w:val="id-ID"/>
        </w:rPr>
        <w:t xml:space="preserve">, </w:t>
      </w:r>
      <w:proofErr w:type="spellStart"/>
      <w:r w:rsidRPr="00EC7317">
        <w:rPr>
          <w:i/>
          <w:spacing w:val="1"/>
          <w:sz w:val="24"/>
          <w:szCs w:val="24"/>
          <w:lang w:val="id-ID"/>
        </w:rPr>
        <w:t>reliability</w:t>
      </w:r>
      <w:proofErr w:type="spellEnd"/>
      <w:r w:rsidRPr="00EC7317">
        <w:rPr>
          <w:i/>
          <w:spacing w:val="1"/>
          <w:sz w:val="24"/>
          <w:szCs w:val="24"/>
          <w:lang w:val="id-ID"/>
        </w:rPr>
        <w:t xml:space="preserve">, </w:t>
      </w:r>
      <w:proofErr w:type="spellStart"/>
      <w:r w:rsidRPr="00EC7317">
        <w:rPr>
          <w:i/>
          <w:spacing w:val="1"/>
          <w:sz w:val="24"/>
          <w:szCs w:val="24"/>
          <w:lang w:val="id-ID"/>
        </w:rPr>
        <w:t>assurance</w:t>
      </w:r>
      <w:proofErr w:type="spellEnd"/>
      <w:r w:rsidRPr="00EC7317">
        <w:rPr>
          <w:i/>
          <w:spacing w:val="1"/>
          <w:sz w:val="24"/>
          <w:szCs w:val="24"/>
          <w:lang w:val="id-ID"/>
        </w:rPr>
        <w:t xml:space="preserve">, </w:t>
      </w:r>
      <w:proofErr w:type="spellStart"/>
      <w:r w:rsidRPr="00EC7317">
        <w:rPr>
          <w:i/>
          <w:spacing w:val="1"/>
          <w:sz w:val="24"/>
          <w:szCs w:val="24"/>
          <w:lang w:val="id-ID"/>
        </w:rPr>
        <w:t>and</w:t>
      </w:r>
      <w:proofErr w:type="spellEnd"/>
      <w:r w:rsidRPr="00EC7317">
        <w:rPr>
          <w:i/>
          <w:spacing w:val="1"/>
          <w:sz w:val="24"/>
          <w:szCs w:val="24"/>
          <w:lang w:val="id-ID"/>
        </w:rPr>
        <w:t xml:space="preserve"> </w:t>
      </w:r>
      <w:proofErr w:type="spellStart"/>
      <w:r w:rsidRPr="00EC7317">
        <w:rPr>
          <w:i/>
          <w:spacing w:val="1"/>
          <w:sz w:val="24"/>
          <w:szCs w:val="24"/>
          <w:lang w:val="id-ID"/>
        </w:rPr>
        <w:t>empathy</w:t>
      </w:r>
      <w:proofErr w:type="spellEnd"/>
      <w:r w:rsidRPr="00EC7317">
        <w:rPr>
          <w:i/>
          <w:spacing w:val="1"/>
          <w:sz w:val="24"/>
          <w:szCs w:val="24"/>
          <w:lang w:val="id-ID"/>
        </w:rPr>
        <w:t xml:space="preserve">. Data </w:t>
      </w:r>
      <w:proofErr w:type="spellStart"/>
      <w:r w:rsidRPr="00EC7317">
        <w:rPr>
          <w:i/>
          <w:spacing w:val="1"/>
          <w:sz w:val="24"/>
          <w:szCs w:val="24"/>
          <w:lang w:val="id-ID"/>
        </w:rPr>
        <w:t>collection</w:t>
      </w:r>
      <w:proofErr w:type="spellEnd"/>
      <w:r w:rsidRPr="00EC7317">
        <w:rPr>
          <w:i/>
          <w:spacing w:val="1"/>
          <w:sz w:val="24"/>
          <w:szCs w:val="24"/>
          <w:lang w:val="id-ID"/>
        </w:rPr>
        <w:t xml:space="preserve"> </w:t>
      </w:r>
      <w:proofErr w:type="spellStart"/>
      <w:r w:rsidRPr="00EC7317">
        <w:rPr>
          <w:i/>
          <w:spacing w:val="1"/>
          <w:sz w:val="24"/>
          <w:szCs w:val="24"/>
          <w:lang w:val="id-ID"/>
        </w:rPr>
        <w:t>was</w:t>
      </w:r>
      <w:proofErr w:type="spellEnd"/>
      <w:r w:rsidRPr="00EC7317">
        <w:rPr>
          <w:i/>
          <w:spacing w:val="1"/>
          <w:sz w:val="24"/>
          <w:szCs w:val="24"/>
          <w:lang w:val="id-ID"/>
        </w:rPr>
        <w:t xml:space="preserve"> </w:t>
      </w:r>
      <w:proofErr w:type="spellStart"/>
      <w:r w:rsidRPr="00EC7317">
        <w:rPr>
          <w:i/>
          <w:spacing w:val="1"/>
          <w:sz w:val="24"/>
          <w:szCs w:val="24"/>
          <w:lang w:val="id-ID"/>
        </w:rPr>
        <w:t>carried</w:t>
      </w:r>
      <w:proofErr w:type="spellEnd"/>
      <w:r w:rsidRPr="00EC7317">
        <w:rPr>
          <w:i/>
          <w:spacing w:val="1"/>
          <w:sz w:val="24"/>
          <w:szCs w:val="24"/>
          <w:lang w:val="id-ID"/>
        </w:rPr>
        <w:t xml:space="preserve"> </w:t>
      </w:r>
      <w:proofErr w:type="spellStart"/>
      <w:r w:rsidRPr="00EC7317">
        <w:rPr>
          <w:i/>
          <w:spacing w:val="1"/>
          <w:sz w:val="24"/>
          <w:szCs w:val="24"/>
          <w:lang w:val="id-ID"/>
        </w:rPr>
        <w:t>out</w:t>
      </w:r>
      <w:proofErr w:type="spellEnd"/>
      <w:r w:rsidRPr="00EC7317">
        <w:rPr>
          <w:i/>
          <w:spacing w:val="1"/>
          <w:sz w:val="24"/>
          <w:szCs w:val="24"/>
          <w:lang w:val="id-ID"/>
        </w:rPr>
        <w:t xml:space="preserve"> </w:t>
      </w:r>
      <w:proofErr w:type="spellStart"/>
      <w:r w:rsidRPr="00EC7317">
        <w:rPr>
          <w:i/>
          <w:spacing w:val="1"/>
          <w:sz w:val="24"/>
          <w:szCs w:val="24"/>
          <w:lang w:val="id-ID"/>
        </w:rPr>
        <w:t>through</w:t>
      </w:r>
      <w:proofErr w:type="spellEnd"/>
      <w:r w:rsidRPr="00EC7317">
        <w:rPr>
          <w:i/>
          <w:spacing w:val="1"/>
          <w:sz w:val="24"/>
          <w:szCs w:val="24"/>
          <w:lang w:val="id-ID"/>
        </w:rPr>
        <w:t xml:space="preserve"> </w:t>
      </w:r>
      <w:proofErr w:type="spellStart"/>
      <w:r w:rsidRPr="00EC7317">
        <w:rPr>
          <w:i/>
          <w:spacing w:val="1"/>
          <w:sz w:val="24"/>
          <w:szCs w:val="24"/>
          <w:lang w:val="id-ID"/>
        </w:rPr>
        <w:t>observations</w:t>
      </w:r>
      <w:proofErr w:type="spellEnd"/>
      <w:r w:rsidRPr="00EC7317">
        <w:rPr>
          <w:i/>
          <w:spacing w:val="1"/>
          <w:sz w:val="24"/>
          <w:szCs w:val="24"/>
          <w:lang w:val="id-ID"/>
        </w:rPr>
        <w:t xml:space="preserve">, </w:t>
      </w:r>
      <w:proofErr w:type="spellStart"/>
      <w:r w:rsidRPr="00EC7317">
        <w:rPr>
          <w:i/>
          <w:spacing w:val="1"/>
          <w:sz w:val="24"/>
          <w:szCs w:val="24"/>
          <w:lang w:val="id-ID"/>
        </w:rPr>
        <w:t>with</w:t>
      </w:r>
      <w:proofErr w:type="spellEnd"/>
      <w:r w:rsidRPr="00EC7317">
        <w:rPr>
          <w:i/>
          <w:spacing w:val="1"/>
          <w:sz w:val="24"/>
          <w:szCs w:val="24"/>
          <w:lang w:val="id-ID"/>
        </w:rPr>
        <w:t xml:space="preserve"> </w:t>
      </w:r>
      <w:proofErr w:type="spellStart"/>
      <w:r w:rsidRPr="00EC7317">
        <w:rPr>
          <w:i/>
          <w:spacing w:val="1"/>
          <w:sz w:val="24"/>
          <w:szCs w:val="24"/>
          <w:lang w:val="id-ID"/>
        </w:rPr>
        <w:t>the</w:t>
      </w:r>
      <w:proofErr w:type="spellEnd"/>
      <w:r w:rsidRPr="00EC7317">
        <w:rPr>
          <w:i/>
          <w:spacing w:val="1"/>
          <w:sz w:val="24"/>
          <w:szCs w:val="24"/>
          <w:lang w:val="id-ID"/>
        </w:rPr>
        <w:t xml:space="preserve"> </w:t>
      </w:r>
      <w:proofErr w:type="spellStart"/>
      <w:r w:rsidRPr="00EC7317">
        <w:rPr>
          <w:i/>
          <w:spacing w:val="1"/>
          <w:sz w:val="24"/>
          <w:szCs w:val="24"/>
          <w:lang w:val="id-ID"/>
        </w:rPr>
        <w:t>population</w:t>
      </w:r>
      <w:proofErr w:type="spellEnd"/>
      <w:r w:rsidRPr="00EC7317">
        <w:rPr>
          <w:i/>
          <w:spacing w:val="1"/>
          <w:sz w:val="24"/>
          <w:szCs w:val="24"/>
          <w:lang w:val="id-ID"/>
        </w:rPr>
        <w:t xml:space="preserve"> </w:t>
      </w:r>
      <w:proofErr w:type="spellStart"/>
      <w:r w:rsidRPr="00EC7317">
        <w:rPr>
          <w:i/>
          <w:spacing w:val="1"/>
          <w:sz w:val="24"/>
          <w:szCs w:val="24"/>
          <w:lang w:val="id-ID"/>
        </w:rPr>
        <w:t>and</w:t>
      </w:r>
      <w:proofErr w:type="spellEnd"/>
      <w:r w:rsidRPr="00EC7317">
        <w:rPr>
          <w:i/>
          <w:spacing w:val="1"/>
          <w:sz w:val="24"/>
          <w:szCs w:val="24"/>
          <w:lang w:val="id-ID"/>
        </w:rPr>
        <w:t xml:space="preserve"> </w:t>
      </w:r>
      <w:proofErr w:type="spellStart"/>
      <w:r w:rsidRPr="00EC7317">
        <w:rPr>
          <w:i/>
          <w:spacing w:val="1"/>
          <w:sz w:val="24"/>
          <w:szCs w:val="24"/>
          <w:lang w:val="id-ID"/>
        </w:rPr>
        <w:t>sample</w:t>
      </w:r>
      <w:proofErr w:type="spellEnd"/>
      <w:r w:rsidRPr="00EC7317">
        <w:rPr>
          <w:i/>
          <w:spacing w:val="1"/>
          <w:sz w:val="24"/>
          <w:szCs w:val="24"/>
          <w:lang w:val="id-ID"/>
        </w:rPr>
        <w:t xml:space="preserve"> </w:t>
      </w:r>
      <w:proofErr w:type="spellStart"/>
      <w:r w:rsidRPr="00EC7317">
        <w:rPr>
          <w:i/>
          <w:spacing w:val="1"/>
          <w:sz w:val="24"/>
          <w:szCs w:val="24"/>
          <w:lang w:val="id-ID"/>
        </w:rPr>
        <w:t>consisting</w:t>
      </w:r>
      <w:proofErr w:type="spellEnd"/>
      <w:r w:rsidRPr="00EC7317">
        <w:rPr>
          <w:i/>
          <w:spacing w:val="1"/>
          <w:sz w:val="24"/>
          <w:szCs w:val="24"/>
          <w:lang w:val="id-ID"/>
        </w:rPr>
        <w:t xml:space="preserve"> </w:t>
      </w:r>
      <w:proofErr w:type="spellStart"/>
      <w:r w:rsidRPr="00EC7317">
        <w:rPr>
          <w:i/>
          <w:spacing w:val="1"/>
          <w:sz w:val="24"/>
          <w:szCs w:val="24"/>
          <w:lang w:val="id-ID"/>
        </w:rPr>
        <w:t>of</w:t>
      </w:r>
      <w:proofErr w:type="spellEnd"/>
      <w:r w:rsidRPr="00EC7317">
        <w:rPr>
          <w:i/>
          <w:spacing w:val="1"/>
          <w:sz w:val="24"/>
          <w:szCs w:val="24"/>
          <w:lang w:val="id-ID"/>
        </w:rPr>
        <w:t xml:space="preserve"> </w:t>
      </w:r>
      <w:proofErr w:type="spellStart"/>
      <w:r w:rsidRPr="00EC7317">
        <w:rPr>
          <w:i/>
          <w:spacing w:val="1"/>
          <w:sz w:val="24"/>
          <w:szCs w:val="24"/>
          <w:lang w:val="id-ID"/>
        </w:rPr>
        <w:t>all</w:t>
      </w:r>
      <w:proofErr w:type="spellEnd"/>
      <w:r w:rsidRPr="00EC7317">
        <w:rPr>
          <w:i/>
          <w:spacing w:val="1"/>
          <w:sz w:val="24"/>
          <w:szCs w:val="24"/>
          <w:lang w:val="id-ID"/>
        </w:rPr>
        <w:t xml:space="preserve"> </w:t>
      </w:r>
      <w:proofErr w:type="spellStart"/>
      <w:r w:rsidRPr="00EC7317">
        <w:rPr>
          <w:i/>
          <w:spacing w:val="1"/>
          <w:sz w:val="24"/>
          <w:szCs w:val="24"/>
          <w:lang w:val="id-ID"/>
        </w:rPr>
        <w:t>patients</w:t>
      </w:r>
      <w:proofErr w:type="spellEnd"/>
      <w:r w:rsidRPr="00EC7317">
        <w:rPr>
          <w:i/>
          <w:spacing w:val="1"/>
          <w:sz w:val="24"/>
          <w:szCs w:val="24"/>
          <w:lang w:val="id-ID"/>
        </w:rPr>
        <w:t xml:space="preserve"> </w:t>
      </w:r>
      <w:proofErr w:type="spellStart"/>
      <w:r w:rsidRPr="00EC7317">
        <w:rPr>
          <w:i/>
          <w:spacing w:val="1"/>
          <w:sz w:val="24"/>
          <w:szCs w:val="24"/>
          <w:lang w:val="id-ID"/>
        </w:rPr>
        <w:t>who</w:t>
      </w:r>
      <w:proofErr w:type="spellEnd"/>
      <w:r w:rsidRPr="00EC7317">
        <w:rPr>
          <w:i/>
          <w:spacing w:val="1"/>
          <w:sz w:val="24"/>
          <w:szCs w:val="24"/>
          <w:lang w:val="id-ID"/>
        </w:rPr>
        <w:t xml:space="preserve"> </w:t>
      </w:r>
      <w:proofErr w:type="spellStart"/>
      <w:r w:rsidRPr="00EC7317">
        <w:rPr>
          <w:i/>
          <w:spacing w:val="1"/>
          <w:sz w:val="24"/>
          <w:szCs w:val="24"/>
          <w:lang w:val="id-ID"/>
        </w:rPr>
        <w:t>used</w:t>
      </w:r>
      <w:proofErr w:type="spellEnd"/>
      <w:r w:rsidRPr="00EC7317">
        <w:rPr>
          <w:i/>
          <w:spacing w:val="1"/>
          <w:sz w:val="24"/>
          <w:szCs w:val="24"/>
          <w:lang w:val="id-ID"/>
        </w:rPr>
        <w:t xml:space="preserve"> </w:t>
      </w:r>
      <w:proofErr w:type="spellStart"/>
      <w:r w:rsidRPr="00EC7317">
        <w:rPr>
          <w:i/>
          <w:spacing w:val="1"/>
          <w:sz w:val="24"/>
          <w:szCs w:val="24"/>
          <w:lang w:val="id-ID"/>
        </w:rPr>
        <w:t>outpatient</w:t>
      </w:r>
      <w:proofErr w:type="spellEnd"/>
      <w:r w:rsidRPr="00EC7317">
        <w:rPr>
          <w:i/>
          <w:spacing w:val="1"/>
          <w:sz w:val="24"/>
          <w:szCs w:val="24"/>
          <w:lang w:val="id-ID"/>
        </w:rPr>
        <w:t xml:space="preserve"> </w:t>
      </w:r>
      <w:proofErr w:type="spellStart"/>
      <w:r w:rsidRPr="00EC7317">
        <w:rPr>
          <w:i/>
          <w:spacing w:val="1"/>
          <w:sz w:val="24"/>
          <w:szCs w:val="24"/>
          <w:lang w:val="id-ID"/>
        </w:rPr>
        <w:t>services</w:t>
      </w:r>
      <w:proofErr w:type="spellEnd"/>
      <w:r w:rsidRPr="00EC7317">
        <w:rPr>
          <w:i/>
          <w:spacing w:val="1"/>
          <w:sz w:val="24"/>
          <w:szCs w:val="24"/>
          <w:lang w:val="id-ID"/>
        </w:rPr>
        <w:t xml:space="preserve"> </w:t>
      </w:r>
      <w:proofErr w:type="spellStart"/>
      <w:r w:rsidRPr="00EC7317">
        <w:rPr>
          <w:i/>
          <w:spacing w:val="1"/>
          <w:sz w:val="24"/>
          <w:szCs w:val="24"/>
          <w:lang w:val="id-ID"/>
        </w:rPr>
        <w:t>at</w:t>
      </w:r>
      <w:proofErr w:type="spellEnd"/>
      <w:r w:rsidRPr="00EC7317">
        <w:rPr>
          <w:i/>
          <w:spacing w:val="1"/>
          <w:sz w:val="24"/>
          <w:szCs w:val="24"/>
          <w:lang w:val="id-ID"/>
        </w:rPr>
        <w:t xml:space="preserve"> </w:t>
      </w:r>
      <w:proofErr w:type="spellStart"/>
      <w:r w:rsidRPr="00EC7317">
        <w:rPr>
          <w:i/>
          <w:spacing w:val="1"/>
          <w:sz w:val="24"/>
          <w:szCs w:val="24"/>
          <w:lang w:val="id-ID"/>
        </w:rPr>
        <w:t>the</w:t>
      </w:r>
      <w:proofErr w:type="spellEnd"/>
      <w:r w:rsidRPr="00EC7317">
        <w:rPr>
          <w:i/>
          <w:spacing w:val="1"/>
          <w:sz w:val="24"/>
          <w:szCs w:val="24"/>
          <w:lang w:val="id-ID"/>
        </w:rPr>
        <w:t xml:space="preserve"> </w:t>
      </w:r>
      <w:proofErr w:type="spellStart"/>
      <w:r w:rsidRPr="00EC7317">
        <w:rPr>
          <w:i/>
          <w:spacing w:val="1"/>
          <w:sz w:val="24"/>
          <w:szCs w:val="24"/>
          <w:lang w:val="id-ID"/>
        </w:rPr>
        <w:t>Kamaipura</w:t>
      </w:r>
      <w:proofErr w:type="spellEnd"/>
      <w:r w:rsidRPr="00EC7317">
        <w:rPr>
          <w:i/>
          <w:spacing w:val="1"/>
          <w:sz w:val="24"/>
          <w:szCs w:val="24"/>
          <w:lang w:val="id-ID"/>
        </w:rPr>
        <w:t xml:space="preserve"> </w:t>
      </w:r>
      <w:proofErr w:type="spellStart"/>
      <w:r w:rsidRPr="00EC7317">
        <w:rPr>
          <w:i/>
          <w:spacing w:val="1"/>
          <w:sz w:val="24"/>
          <w:szCs w:val="24"/>
          <w:lang w:val="id-ID"/>
        </w:rPr>
        <w:t>Primary</w:t>
      </w:r>
      <w:proofErr w:type="spellEnd"/>
      <w:r w:rsidRPr="00EC7317">
        <w:rPr>
          <w:i/>
          <w:spacing w:val="1"/>
          <w:sz w:val="24"/>
          <w:szCs w:val="24"/>
          <w:lang w:val="id-ID"/>
        </w:rPr>
        <w:t xml:space="preserve"> </w:t>
      </w:r>
      <w:proofErr w:type="spellStart"/>
      <w:r w:rsidRPr="00EC7317">
        <w:rPr>
          <w:i/>
          <w:spacing w:val="1"/>
          <w:sz w:val="24"/>
          <w:szCs w:val="24"/>
          <w:lang w:val="id-ID"/>
        </w:rPr>
        <w:t>health</w:t>
      </w:r>
      <w:proofErr w:type="spellEnd"/>
      <w:r w:rsidRPr="00EC7317">
        <w:rPr>
          <w:i/>
          <w:spacing w:val="1"/>
          <w:sz w:val="24"/>
          <w:szCs w:val="24"/>
          <w:lang w:val="id-ID"/>
        </w:rPr>
        <w:t xml:space="preserve"> </w:t>
      </w:r>
      <w:proofErr w:type="spellStart"/>
      <w:r w:rsidRPr="00EC7317">
        <w:rPr>
          <w:i/>
          <w:spacing w:val="1"/>
          <w:sz w:val="24"/>
          <w:szCs w:val="24"/>
          <w:lang w:val="id-ID"/>
        </w:rPr>
        <w:t>care</w:t>
      </w:r>
      <w:proofErr w:type="spellEnd"/>
      <w:r w:rsidRPr="00EC7317">
        <w:rPr>
          <w:i/>
          <w:spacing w:val="1"/>
          <w:sz w:val="24"/>
          <w:szCs w:val="24"/>
          <w:lang w:val="id-ID"/>
        </w:rPr>
        <w:t xml:space="preserve"> </w:t>
      </w:r>
      <w:proofErr w:type="spellStart"/>
      <w:r w:rsidRPr="00EC7317">
        <w:rPr>
          <w:i/>
          <w:spacing w:val="1"/>
          <w:sz w:val="24"/>
          <w:szCs w:val="24"/>
          <w:lang w:val="id-ID"/>
        </w:rPr>
        <w:t>totaling</w:t>
      </w:r>
      <w:proofErr w:type="spellEnd"/>
      <w:r w:rsidRPr="00EC7317">
        <w:rPr>
          <w:i/>
          <w:spacing w:val="1"/>
          <w:sz w:val="24"/>
          <w:szCs w:val="24"/>
          <w:lang w:val="id-ID"/>
        </w:rPr>
        <w:t xml:space="preserve"> 228 </w:t>
      </w:r>
      <w:proofErr w:type="spellStart"/>
      <w:r w:rsidRPr="00EC7317">
        <w:rPr>
          <w:i/>
          <w:spacing w:val="1"/>
          <w:sz w:val="24"/>
          <w:szCs w:val="24"/>
          <w:lang w:val="id-ID"/>
        </w:rPr>
        <w:t>people</w:t>
      </w:r>
      <w:proofErr w:type="spellEnd"/>
      <w:r w:rsidRPr="00EC7317">
        <w:rPr>
          <w:i/>
          <w:spacing w:val="1"/>
          <w:sz w:val="24"/>
          <w:szCs w:val="24"/>
          <w:lang w:val="id-ID"/>
        </w:rPr>
        <w:t xml:space="preserve">. All </w:t>
      </w:r>
      <w:proofErr w:type="spellStart"/>
      <w:r w:rsidRPr="00EC7317">
        <w:rPr>
          <w:i/>
          <w:spacing w:val="1"/>
          <w:sz w:val="24"/>
          <w:szCs w:val="24"/>
          <w:lang w:val="id-ID"/>
        </w:rPr>
        <w:t>aspects</w:t>
      </w:r>
      <w:proofErr w:type="spellEnd"/>
      <w:r w:rsidRPr="00EC7317">
        <w:rPr>
          <w:i/>
          <w:spacing w:val="1"/>
          <w:sz w:val="24"/>
          <w:szCs w:val="24"/>
          <w:lang w:val="id-ID"/>
        </w:rPr>
        <w:t xml:space="preserve"> </w:t>
      </w:r>
      <w:proofErr w:type="spellStart"/>
      <w:r w:rsidRPr="00EC7317">
        <w:rPr>
          <w:i/>
          <w:spacing w:val="1"/>
          <w:sz w:val="24"/>
          <w:szCs w:val="24"/>
          <w:lang w:val="id-ID"/>
        </w:rPr>
        <w:t>related</w:t>
      </w:r>
      <w:proofErr w:type="spellEnd"/>
      <w:r w:rsidRPr="00EC7317">
        <w:rPr>
          <w:i/>
          <w:spacing w:val="1"/>
          <w:sz w:val="24"/>
          <w:szCs w:val="24"/>
          <w:lang w:val="id-ID"/>
        </w:rPr>
        <w:t xml:space="preserve"> </w:t>
      </w:r>
      <w:proofErr w:type="spellStart"/>
      <w:r w:rsidRPr="00EC7317">
        <w:rPr>
          <w:i/>
          <w:spacing w:val="1"/>
          <w:sz w:val="24"/>
          <w:szCs w:val="24"/>
          <w:lang w:val="id-ID"/>
        </w:rPr>
        <w:t>to</w:t>
      </w:r>
      <w:proofErr w:type="spellEnd"/>
      <w:r w:rsidRPr="00EC7317">
        <w:rPr>
          <w:i/>
          <w:spacing w:val="1"/>
          <w:sz w:val="24"/>
          <w:szCs w:val="24"/>
          <w:lang w:val="id-ID"/>
        </w:rPr>
        <w:t xml:space="preserve"> </w:t>
      </w:r>
      <w:proofErr w:type="spellStart"/>
      <w:r w:rsidRPr="00EC7317">
        <w:rPr>
          <w:i/>
          <w:spacing w:val="1"/>
          <w:sz w:val="24"/>
          <w:szCs w:val="24"/>
          <w:lang w:val="id-ID"/>
        </w:rPr>
        <w:t>the</w:t>
      </w:r>
      <w:proofErr w:type="spellEnd"/>
      <w:r w:rsidRPr="00EC7317">
        <w:rPr>
          <w:i/>
          <w:spacing w:val="1"/>
          <w:sz w:val="24"/>
          <w:szCs w:val="24"/>
          <w:lang w:val="id-ID"/>
        </w:rPr>
        <w:t xml:space="preserve"> </w:t>
      </w:r>
      <w:proofErr w:type="spellStart"/>
      <w:r w:rsidRPr="00EC7317">
        <w:rPr>
          <w:i/>
          <w:spacing w:val="1"/>
          <w:sz w:val="24"/>
          <w:szCs w:val="24"/>
          <w:lang w:val="id-ID"/>
        </w:rPr>
        <w:t>analysis</w:t>
      </w:r>
      <w:proofErr w:type="spellEnd"/>
      <w:r w:rsidRPr="00EC7317">
        <w:rPr>
          <w:i/>
          <w:spacing w:val="1"/>
          <w:sz w:val="24"/>
          <w:szCs w:val="24"/>
          <w:lang w:val="id-ID"/>
        </w:rPr>
        <w:t xml:space="preserve"> </w:t>
      </w:r>
      <w:proofErr w:type="spellStart"/>
      <w:r w:rsidRPr="00EC7317">
        <w:rPr>
          <w:i/>
          <w:spacing w:val="1"/>
          <w:sz w:val="24"/>
          <w:szCs w:val="24"/>
          <w:lang w:val="id-ID"/>
        </w:rPr>
        <w:t>of</w:t>
      </w:r>
      <w:proofErr w:type="spellEnd"/>
      <w:r w:rsidRPr="00EC7317">
        <w:rPr>
          <w:i/>
          <w:spacing w:val="1"/>
          <w:sz w:val="24"/>
          <w:szCs w:val="24"/>
          <w:lang w:val="id-ID"/>
        </w:rPr>
        <w:t xml:space="preserve"> </w:t>
      </w:r>
      <w:proofErr w:type="spellStart"/>
      <w:r w:rsidRPr="00EC7317">
        <w:rPr>
          <w:i/>
          <w:spacing w:val="1"/>
          <w:sz w:val="24"/>
          <w:szCs w:val="24"/>
          <w:lang w:val="id-ID"/>
        </w:rPr>
        <w:t>health</w:t>
      </w:r>
      <w:proofErr w:type="spellEnd"/>
      <w:r w:rsidRPr="00EC7317">
        <w:rPr>
          <w:i/>
          <w:spacing w:val="1"/>
          <w:sz w:val="24"/>
          <w:szCs w:val="24"/>
          <w:lang w:val="id-ID"/>
        </w:rPr>
        <w:t xml:space="preserve"> </w:t>
      </w:r>
      <w:proofErr w:type="spellStart"/>
      <w:r w:rsidRPr="00EC7317">
        <w:rPr>
          <w:i/>
          <w:spacing w:val="1"/>
          <w:sz w:val="24"/>
          <w:szCs w:val="24"/>
          <w:lang w:val="id-ID"/>
        </w:rPr>
        <w:t>service</w:t>
      </w:r>
      <w:proofErr w:type="spellEnd"/>
      <w:r w:rsidRPr="00EC7317">
        <w:rPr>
          <w:i/>
          <w:spacing w:val="1"/>
          <w:sz w:val="24"/>
          <w:szCs w:val="24"/>
          <w:lang w:val="id-ID"/>
        </w:rPr>
        <w:t xml:space="preserve"> </w:t>
      </w:r>
      <w:proofErr w:type="spellStart"/>
      <w:r w:rsidRPr="00EC7317">
        <w:rPr>
          <w:i/>
          <w:spacing w:val="1"/>
          <w:sz w:val="24"/>
          <w:szCs w:val="24"/>
          <w:lang w:val="id-ID"/>
        </w:rPr>
        <w:t>quality</w:t>
      </w:r>
      <w:proofErr w:type="spellEnd"/>
      <w:r w:rsidRPr="00EC7317">
        <w:rPr>
          <w:i/>
          <w:spacing w:val="1"/>
          <w:sz w:val="24"/>
          <w:szCs w:val="24"/>
          <w:lang w:val="id-ID"/>
        </w:rPr>
        <w:t xml:space="preserve">, </w:t>
      </w:r>
      <w:proofErr w:type="spellStart"/>
      <w:r w:rsidRPr="00EC7317">
        <w:rPr>
          <w:i/>
          <w:spacing w:val="1"/>
          <w:sz w:val="24"/>
          <w:szCs w:val="24"/>
          <w:lang w:val="id-ID"/>
        </w:rPr>
        <w:t>including</w:t>
      </w:r>
      <w:proofErr w:type="spellEnd"/>
      <w:r w:rsidRPr="00EC7317">
        <w:rPr>
          <w:i/>
          <w:spacing w:val="1"/>
          <w:sz w:val="24"/>
          <w:szCs w:val="24"/>
          <w:lang w:val="id-ID"/>
        </w:rPr>
        <w:t xml:space="preserve"> </w:t>
      </w:r>
      <w:proofErr w:type="spellStart"/>
      <w:r w:rsidRPr="00EC7317">
        <w:rPr>
          <w:i/>
          <w:spacing w:val="1"/>
          <w:sz w:val="24"/>
          <w:szCs w:val="24"/>
          <w:lang w:val="id-ID"/>
        </w:rPr>
        <w:t>tangibility</w:t>
      </w:r>
      <w:proofErr w:type="spellEnd"/>
      <w:r w:rsidRPr="00EC7317">
        <w:rPr>
          <w:i/>
          <w:spacing w:val="1"/>
          <w:sz w:val="24"/>
          <w:szCs w:val="24"/>
          <w:lang w:val="id-ID"/>
        </w:rPr>
        <w:t xml:space="preserve">, </w:t>
      </w:r>
      <w:proofErr w:type="spellStart"/>
      <w:r w:rsidRPr="00EC7317">
        <w:rPr>
          <w:i/>
          <w:spacing w:val="1"/>
          <w:sz w:val="24"/>
          <w:szCs w:val="24"/>
          <w:lang w:val="id-ID"/>
        </w:rPr>
        <w:t>assurance</w:t>
      </w:r>
      <w:proofErr w:type="spellEnd"/>
      <w:r w:rsidRPr="00EC7317">
        <w:rPr>
          <w:i/>
          <w:spacing w:val="1"/>
          <w:sz w:val="24"/>
          <w:szCs w:val="24"/>
          <w:lang w:val="id-ID"/>
        </w:rPr>
        <w:t xml:space="preserve">, </w:t>
      </w:r>
      <w:proofErr w:type="spellStart"/>
      <w:r w:rsidRPr="00EC7317">
        <w:rPr>
          <w:i/>
          <w:spacing w:val="1"/>
          <w:sz w:val="24"/>
          <w:szCs w:val="24"/>
          <w:lang w:val="id-ID"/>
        </w:rPr>
        <w:t>reliability</w:t>
      </w:r>
      <w:proofErr w:type="spellEnd"/>
      <w:r w:rsidRPr="00EC7317">
        <w:rPr>
          <w:i/>
          <w:spacing w:val="1"/>
          <w:sz w:val="24"/>
          <w:szCs w:val="24"/>
          <w:lang w:val="id-ID"/>
        </w:rPr>
        <w:t xml:space="preserve">, </w:t>
      </w:r>
      <w:proofErr w:type="spellStart"/>
      <w:r w:rsidRPr="00EC7317">
        <w:rPr>
          <w:i/>
          <w:spacing w:val="1"/>
          <w:sz w:val="24"/>
          <w:szCs w:val="24"/>
          <w:lang w:val="id-ID"/>
        </w:rPr>
        <w:t>and</w:t>
      </w:r>
      <w:proofErr w:type="spellEnd"/>
      <w:r w:rsidRPr="00EC7317">
        <w:rPr>
          <w:i/>
          <w:spacing w:val="1"/>
          <w:sz w:val="24"/>
          <w:szCs w:val="24"/>
          <w:lang w:val="id-ID"/>
        </w:rPr>
        <w:t xml:space="preserve"> </w:t>
      </w:r>
      <w:proofErr w:type="spellStart"/>
      <w:r w:rsidRPr="00EC7317">
        <w:rPr>
          <w:i/>
          <w:spacing w:val="1"/>
          <w:sz w:val="24"/>
          <w:szCs w:val="24"/>
          <w:lang w:val="id-ID"/>
        </w:rPr>
        <w:t>responsiveness</w:t>
      </w:r>
      <w:proofErr w:type="spellEnd"/>
      <w:r w:rsidRPr="00EC7317">
        <w:rPr>
          <w:i/>
          <w:spacing w:val="1"/>
          <w:sz w:val="24"/>
          <w:szCs w:val="24"/>
          <w:lang w:val="id-ID"/>
        </w:rPr>
        <w:t xml:space="preserve">, are </w:t>
      </w:r>
      <w:proofErr w:type="spellStart"/>
      <w:r w:rsidRPr="00EC7317">
        <w:rPr>
          <w:i/>
          <w:spacing w:val="1"/>
          <w:sz w:val="24"/>
          <w:szCs w:val="24"/>
          <w:lang w:val="id-ID"/>
        </w:rPr>
        <w:t>dominant</w:t>
      </w:r>
      <w:proofErr w:type="spellEnd"/>
      <w:r w:rsidRPr="00EC7317">
        <w:rPr>
          <w:i/>
          <w:spacing w:val="1"/>
          <w:sz w:val="24"/>
          <w:szCs w:val="24"/>
          <w:lang w:val="id-ID"/>
        </w:rPr>
        <w:t xml:space="preserve"> </w:t>
      </w:r>
      <w:proofErr w:type="spellStart"/>
      <w:r w:rsidRPr="00EC7317">
        <w:rPr>
          <w:i/>
          <w:spacing w:val="1"/>
          <w:sz w:val="24"/>
          <w:szCs w:val="24"/>
          <w:lang w:val="id-ID"/>
        </w:rPr>
        <w:t>aspects</w:t>
      </w:r>
      <w:proofErr w:type="spellEnd"/>
      <w:r w:rsidRPr="00EC7317">
        <w:rPr>
          <w:i/>
          <w:spacing w:val="1"/>
          <w:sz w:val="24"/>
          <w:szCs w:val="24"/>
          <w:lang w:val="id-ID"/>
        </w:rPr>
        <w:t xml:space="preserve"> </w:t>
      </w:r>
      <w:proofErr w:type="spellStart"/>
      <w:r w:rsidRPr="00EC7317">
        <w:rPr>
          <w:i/>
          <w:spacing w:val="1"/>
          <w:sz w:val="24"/>
          <w:szCs w:val="24"/>
          <w:lang w:val="id-ID"/>
        </w:rPr>
        <w:t>of</w:t>
      </w:r>
      <w:proofErr w:type="spellEnd"/>
      <w:r w:rsidRPr="00EC7317">
        <w:rPr>
          <w:i/>
          <w:spacing w:val="1"/>
          <w:sz w:val="24"/>
          <w:szCs w:val="24"/>
          <w:lang w:val="id-ID"/>
        </w:rPr>
        <w:t xml:space="preserve"> </w:t>
      </w:r>
      <w:proofErr w:type="spellStart"/>
      <w:r w:rsidRPr="00EC7317">
        <w:rPr>
          <w:i/>
          <w:spacing w:val="1"/>
          <w:sz w:val="24"/>
          <w:szCs w:val="24"/>
          <w:lang w:val="id-ID"/>
        </w:rPr>
        <w:t>outpatient</w:t>
      </w:r>
      <w:proofErr w:type="spellEnd"/>
      <w:r w:rsidRPr="00EC7317">
        <w:rPr>
          <w:i/>
          <w:spacing w:val="1"/>
          <w:sz w:val="24"/>
          <w:szCs w:val="24"/>
          <w:lang w:val="id-ID"/>
        </w:rPr>
        <w:t xml:space="preserve"> </w:t>
      </w:r>
      <w:proofErr w:type="spellStart"/>
      <w:r w:rsidRPr="00EC7317">
        <w:rPr>
          <w:i/>
          <w:spacing w:val="1"/>
          <w:sz w:val="24"/>
          <w:szCs w:val="24"/>
          <w:lang w:val="id-ID"/>
        </w:rPr>
        <w:t>needs</w:t>
      </w:r>
      <w:proofErr w:type="spellEnd"/>
      <w:r w:rsidRPr="00EC7317">
        <w:rPr>
          <w:i/>
          <w:spacing w:val="1"/>
          <w:sz w:val="24"/>
          <w:szCs w:val="24"/>
          <w:lang w:val="id-ID"/>
        </w:rPr>
        <w:t xml:space="preserve">. The </w:t>
      </w:r>
      <w:proofErr w:type="spellStart"/>
      <w:r w:rsidRPr="00EC7317">
        <w:rPr>
          <w:i/>
          <w:spacing w:val="1"/>
          <w:sz w:val="24"/>
          <w:szCs w:val="24"/>
          <w:lang w:val="id-ID"/>
        </w:rPr>
        <w:t>confirmation</w:t>
      </w:r>
      <w:proofErr w:type="spellEnd"/>
      <w:r w:rsidRPr="00EC7317">
        <w:rPr>
          <w:i/>
          <w:spacing w:val="1"/>
          <w:sz w:val="24"/>
          <w:szCs w:val="24"/>
          <w:lang w:val="id-ID"/>
        </w:rPr>
        <w:t xml:space="preserve"> </w:t>
      </w:r>
      <w:proofErr w:type="spellStart"/>
      <w:r w:rsidRPr="00EC7317">
        <w:rPr>
          <w:i/>
          <w:spacing w:val="1"/>
          <w:sz w:val="24"/>
          <w:szCs w:val="24"/>
          <w:lang w:val="id-ID"/>
        </w:rPr>
        <w:t>comes</w:t>
      </w:r>
      <w:proofErr w:type="spellEnd"/>
      <w:r w:rsidRPr="00EC7317">
        <w:rPr>
          <w:i/>
          <w:spacing w:val="1"/>
          <w:sz w:val="24"/>
          <w:szCs w:val="24"/>
          <w:lang w:val="id-ID"/>
        </w:rPr>
        <w:t xml:space="preserve"> </w:t>
      </w:r>
      <w:proofErr w:type="spellStart"/>
      <w:r w:rsidRPr="00EC7317">
        <w:rPr>
          <w:i/>
          <w:spacing w:val="1"/>
          <w:sz w:val="24"/>
          <w:szCs w:val="24"/>
          <w:lang w:val="id-ID"/>
        </w:rPr>
        <w:t>from</w:t>
      </w:r>
      <w:proofErr w:type="spellEnd"/>
      <w:r w:rsidRPr="00EC7317">
        <w:rPr>
          <w:i/>
          <w:spacing w:val="1"/>
          <w:sz w:val="24"/>
          <w:szCs w:val="24"/>
          <w:lang w:val="id-ID"/>
        </w:rPr>
        <w:t xml:space="preserve"> </w:t>
      </w:r>
      <w:proofErr w:type="spellStart"/>
      <w:r w:rsidRPr="00EC7317">
        <w:rPr>
          <w:i/>
          <w:spacing w:val="1"/>
          <w:sz w:val="24"/>
          <w:szCs w:val="24"/>
          <w:lang w:val="id-ID"/>
        </w:rPr>
        <w:t>the</w:t>
      </w:r>
      <w:proofErr w:type="spellEnd"/>
      <w:r w:rsidRPr="00EC7317">
        <w:rPr>
          <w:i/>
          <w:spacing w:val="1"/>
          <w:sz w:val="24"/>
          <w:szCs w:val="24"/>
          <w:lang w:val="id-ID"/>
        </w:rPr>
        <w:t xml:space="preserve"> P-</w:t>
      </w:r>
      <w:proofErr w:type="spellStart"/>
      <w:r w:rsidRPr="00EC7317">
        <w:rPr>
          <w:i/>
          <w:spacing w:val="1"/>
          <w:sz w:val="24"/>
          <w:szCs w:val="24"/>
          <w:lang w:val="id-ID"/>
        </w:rPr>
        <w:t>Value</w:t>
      </w:r>
      <w:proofErr w:type="spellEnd"/>
      <w:r w:rsidRPr="00EC7317">
        <w:rPr>
          <w:i/>
          <w:spacing w:val="1"/>
          <w:sz w:val="24"/>
          <w:szCs w:val="24"/>
          <w:lang w:val="id-ID"/>
        </w:rPr>
        <w:t xml:space="preserve"> </w:t>
      </w:r>
      <w:proofErr w:type="spellStart"/>
      <w:r w:rsidRPr="00EC7317">
        <w:rPr>
          <w:i/>
          <w:spacing w:val="1"/>
          <w:sz w:val="24"/>
          <w:szCs w:val="24"/>
          <w:lang w:val="id-ID"/>
        </w:rPr>
        <w:t>being</w:t>
      </w:r>
      <w:proofErr w:type="spellEnd"/>
      <w:r w:rsidRPr="00EC7317">
        <w:rPr>
          <w:i/>
          <w:spacing w:val="1"/>
          <w:sz w:val="24"/>
          <w:szCs w:val="24"/>
          <w:lang w:val="id-ID"/>
        </w:rPr>
        <w:t xml:space="preserve"> </w:t>
      </w:r>
      <w:proofErr w:type="spellStart"/>
      <w:r w:rsidRPr="00EC7317">
        <w:rPr>
          <w:i/>
          <w:spacing w:val="1"/>
          <w:sz w:val="24"/>
          <w:szCs w:val="24"/>
          <w:lang w:val="id-ID"/>
        </w:rPr>
        <w:t>lower</w:t>
      </w:r>
      <w:proofErr w:type="spellEnd"/>
      <w:r w:rsidRPr="00EC7317">
        <w:rPr>
          <w:i/>
          <w:spacing w:val="1"/>
          <w:sz w:val="24"/>
          <w:szCs w:val="24"/>
          <w:lang w:val="id-ID"/>
        </w:rPr>
        <w:t xml:space="preserve"> </w:t>
      </w:r>
      <w:proofErr w:type="spellStart"/>
      <w:r w:rsidRPr="00EC7317">
        <w:rPr>
          <w:i/>
          <w:spacing w:val="1"/>
          <w:sz w:val="24"/>
          <w:szCs w:val="24"/>
          <w:lang w:val="id-ID"/>
        </w:rPr>
        <w:t>than</w:t>
      </w:r>
      <w:proofErr w:type="spellEnd"/>
      <w:r w:rsidRPr="00EC7317">
        <w:rPr>
          <w:i/>
          <w:spacing w:val="1"/>
          <w:sz w:val="24"/>
          <w:szCs w:val="24"/>
          <w:lang w:val="id-ID"/>
        </w:rPr>
        <w:t xml:space="preserve"> </w:t>
      </w:r>
      <w:proofErr w:type="spellStart"/>
      <w:r w:rsidRPr="00EC7317">
        <w:rPr>
          <w:i/>
          <w:spacing w:val="1"/>
          <w:sz w:val="24"/>
          <w:szCs w:val="24"/>
          <w:lang w:val="id-ID"/>
        </w:rPr>
        <w:t>the</w:t>
      </w:r>
      <w:proofErr w:type="spellEnd"/>
      <w:r w:rsidRPr="00EC7317">
        <w:rPr>
          <w:i/>
          <w:spacing w:val="1"/>
          <w:sz w:val="24"/>
          <w:szCs w:val="24"/>
          <w:lang w:val="id-ID"/>
        </w:rPr>
        <w:t xml:space="preserve"> α </w:t>
      </w:r>
      <w:proofErr w:type="spellStart"/>
      <w:r w:rsidRPr="00EC7317">
        <w:rPr>
          <w:i/>
          <w:spacing w:val="1"/>
          <w:sz w:val="24"/>
          <w:szCs w:val="24"/>
          <w:lang w:val="id-ID"/>
        </w:rPr>
        <w:t>value</w:t>
      </w:r>
      <w:proofErr w:type="spellEnd"/>
      <w:r w:rsidRPr="00EC7317">
        <w:rPr>
          <w:i/>
          <w:spacing w:val="1"/>
          <w:sz w:val="24"/>
          <w:szCs w:val="24"/>
          <w:lang w:val="id-ID"/>
        </w:rPr>
        <w:t xml:space="preserve"> (0.05). The </w:t>
      </w:r>
      <w:proofErr w:type="spellStart"/>
      <w:r w:rsidRPr="00EC7317">
        <w:rPr>
          <w:i/>
          <w:spacing w:val="1"/>
          <w:sz w:val="24"/>
          <w:szCs w:val="24"/>
          <w:lang w:val="id-ID"/>
        </w:rPr>
        <w:t>Confidence</w:t>
      </w:r>
      <w:proofErr w:type="spellEnd"/>
      <w:r w:rsidRPr="00EC7317">
        <w:rPr>
          <w:i/>
          <w:spacing w:val="1"/>
          <w:sz w:val="24"/>
          <w:szCs w:val="24"/>
          <w:lang w:val="id-ID"/>
        </w:rPr>
        <w:t xml:space="preserve"> </w:t>
      </w:r>
      <w:proofErr w:type="spellStart"/>
      <w:r w:rsidRPr="00EC7317">
        <w:rPr>
          <w:i/>
          <w:spacing w:val="1"/>
          <w:sz w:val="24"/>
          <w:szCs w:val="24"/>
          <w:lang w:val="id-ID"/>
        </w:rPr>
        <w:t>Value</w:t>
      </w:r>
      <w:proofErr w:type="spellEnd"/>
      <w:r w:rsidRPr="00EC7317">
        <w:rPr>
          <w:i/>
          <w:spacing w:val="1"/>
          <w:sz w:val="24"/>
          <w:szCs w:val="24"/>
          <w:lang w:val="id-ID"/>
        </w:rPr>
        <w:t xml:space="preserve"> </w:t>
      </w:r>
      <w:proofErr w:type="spellStart"/>
      <w:r w:rsidRPr="00EC7317">
        <w:rPr>
          <w:i/>
          <w:spacing w:val="1"/>
          <w:sz w:val="24"/>
          <w:szCs w:val="24"/>
          <w:lang w:val="id-ID"/>
        </w:rPr>
        <w:t>indicates</w:t>
      </w:r>
      <w:proofErr w:type="spellEnd"/>
      <w:r w:rsidRPr="00EC7317">
        <w:rPr>
          <w:i/>
          <w:spacing w:val="1"/>
          <w:sz w:val="24"/>
          <w:szCs w:val="24"/>
          <w:lang w:val="id-ID"/>
        </w:rPr>
        <w:t xml:space="preserve"> </w:t>
      </w:r>
      <w:proofErr w:type="spellStart"/>
      <w:r w:rsidRPr="00EC7317">
        <w:rPr>
          <w:i/>
          <w:spacing w:val="1"/>
          <w:sz w:val="24"/>
          <w:szCs w:val="24"/>
          <w:lang w:val="id-ID"/>
        </w:rPr>
        <w:t>that</w:t>
      </w:r>
      <w:proofErr w:type="spellEnd"/>
      <w:r w:rsidRPr="00EC7317">
        <w:rPr>
          <w:i/>
          <w:spacing w:val="1"/>
          <w:sz w:val="24"/>
          <w:szCs w:val="24"/>
          <w:lang w:val="id-ID"/>
        </w:rPr>
        <w:t xml:space="preserve">, in </w:t>
      </w:r>
      <w:proofErr w:type="spellStart"/>
      <w:r w:rsidRPr="00EC7317">
        <w:rPr>
          <w:i/>
          <w:spacing w:val="1"/>
          <w:sz w:val="24"/>
          <w:szCs w:val="24"/>
          <w:lang w:val="id-ID"/>
        </w:rPr>
        <w:t>sequence</w:t>
      </w:r>
      <w:proofErr w:type="spellEnd"/>
      <w:r w:rsidRPr="00EC7317">
        <w:rPr>
          <w:i/>
          <w:spacing w:val="1"/>
          <w:sz w:val="24"/>
          <w:szCs w:val="24"/>
          <w:lang w:val="id-ID"/>
        </w:rPr>
        <w:t xml:space="preserve">, </w:t>
      </w:r>
      <w:proofErr w:type="spellStart"/>
      <w:r w:rsidRPr="00EC7317">
        <w:rPr>
          <w:i/>
          <w:spacing w:val="1"/>
          <w:sz w:val="24"/>
          <w:szCs w:val="24"/>
          <w:lang w:val="id-ID"/>
        </w:rPr>
        <w:t>the</w:t>
      </w:r>
      <w:proofErr w:type="spellEnd"/>
      <w:r w:rsidRPr="00EC7317">
        <w:rPr>
          <w:i/>
          <w:spacing w:val="1"/>
          <w:sz w:val="24"/>
          <w:szCs w:val="24"/>
          <w:lang w:val="id-ID"/>
        </w:rPr>
        <w:t xml:space="preserve"> </w:t>
      </w:r>
      <w:proofErr w:type="spellStart"/>
      <w:r w:rsidRPr="00EC7317">
        <w:rPr>
          <w:i/>
          <w:spacing w:val="1"/>
          <w:sz w:val="24"/>
          <w:szCs w:val="24"/>
          <w:lang w:val="id-ID"/>
        </w:rPr>
        <w:t>most</w:t>
      </w:r>
      <w:proofErr w:type="spellEnd"/>
      <w:r w:rsidRPr="00EC7317">
        <w:rPr>
          <w:i/>
          <w:spacing w:val="1"/>
          <w:sz w:val="24"/>
          <w:szCs w:val="24"/>
          <w:lang w:val="id-ID"/>
        </w:rPr>
        <w:t xml:space="preserve"> </w:t>
      </w:r>
      <w:proofErr w:type="spellStart"/>
      <w:r w:rsidRPr="00EC7317">
        <w:rPr>
          <w:i/>
          <w:spacing w:val="1"/>
          <w:sz w:val="24"/>
          <w:szCs w:val="24"/>
          <w:lang w:val="id-ID"/>
        </w:rPr>
        <w:t>dominant</w:t>
      </w:r>
      <w:proofErr w:type="spellEnd"/>
      <w:r w:rsidRPr="00EC7317">
        <w:rPr>
          <w:i/>
          <w:spacing w:val="1"/>
          <w:sz w:val="24"/>
          <w:szCs w:val="24"/>
          <w:lang w:val="id-ID"/>
        </w:rPr>
        <w:t xml:space="preserve"> </w:t>
      </w:r>
      <w:proofErr w:type="spellStart"/>
      <w:r w:rsidRPr="00EC7317">
        <w:rPr>
          <w:i/>
          <w:spacing w:val="1"/>
          <w:sz w:val="24"/>
          <w:szCs w:val="24"/>
          <w:lang w:val="id-ID"/>
        </w:rPr>
        <w:t>quality</w:t>
      </w:r>
      <w:proofErr w:type="spellEnd"/>
      <w:r w:rsidRPr="00EC7317">
        <w:rPr>
          <w:i/>
          <w:spacing w:val="1"/>
          <w:sz w:val="24"/>
          <w:szCs w:val="24"/>
          <w:lang w:val="id-ID"/>
        </w:rPr>
        <w:t xml:space="preserve"> </w:t>
      </w:r>
      <w:proofErr w:type="spellStart"/>
      <w:r w:rsidRPr="00EC7317">
        <w:rPr>
          <w:i/>
          <w:spacing w:val="1"/>
          <w:sz w:val="24"/>
          <w:szCs w:val="24"/>
          <w:lang w:val="id-ID"/>
        </w:rPr>
        <w:t>aspects</w:t>
      </w:r>
      <w:proofErr w:type="spellEnd"/>
      <w:r w:rsidRPr="00EC7317">
        <w:rPr>
          <w:i/>
          <w:spacing w:val="1"/>
          <w:sz w:val="24"/>
          <w:szCs w:val="24"/>
          <w:lang w:val="id-ID"/>
        </w:rPr>
        <w:t xml:space="preserve"> in </w:t>
      </w:r>
      <w:proofErr w:type="spellStart"/>
      <w:r w:rsidRPr="00EC7317">
        <w:rPr>
          <w:i/>
          <w:spacing w:val="1"/>
          <w:sz w:val="24"/>
          <w:szCs w:val="24"/>
          <w:lang w:val="id-ID"/>
        </w:rPr>
        <w:t>patient</w:t>
      </w:r>
      <w:proofErr w:type="spellEnd"/>
      <w:r w:rsidRPr="00EC7317">
        <w:rPr>
          <w:i/>
          <w:spacing w:val="1"/>
          <w:sz w:val="24"/>
          <w:szCs w:val="24"/>
          <w:lang w:val="id-ID"/>
        </w:rPr>
        <w:t xml:space="preserve"> </w:t>
      </w:r>
      <w:proofErr w:type="spellStart"/>
      <w:r w:rsidRPr="00EC7317">
        <w:rPr>
          <w:i/>
          <w:spacing w:val="1"/>
          <w:sz w:val="24"/>
          <w:szCs w:val="24"/>
          <w:lang w:val="id-ID"/>
        </w:rPr>
        <w:t>needs</w:t>
      </w:r>
      <w:proofErr w:type="spellEnd"/>
      <w:r w:rsidRPr="00EC7317">
        <w:rPr>
          <w:i/>
          <w:spacing w:val="1"/>
          <w:sz w:val="24"/>
          <w:szCs w:val="24"/>
          <w:lang w:val="id-ID"/>
        </w:rPr>
        <w:t xml:space="preserve"> </w:t>
      </w:r>
      <w:proofErr w:type="spellStart"/>
      <w:r w:rsidRPr="00EC7317">
        <w:rPr>
          <w:i/>
          <w:spacing w:val="1"/>
          <w:sz w:val="24"/>
          <w:szCs w:val="24"/>
          <w:lang w:val="id-ID"/>
        </w:rPr>
        <w:t>for</w:t>
      </w:r>
      <w:proofErr w:type="spellEnd"/>
      <w:r w:rsidRPr="00EC7317">
        <w:rPr>
          <w:i/>
          <w:spacing w:val="1"/>
          <w:sz w:val="24"/>
          <w:szCs w:val="24"/>
          <w:lang w:val="id-ID"/>
        </w:rPr>
        <w:t xml:space="preserve"> </w:t>
      </w:r>
      <w:proofErr w:type="spellStart"/>
      <w:r w:rsidRPr="00EC7317">
        <w:rPr>
          <w:i/>
          <w:spacing w:val="1"/>
          <w:sz w:val="24"/>
          <w:szCs w:val="24"/>
          <w:lang w:val="id-ID"/>
        </w:rPr>
        <w:t>outpatient</w:t>
      </w:r>
      <w:proofErr w:type="spellEnd"/>
      <w:r w:rsidRPr="00EC7317">
        <w:rPr>
          <w:i/>
          <w:spacing w:val="1"/>
          <w:sz w:val="24"/>
          <w:szCs w:val="24"/>
          <w:lang w:val="id-ID"/>
        </w:rPr>
        <w:t xml:space="preserve"> </w:t>
      </w:r>
      <w:proofErr w:type="spellStart"/>
      <w:r w:rsidRPr="00EC7317">
        <w:rPr>
          <w:i/>
          <w:spacing w:val="1"/>
          <w:sz w:val="24"/>
          <w:szCs w:val="24"/>
          <w:lang w:val="id-ID"/>
        </w:rPr>
        <w:t>services</w:t>
      </w:r>
      <w:proofErr w:type="spellEnd"/>
      <w:r w:rsidRPr="00EC7317">
        <w:rPr>
          <w:i/>
          <w:spacing w:val="1"/>
          <w:sz w:val="24"/>
          <w:szCs w:val="24"/>
          <w:lang w:val="id-ID"/>
        </w:rPr>
        <w:t xml:space="preserve"> are 1) </w:t>
      </w:r>
      <w:proofErr w:type="spellStart"/>
      <w:r w:rsidRPr="00EC7317">
        <w:rPr>
          <w:i/>
          <w:spacing w:val="1"/>
          <w:sz w:val="24"/>
          <w:szCs w:val="24"/>
          <w:lang w:val="id-ID"/>
        </w:rPr>
        <w:t>Responsiveness</w:t>
      </w:r>
      <w:proofErr w:type="spellEnd"/>
      <w:r w:rsidRPr="00EC7317">
        <w:rPr>
          <w:i/>
          <w:spacing w:val="1"/>
          <w:sz w:val="24"/>
          <w:szCs w:val="24"/>
          <w:lang w:val="id-ID"/>
        </w:rPr>
        <w:t xml:space="preserve">, 2) </w:t>
      </w:r>
      <w:proofErr w:type="spellStart"/>
      <w:r w:rsidRPr="00EC7317">
        <w:rPr>
          <w:i/>
          <w:spacing w:val="1"/>
          <w:sz w:val="24"/>
          <w:szCs w:val="24"/>
          <w:lang w:val="id-ID"/>
        </w:rPr>
        <w:t>Reliability</w:t>
      </w:r>
      <w:proofErr w:type="spellEnd"/>
      <w:r w:rsidRPr="00EC7317">
        <w:rPr>
          <w:i/>
          <w:spacing w:val="1"/>
          <w:sz w:val="24"/>
          <w:szCs w:val="24"/>
          <w:lang w:val="id-ID"/>
        </w:rPr>
        <w:t xml:space="preserve">, 3) Assurance, 4) </w:t>
      </w:r>
      <w:proofErr w:type="spellStart"/>
      <w:r w:rsidRPr="00EC7317">
        <w:rPr>
          <w:i/>
          <w:spacing w:val="1"/>
          <w:sz w:val="24"/>
          <w:szCs w:val="24"/>
          <w:lang w:val="id-ID"/>
        </w:rPr>
        <w:t>Empathy</w:t>
      </w:r>
      <w:proofErr w:type="spellEnd"/>
      <w:r w:rsidRPr="00EC7317">
        <w:rPr>
          <w:i/>
          <w:spacing w:val="1"/>
          <w:sz w:val="24"/>
          <w:szCs w:val="24"/>
          <w:lang w:val="id-ID"/>
        </w:rPr>
        <w:t xml:space="preserve">, </w:t>
      </w:r>
      <w:proofErr w:type="spellStart"/>
      <w:r w:rsidRPr="00EC7317">
        <w:rPr>
          <w:i/>
          <w:spacing w:val="1"/>
          <w:sz w:val="24"/>
          <w:szCs w:val="24"/>
          <w:lang w:val="id-ID"/>
        </w:rPr>
        <w:t>and</w:t>
      </w:r>
      <w:proofErr w:type="spellEnd"/>
      <w:r w:rsidRPr="00EC7317">
        <w:rPr>
          <w:i/>
          <w:spacing w:val="1"/>
          <w:sz w:val="24"/>
          <w:szCs w:val="24"/>
          <w:lang w:val="id-ID"/>
        </w:rPr>
        <w:t xml:space="preserve"> 5) </w:t>
      </w:r>
      <w:proofErr w:type="spellStart"/>
      <w:r w:rsidRPr="00EC7317">
        <w:rPr>
          <w:i/>
          <w:spacing w:val="1"/>
          <w:sz w:val="24"/>
          <w:szCs w:val="24"/>
          <w:lang w:val="id-ID"/>
        </w:rPr>
        <w:t>Tangibility</w:t>
      </w:r>
      <w:proofErr w:type="spellEnd"/>
      <w:r w:rsidRPr="00EC7317">
        <w:rPr>
          <w:i/>
          <w:spacing w:val="1"/>
          <w:sz w:val="24"/>
          <w:szCs w:val="24"/>
          <w:lang w:val="id-ID"/>
        </w:rPr>
        <w:t xml:space="preserve">. In </w:t>
      </w:r>
      <w:proofErr w:type="spellStart"/>
      <w:r w:rsidRPr="00EC7317">
        <w:rPr>
          <w:i/>
          <w:spacing w:val="1"/>
          <w:sz w:val="24"/>
          <w:szCs w:val="24"/>
          <w:lang w:val="id-ID"/>
        </w:rPr>
        <w:t>conclusion</w:t>
      </w:r>
      <w:proofErr w:type="spellEnd"/>
      <w:r w:rsidRPr="00EC7317">
        <w:rPr>
          <w:i/>
          <w:spacing w:val="1"/>
          <w:sz w:val="24"/>
          <w:szCs w:val="24"/>
          <w:lang w:val="id-ID"/>
        </w:rPr>
        <w:t xml:space="preserve">, </w:t>
      </w:r>
      <w:proofErr w:type="spellStart"/>
      <w:r w:rsidRPr="00EC7317">
        <w:rPr>
          <w:i/>
          <w:spacing w:val="1"/>
          <w:sz w:val="24"/>
          <w:szCs w:val="24"/>
          <w:lang w:val="id-ID"/>
        </w:rPr>
        <w:t>aspects</w:t>
      </w:r>
      <w:proofErr w:type="spellEnd"/>
      <w:r w:rsidRPr="00EC7317">
        <w:rPr>
          <w:i/>
          <w:spacing w:val="1"/>
          <w:sz w:val="24"/>
          <w:szCs w:val="24"/>
          <w:lang w:val="id-ID"/>
        </w:rPr>
        <w:t xml:space="preserve"> </w:t>
      </w:r>
      <w:proofErr w:type="spellStart"/>
      <w:r w:rsidRPr="00EC7317">
        <w:rPr>
          <w:i/>
          <w:spacing w:val="1"/>
          <w:sz w:val="24"/>
          <w:szCs w:val="24"/>
          <w:lang w:val="id-ID"/>
        </w:rPr>
        <w:t>of</w:t>
      </w:r>
      <w:proofErr w:type="spellEnd"/>
      <w:r w:rsidRPr="00EC7317">
        <w:rPr>
          <w:i/>
          <w:spacing w:val="1"/>
          <w:sz w:val="24"/>
          <w:szCs w:val="24"/>
          <w:lang w:val="id-ID"/>
        </w:rPr>
        <w:t xml:space="preserve"> </w:t>
      </w:r>
      <w:proofErr w:type="spellStart"/>
      <w:r w:rsidRPr="00EC7317">
        <w:rPr>
          <w:i/>
          <w:spacing w:val="1"/>
          <w:sz w:val="24"/>
          <w:szCs w:val="24"/>
          <w:lang w:val="id-ID"/>
        </w:rPr>
        <w:t>health</w:t>
      </w:r>
      <w:proofErr w:type="spellEnd"/>
      <w:r w:rsidRPr="00EC7317">
        <w:rPr>
          <w:i/>
          <w:spacing w:val="1"/>
          <w:sz w:val="24"/>
          <w:szCs w:val="24"/>
          <w:lang w:val="id-ID"/>
        </w:rPr>
        <w:t xml:space="preserve"> </w:t>
      </w:r>
      <w:proofErr w:type="spellStart"/>
      <w:r w:rsidRPr="00EC7317">
        <w:rPr>
          <w:i/>
          <w:spacing w:val="1"/>
          <w:sz w:val="24"/>
          <w:szCs w:val="24"/>
          <w:lang w:val="id-ID"/>
        </w:rPr>
        <w:t>service</w:t>
      </w:r>
      <w:proofErr w:type="spellEnd"/>
      <w:r w:rsidRPr="00EC7317">
        <w:rPr>
          <w:i/>
          <w:spacing w:val="1"/>
          <w:sz w:val="24"/>
          <w:szCs w:val="24"/>
          <w:lang w:val="id-ID"/>
        </w:rPr>
        <w:t xml:space="preserve"> </w:t>
      </w:r>
      <w:proofErr w:type="spellStart"/>
      <w:r w:rsidRPr="00EC7317">
        <w:rPr>
          <w:i/>
          <w:spacing w:val="1"/>
          <w:sz w:val="24"/>
          <w:szCs w:val="24"/>
          <w:lang w:val="id-ID"/>
        </w:rPr>
        <w:t>quality</w:t>
      </w:r>
      <w:proofErr w:type="spellEnd"/>
      <w:r w:rsidRPr="00EC7317">
        <w:rPr>
          <w:i/>
          <w:spacing w:val="1"/>
          <w:sz w:val="24"/>
          <w:szCs w:val="24"/>
          <w:lang w:val="id-ID"/>
        </w:rPr>
        <w:t xml:space="preserve"> </w:t>
      </w:r>
      <w:proofErr w:type="spellStart"/>
      <w:r w:rsidRPr="00EC7317">
        <w:rPr>
          <w:i/>
          <w:spacing w:val="1"/>
          <w:sz w:val="24"/>
          <w:szCs w:val="24"/>
          <w:lang w:val="id-ID"/>
        </w:rPr>
        <w:t>such</w:t>
      </w:r>
      <w:proofErr w:type="spellEnd"/>
      <w:r w:rsidRPr="00EC7317">
        <w:rPr>
          <w:i/>
          <w:spacing w:val="1"/>
          <w:sz w:val="24"/>
          <w:szCs w:val="24"/>
          <w:lang w:val="id-ID"/>
        </w:rPr>
        <w:t xml:space="preserve"> as </w:t>
      </w:r>
      <w:proofErr w:type="spellStart"/>
      <w:r w:rsidRPr="00EC7317">
        <w:rPr>
          <w:i/>
          <w:spacing w:val="1"/>
          <w:sz w:val="24"/>
          <w:szCs w:val="24"/>
          <w:lang w:val="id-ID"/>
        </w:rPr>
        <w:t>Tangibility</w:t>
      </w:r>
      <w:proofErr w:type="spellEnd"/>
      <w:r w:rsidRPr="00EC7317">
        <w:rPr>
          <w:i/>
          <w:spacing w:val="1"/>
          <w:sz w:val="24"/>
          <w:szCs w:val="24"/>
          <w:lang w:val="id-ID"/>
        </w:rPr>
        <w:t xml:space="preserve">, Assurance, </w:t>
      </w:r>
      <w:proofErr w:type="spellStart"/>
      <w:r w:rsidRPr="00EC7317">
        <w:rPr>
          <w:i/>
          <w:spacing w:val="1"/>
          <w:sz w:val="24"/>
          <w:szCs w:val="24"/>
          <w:lang w:val="id-ID"/>
        </w:rPr>
        <w:t>Empathy</w:t>
      </w:r>
      <w:proofErr w:type="spellEnd"/>
      <w:r w:rsidRPr="00EC7317">
        <w:rPr>
          <w:i/>
          <w:spacing w:val="1"/>
          <w:sz w:val="24"/>
          <w:szCs w:val="24"/>
          <w:lang w:val="id-ID"/>
        </w:rPr>
        <w:t xml:space="preserve">, </w:t>
      </w:r>
      <w:proofErr w:type="spellStart"/>
      <w:r w:rsidRPr="00EC7317">
        <w:rPr>
          <w:i/>
          <w:spacing w:val="1"/>
          <w:sz w:val="24"/>
          <w:szCs w:val="24"/>
          <w:lang w:val="id-ID"/>
        </w:rPr>
        <w:t>Reliability</w:t>
      </w:r>
      <w:proofErr w:type="spellEnd"/>
      <w:r w:rsidRPr="00EC7317">
        <w:rPr>
          <w:i/>
          <w:spacing w:val="1"/>
          <w:sz w:val="24"/>
          <w:szCs w:val="24"/>
          <w:lang w:val="id-ID"/>
        </w:rPr>
        <w:t xml:space="preserve">, </w:t>
      </w:r>
      <w:proofErr w:type="spellStart"/>
      <w:r w:rsidRPr="00EC7317">
        <w:rPr>
          <w:i/>
          <w:spacing w:val="1"/>
          <w:sz w:val="24"/>
          <w:szCs w:val="24"/>
          <w:lang w:val="id-ID"/>
        </w:rPr>
        <w:t>and</w:t>
      </w:r>
      <w:proofErr w:type="spellEnd"/>
      <w:r w:rsidRPr="00EC7317">
        <w:rPr>
          <w:i/>
          <w:spacing w:val="1"/>
          <w:sz w:val="24"/>
          <w:szCs w:val="24"/>
          <w:lang w:val="id-ID"/>
        </w:rPr>
        <w:t xml:space="preserve"> </w:t>
      </w:r>
      <w:proofErr w:type="spellStart"/>
      <w:r w:rsidRPr="00EC7317">
        <w:rPr>
          <w:i/>
          <w:spacing w:val="1"/>
          <w:sz w:val="24"/>
          <w:szCs w:val="24"/>
          <w:lang w:val="id-ID"/>
        </w:rPr>
        <w:t>Responsiveness</w:t>
      </w:r>
      <w:proofErr w:type="spellEnd"/>
      <w:r w:rsidRPr="00EC7317">
        <w:rPr>
          <w:i/>
          <w:spacing w:val="1"/>
          <w:sz w:val="24"/>
          <w:szCs w:val="24"/>
          <w:lang w:val="id-ID"/>
        </w:rPr>
        <w:t xml:space="preserve"> are </w:t>
      </w:r>
      <w:proofErr w:type="spellStart"/>
      <w:r w:rsidRPr="00EC7317">
        <w:rPr>
          <w:i/>
          <w:spacing w:val="1"/>
          <w:sz w:val="24"/>
          <w:szCs w:val="24"/>
          <w:lang w:val="id-ID"/>
        </w:rPr>
        <w:t>essential</w:t>
      </w:r>
      <w:proofErr w:type="spellEnd"/>
      <w:r w:rsidRPr="00EC7317">
        <w:rPr>
          <w:i/>
          <w:spacing w:val="1"/>
          <w:sz w:val="24"/>
          <w:szCs w:val="24"/>
          <w:lang w:val="id-ID"/>
        </w:rPr>
        <w:t xml:space="preserve"> </w:t>
      </w:r>
      <w:proofErr w:type="spellStart"/>
      <w:r w:rsidRPr="00EC7317">
        <w:rPr>
          <w:i/>
          <w:spacing w:val="1"/>
          <w:sz w:val="24"/>
          <w:szCs w:val="24"/>
          <w:lang w:val="id-ID"/>
        </w:rPr>
        <w:t>for</w:t>
      </w:r>
      <w:proofErr w:type="spellEnd"/>
      <w:r w:rsidRPr="00EC7317">
        <w:rPr>
          <w:i/>
          <w:spacing w:val="1"/>
          <w:sz w:val="24"/>
          <w:szCs w:val="24"/>
          <w:lang w:val="id-ID"/>
        </w:rPr>
        <w:t xml:space="preserve"> </w:t>
      </w:r>
      <w:proofErr w:type="spellStart"/>
      <w:r w:rsidRPr="00EC7317">
        <w:rPr>
          <w:i/>
          <w:spacing w:val="1"/>
          <w:sz w:val="24"/>
          <w:szCs w:val="24"/>
          <w:lang w:val="id-ID"/>
        </w:rPr>
        <w:t>outpatients</w:t>
      </w:r>
      <w:proofErr w:type="spellEnd"/>
      <w:r w:rsidRPr="00EC7317">
        <w:rPr>
          <w:i/>
          <w:spacing w:val="1"/>
          <w:sz w:val="24"/>
          <w:szCs w:val="24"/>
          <w:lang w:val="id-ID"/>
        </w:rPr>
        <w:t xml:space="preserve">, </w:t>
      </w:r>
      <w:proofErr w:type="spellStart"/>
      <w:r w:rsidRPr="00EC7317">
        <w:rPr>
          <w:i/>
          <w:spacing w:val="1"/>
          <w:sz w:val="24"/>
          <w:szCs w:val="24"/>
          <w:lang w:val="id-ID"/>
        </w:rPr>
        <w:t>with</w:t>
      </w:r>
      <w:proofErr w:type="spellEnd"/>
      <w:r w:rsidRPr="00EC7317">
        <w:rPr>
          <w:i/>
          <w:spacing w:val="1"/>
          <w:sz w:val="24"/>
          <w:szCs w:val="24"/>
          <w:lang w:val="id-ID"/>
        </w:rPr>
        <w:t xml:space="preserve"> </w:t>
      </w:r>
      <w:proofErr w:type="spellStart"/>
      <w:r w:rsidRPr="00EC7317">
        <w:rPr>
          <w:i/>
          <w:spacing w:val="1"/>
          <w:sz w:val="24"/>
          <w:szCs w:val="24"/>
          <w:lang w:val="id-ID"/>
        </w:rPr>
        <w:t>Responsiveness</w:t>
      </w:r>
      <w:proofErr w:type="spellEnd"/>
      <w:r w:rsidRPr="00EC7317">
        <w:rPr>
          <w:i/>
          <w:spacing w:val="1"/>
          <w:sz w:val="24"/>
          <w:szCs w:val="24"/>
          <w:lang w:val="id-ID"/>
        </w:rPr>
        <w:t xml:space="preserve"> </w:t>
      </w:r>
      <w:proofErr w:type="spellStart"/>
      <w:r w:rsidRPr="00EC7317">
        <w:rPr>
          <w:i/>
          <w:spacing w:val="1"/>
          <w:sz w:val="24"/>
          <w:szCs w:val="24"/>
          <w:lang w:val="id-ID"/>
        </w:rPr>
        <w:t>being</w:t>
      </w:r>
      <w:proofErr w:type="spellEnd"/>
      <w:r w:rsidRPr="00EC7317">
        <w:rPr>
          <w:i/>
          <w:spacing w:val="1"/>
          <w:sz w:val="24"/>
          <w:szCs w:val="24"/>
          <w:lang w:val="id-ID"/>
        </w:rPr>
        <w:t xml:space="preserve"> </w:t>
      </w:r>
      <w:proofErr w:type="spellStart"/>
      <w:r w:rsidRPr="00EC7317">
        <w:rPr>
          <w:i/>
          <w:spacing w:val="1"/>
          <w:sz w:val="24"/>
          <w:szCs w:val="24"/>
          <w:lang w:val="id-ID"/>
        </w:rPr>
        <w:t>the</w:t>
      </w:r>
      <w:proofErr w:type="spellEnd"/>
      <w:r w:rsidRPr="00EC7317">
        <w:rPr>
          <w:i/>
          <w:spacing w:val="1"/>
          <w:sz w:val="24"/>
          <w:szCs w:val="24"/>
          <w:lang w:val="id-ID"/>
        </w:rPr>
        <w:t xml:space="preserve"> </w:t>
      </w:r>
      <w:proofErr w:type="spellStart"/>
      <w:r w:rsidRPr="00EC7317">
        <w:rPr>
          <w:i/>
          <w:spacing w:val="1"/>
          <w:sz w:val="24"/>
          <w:szCs w:val="24"/>
          <w:lang w:val="id-ID"/>
        </w:rPr>
        <w:t>most</w:t>
      </w:r>
      <w:proofErr w:type="spellEnd"/>
      <w:r w:rsidRPr="00EC7317">
        <w:rPr>
          <w:i/>
          <w:spacing w:val="1"/>
          <w:sz w:val="24"/>
          <w:szCs w:val="24"/>
          <w:lang w:val="id-ID"/>
        </w:rPr>
        <w:t xml:space="preserve"> </w:t>
      </w:r>
      <w:proofErr w:type="spellStart"/>
      <w:r w:rsidRPr="00EC7317">
        <w:rPr>
          <w:i/>
          <w:spacing w:val="1"/>
          <w:sz w:val="24"/>
          <w:szCs w:val="24"/>
          <w:lang w:val="id-ID"/>
        </w:rPr>
        <w:t>dominant</w:t>
      </w:r>
      <w:proofErr w:type="spellEnd"/>
      <w:r w:rsidRPr="00EC7317">
        <w:rPr>
          <w:i/>
          <w:spacing w:val="1"/>
          <w:sz w:val="24"/>
          <w:szCs w:val="24"/>
          <w:lang w:val="id-ID"/>
        </w:rPr>
        <w:t xml:space="preserve"> </w:t>
      </w:r>
      <w:proofErr w:type="spellStart"/>
      <w:r w:rsidRPr="00EC7317">
        <w:rPr>
          <w:i/>
          <w:spacing w:val="1"/>
          <w:sz w:val="24"/>
          <w:szCs w:val="24"/>
          <w:lang w:val="id-ID"/>
        </w:rPr>
        <w:t>aspect</w:t>
      </w:r>
      <w:proofErr w:type="spellEnd"/>
      <w:r w:rsidRPr="00EC7317">
        <w:rPr>
          <w:i/>
          <w:spacing w:val="1"/>
          <w:sz w:val="24"/>
          <w:szCs w:val="24"/>
          <w:lang w:val="id-ID"/>
        </w:rPr>
        <w:t>.</w:t>
      </w:r>
    </w:p>
    <w:p w14:paraId="698D1AD6" w14:textId="77777777" w:rsidR="001E515F" w:rsidRPr="0013654A" w:rsidRDefault="001E515F">
      <w:pPr>
        <w:spacing w:before="7" w:line="100" w:lineRule="exact"/>
        <w:rPr>
          <w:sz w:val="11"/>
          <w:szCs w:val="11"/>
          <w:lang w:val="id-ID"/>
        </w:rPr>
      </w:pPr>
    </w:p>
    <w:p w14:paraId="654B605A" w14:textId="77777777" w:rsidR="001E515F" w:rsidRPr="0013654A" w:rsidRDefault="001E515F">
      <w:pPr>
        <w:spacing w:line="200" w:lineRule="exact"/>
        <w:rPr>
          <w:lang w:val="id-ID"/>
        </w:rPr>
      </w:pPr>
    </w:p>
    <w:p w14:paraId="17BC4A05" w14:textId="2359E7DA" w:rsidR="001E515F" w:rsidRPr="00EC7317" w:rsidRDefault="001E515F" w:rsidP="000B49B1">
      <w:pPr>
        <w:spacing w:line="260" w:lineRule="exact"/>
        <w:ind w:left="141" w:right="1362"/>
        <w:jc w:val="both"/>
        <w:rPr>
          <w:sz w:val="24"/>
          <w:szCs w:val="24"/>
        </w:rPr>
      </w:pPr>
      <w:proofErr w:type="spellStart"/>
      <w:r w:rsidRPr="0013654A">
        <w:rPr>
          <w:b/>
          <w:i/>
          <w:position w:val="-1"/>
          <w:sz w:val="24"/>
          <w:szCs w:val="24"/>
          <w:lang w:val="id-ID"/>
        </w:rPr>
        <w:t>K</w:t>
      </w:r>
      <w:r w:rsidRPr="0013654A">
        <w:rPr>
          <w:b/>
          <w:i/>
          <w:spacing w:val="1"/>
          <w:position w:val="-1"/>
          <w:sz w:val="24"/>
          <w:szCs w:val="24"/>
          <w:lang w:val="id-ID"/>
        </w:rPr>
        <w:t>ey</w:t>
      </w:r>
      <w:r w:rsidRPr="0013654A">
        <w:rPr>
          <w:b/>
          <w:i/>
          <w:position w:val="-1"/>
          <w:sz w:val="24"/>
          <w:szCs w:val="24"/>
          <w:lang w:val="id-ID"/>
        </w:rPr>
        <w:t>wo</w:t>
      </w:r>
      <w:r w:rsidRPr="0013654A">
        <w:rPr>
          <w:b/>
          <w:i/>
          <w:spacing w:val="-1"/>
          <w:position w:val="-1"/>
          <w:sz w:val="24"/>
          <w:szCs w:val="24"/>
          <w:lang w:val="id-ID"/>
        </w:rPr>
        <w:t>r</w:t>
      </w:r>
      <w:r w:rsidRPr="0013654A">
        <w:rPr>
          <w:b/>
          <w:i/>
          <w:position w:val="-1"/>
          <w:sz w:val="24"/>
          <w:szCs w:val="24"/>
          <w:lang w:val="id-ID"/>
        </w:rPr>
        <w:t>ds</w:t>
      </w:r>
      <w:proofErr w:type="spellEnd"/>
      <w:r w:rsidRPr="0013654A">
        <w:rPr>
          <w:position w:val="-1"/>
          <w:sz w:val="24"/>
          <w:szCs w:val="24"/>
          <w:lang w:val="id-ID"/>
        </w:rPr>
        <w:t>:</w:t>
      </w:r>
      <w:r w:rsidRPr="0013654A">
        <w:rPr>
          <w:spacing w:val="1"/>
          <w:position w:val="-1"/>
          <w:sz w:val="24"/>
          <w:szCs w:val="24"/>
          <w:lang w:val="id-ID"/>
        </w:rPr>
        <w:t xml:space="preserve"> </w:t>
      </w:r>
      <w:r w:rsidR="00EC7317">
        <w:rPr>
          <w:i/>
          <w:spacing w:val="1"/>
          <w:position w:val="-1"/>
          <w:sz w:val="24"/>
          <w:szCs w:val="24"/>
        </w:rPr>
        <w:t xml:space="preserve">Health Service, Patient, Primary health Care, </w:t>
      </w:r>
      <w:r w:rsidR="000B49B1">
        <w:rPr>
          <w:i/>
          <w:spacing w:val="1"/>
          <w:position w:val="-1"/>
          <w:sz w:val="24"/>
          <w:szCs w:val="24"/>
        </w:rPr>
        <w:t>Service quality</w:t>
      </w:r>
    </w:p>
    <w:p w14:paraId="2D7055D1" w14:textId="77777777" w:rsidR="001E515F" w:rsidRPr="0013654A" w:rsidRDefault="001E515F">
      <w:pPr>
        <w:spacing w:before="6" w:line="120" w:lineRule="exact"/>
        <w:rPr>
          <w:sz w:val="13"/>
          <w:szCs w:val="13"/>
          <w:lang w:val="id-ID"/>
        </w:rPr>
      </w:pPr>
    </w:p>
    <w:p w14:paraId="49990F03" w14:textId="77777777" w:rsidR="001E515F" w:rsidRPr="0013654A" w:rsidRDefault="001E515F">
      <w:pPr>
        <w:spacing w:line="200" w:lineRule="exact"/>
        <w:rPr>
          <w:lang w:val="id-ID"/>
        </w:rPr>
        <w:sectPr w:rsidR="001E515F" w:rsidRPr="0013654A">
          <w:footerReference w:type="default" r:id="rId8"/>
          <w:pgSz w:w="11920" w:h="16840"/>
          <w:pgMar w:top="1400" w:right="1320" w:bottom="280" w:left="1300" w:header="0" w:footer="1026" w:gutter="0"/>
          <w:pgNumType w:start="119"/>
          <w:cols w:space="720"/>
        </w:sectPr>
      </w:pPr>
    </w:p>
    <w:p w14:paraId="0FE1C900" w14:textId="77777777" w:rsidR="001E515F" w:rsidRPr="0013654A" w:rsidRDefault="001E515F" w:rsidP="00D40A94">
      <w:pPr>
        <w:spacing w:before="29"/>
        <w:rPr>
          <w:sz w:val="24"/>
          <w:szCs w:val="24"/>
          <w:lang w:val="id-ID"/>
        </w:rPr>
      </w:pPr>
      <w:r w:rsidRPr="0013654A">
        <w:rPr>
          <w:b/>
          <w:color w:val="212121"/>
          <w:spacing w:val="1"/>
          <w:sz w:val="24"/>
          <w:szCs w:val="24"/>
          <w:lang w:val="id-ID"/>
        </w:rPr>
        <w:lastRenderedPageBreak/>
        <w:t>P</w:t>
      </w:r>
      <w:r w:rsidRPr="0013654A">
        <w:rPr>
          <w:b/>
          <w:color w:val="212121"/>
          <w:sz w:val="24"/>
          <w:szCs w:val="24"/>
          <w:lang w:val="id-ID"/>
        </w:rPr>
        <w:t>E</w:t>
      </w:r>
      <w:r w:rsidRPr="0013654A">
        <w:rPr>
          <w:b/>
          <w:color w:val="212121"/>
          <w:spacing w:val="-1"/>
          <w:sz w:val="24"/>
          <w:szCs w:val="24"/>
          <w:lang w:val="id-ID"/>
        </w:rPr>
        <w:t>NDA</w:t>
      </w:r>
      <w:r w:rsidRPr="0013654A">
        <w:rPr>
          <w:b/>
          <w:color w:val="212121"/>
          <w:spacing w:val="1"/>
          <w:sz w:val="24"/>
          <w:szCs w:val="24"/>
          <w:lang w:val="id-ID"/>
        </w:rPr>
        <w:t>H</w:t>
      </w:r>
      <w:r w:rsidRPr="0013654A">
        <w:rPr>
          <w:b/>
          <w:color w:val="212121"/>
          <w:spacing w:val="-1"/>
          <w:sz w:val="24"/>
          <w:szCs w:val="24"/>
          <w:lang w:val="id-ID"/>
        </w:rPr>
        <w:t>U</w:t>
      </w:r>
      <w:r w:rsidRPr="0013654A">
        <w:rPr>
          <w:b/>
          <w:color w:val="212121"/>
          <w:sz w:val="24"/>
          <w:szCs w:val="24"/>
          <w:lang w:val="id-ID"/>
        </w:rPr>
        <w:t>L</w:t>
      </w:r>
      <w:r w:rsidRPr="0013654A">
        <w:rPr>
          <w:b/>
          <w:color w:val="212121"/>
          <w:spacing w:val="-1"/>
          <w:sz w:val="24"/>
          <w:szCs w:val="24"/>
          <w:lang w:val="id-ID"/>
        </w:rPr>
        <w:t>U</w:t>
      </w:r>
      <w:r w:rsidRPr="0013654A">
        <w:rPr>
          <w:b/>
          <w:color w:val="212121"/>
          <w:spacing w:val="2"/>
          <w:sz w:val="24"/>
          <w:szCs w:val="24"/>
          <w:lang w:val="id-ID"/>
        </w:rPr>
        <w:t>A</w:t>
      </w:r>
      <w:r w:rsidRPr="0013654A">
        <w:rPr>
          <w:b/>
          <w:color w:val="212121"/>
          <w:sz w:val="24"/>
          <w:szCs w:val="24"/>
          <w:lang w:val="id-ID"/>
        </w:rPr>
        <w:t>N</w:t>
      </w:r>
    </w:p>
    <w:p w14:paraId="63E8AF7C" w14:textId="20B46BBA" w:rsidR="001E515F" w:rsidRPr="0013654A" w:rsidRDefault="001E515F" w:rsidP="00D40A94">
      <w:pPr>
        <w:spacing w:line="276" w:lineRule="auto"/>
        <w:ind w:firstLine="426"/>
        <w:jc w:val="both"/>
        <w:rPr>
          <w:sz w:val="24"/>
          <w:lang w:val="id-ID"/>
        </w:rPr>
      </w:pPr>
      <w:r w:rsidRPr="0013654A">
        <w:rPr>
          <w:sz w:val="24"/>
          <w:lang w:val="id-ID"/>
        </w:rPr>
        <w:t xml:space="preserve">Menurut Undang-Undang Nomor 36 Tahun 2009 Tentang Kesehatan Pasal 5 ayat 2 bahwa setiap orang mempunyai hak yang sama dalam memperoleh akses atas sumber daya di bidang kesehatan dan memperoleh pelayanan kesehatan yang aman, bermutu, dan terjangkau </w:t>
      </w:r>
      <w:sdt>
        <w:sdtPr>
          <w:rPr>
            <w:sz w:val="24"/>
            <w:lang w:val="id-ID"/>
          </w:rPr>
          <w:tag w:val="MENDELEY_CITATION_v3_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"/>
          <w:id w:val="-137342393"/>
          <w:placeholder>
            <w:docPart w:val="DefaultPlaceholder_-1854013440"/>
          </w:placeholder>
        </w:sdtPr>
        <w:sdtContent>
          <w:r w:rsidR="00616BE8" w:rsidRPr="0013654A">
            <w:rPr>
              <w:sz w:val="24"/>
              <w:lang w:val="id-ID"/>
            </w:rPr>
            <w:t>(1)</w:t>
          </w:r>
        </w:sdtContent>
      </w:sdt>
      <w:r w:rsidRPr="0013654A">
        <w:rPr>
          <w:sz w:val="24"/>
          <w:lang w:val="id-ID"/>
        </w:rPr>
        <w:t xml:space="preserve">. Keputusan Menteri Kesehatan Republik Indonesia No.951/Menkes/SK/VI/2000 dengan visi pembangunan kesehatan yang diselenggarakan puskesmas adalah tercapainya masyarakat sehat mandiri dan berkeadilan agar tercapai tujuan mencapai masyarakat sehat, mandiri, dan adil dalam mengakses pelayanan kesehatan berkualitas </w:t>
      </w:r>
      <w:sdt>
        <w:sdtPr>
          <w:rPr>
            <w:sz w:val="24"/>
            <w:lang w:val="id-ID"/>
          </w:rPr>
          <w:tag w:val="MENDELEY_CITATION_v3_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"/>
          <w:id w:val="-1361130241"/>
          <w:placeholder>
            <w:docPart w:val="DefaultPlaceholder_-1854013440"/>
          </w:placeholder>
        </w:sdtPr>
        <w:sdtContent>
          <w:r w:rsidR="00616BE8" w:rsidRPr="0013654A">
            <w:rPr>
              <w:sz w:val="24"/>
              <w:lang w:val="id-ID"/>
            </w:rPr>
            <w:t>(2)</w:t>
          </w:r>
        </w:sdtContent>
      </w:sdt>
      <w:r w:rsidRPr="0013654A">
        <w:rPr>
          <w:sz w:val="24"/>
          <w:lang w:val="id-ID"/>
        </w:rPr>
        <w:t>.</w:t>
      </w:r>
    </w:p>
    <w:p w14:paraId="70A10182" w14:textId="59751220" w:rsidR="001E515F" w:rsidRPr="0013654A" w:rsidRDefault="001E515F" w:rsidP="00D40A94">
      <w:pPr>
        <w:spacing w:line="276" w:lineRule="auto"/>
        <w:ind w:firstLine="426"/>
        <w:jc w:val="both"/>
        <w:rPr>
          <w:sz w:val="24"/>
          <w:lang w:val="id-ID"/>
        </w:rPr>
      </w:pPr>
      <w:r w:rsidRPr="0013654A">
        <w:rPr>
          <w:sz w:val="24"/>
          <w:lang w:val="id-ID"/>
        </w:rPr>
        <w:t xml:space="preserve">Masyarakat sebagai pengguna pelayanan kesehatan harus menjadi aspek prioritas bagi Puskesmas selaku </w:t>
      </w:r>
      <w:r w:rsidR="00841DAA" w:rsidRPr="0013654A">
        <w:rPr>
          <w:sz w:val="24"/>
          <w:lang w:val="id-ID"/>
        </w:rPr>
        <w:t>organisasi</w:t>
      </w:r>
      <w:r w:rsidRPr="0013654A">
        <w:rPr>
          <w:sz w:val="24"/>
          <w:lang w:val="id-ID"/>
        </w:rPr>
        <w:t xml:space="preserve"> dalam memberikan pelayanan kesehatan primer. Perhatian terhadap kepuasan pasien adalah faktor kritis yang menentukan keberhasilan pemberian pelayanan kesehatan, kepuasan pasien tergantung pada sejauh mana harapannya terpenuhi atau terlampaui dalam pelayanan kesehatan </w:t>
      </w:r>
      <w:sdt>
        <w:sdtPr>
          <w:rPr>
            <w:sz w:val="24"/>
            <w:lang w:val="id-ID"/>
          </w:rPr>
          <w:tag w:val="MENDELEY_CITATION_v3_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"/>
          <w:id w:val="1028143487"/>
          <w:placeholder>
            <w:docPart w:val="DefaultPlaceholder_-1854013440"/>
          </w:placeholder>
        </w:sdtPr>
        <w:sdtContent>
          <w:r w:rsidR="00616BE8" w:rsidRPr="0013654A">
            <w:rPr>
              <w:sz w:val="24"/>
              <w:lang w:val="id-ID"/>
            </w:rPr>
            <w:t>(3)</w:t>
          </w:r>
        </w:sdtContent>
      </w:sdt>
      <w:r w:rsidRPr="0013654A">
        <w:rPr>
          <w:sz w:val="24"/>
          <w:lang w:val="id-ID"/>
        </w:rPr>
        <w:t xml:space="preserve">. Tingkat kepuasan pasien ditentukan dari besar harapan yang terpenuhi pada fakta layanan yang di dapatkan, akan memuaskan jika seluruh indikator </w:t>
      </w:r>
      <w:r w:rsidR="00060E13" w:rsidRPr="0013654A">
        <w:rPr>
          <w:sz w:val="24"/>
          <w:lang w:val="id-ID"/>
        </w:rPr>
        <w:t>dinilai</w:t>
      </w:r>
      <w:r w:rsidRPr="0013654A">
        <w:rPr>
          <w:sz w:val="24"/>
          <w:lang w:val="id-ID"/>
        </w:rPr>
        <w:t xml:space="preserve"> melebihi harapan </w:t>
      </w:r>
      <w:sdt>
        <w:sdtPr>
          <w:rPr>
            <w:sz w:val="24"/>
            <w:lang w:val="id-ID"/>
          </w:rPr>
          <w:tag w:val="MENDELEY_CITATION_v3_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"/>
          <w:id w:val="1515572968"/>
          <w:placeholder>
            <w:docPart w:val="DefaultPlaceholder_-1854013440"/>
          </w:placeholder>
        </w:sdtPr>
        <w:sdtContent>
          <w:r w:rsidR="00616BE8" w:rsidRPr="0013654A">
            <w:rPr>
              <w:sz w:val="24"/>
              <w:lang w:val="id-ID"/>
            </w:rPr>
            <w:t>(4)</w:t>
          </w:r>
        </w:sdtContent>
      </w:sdt>
      <w:r w:rsidRPr="0013654A">
        <w:rPr>
          <w:sz w:val="24"/>
          <w:lang w:val="id-ID"/>
        </w:rPr>
        <w:t xml:space="preserve">. Jika penyedia layanan tidak serius menangani pengaduan dengan baik dan efektif, konsekuensinya adalah pelanggan menjadi tidak puas dengan layanan yang diberikan </w:t>
      </w:r>
      <w:sdt>
        <w:sdtPr>
          <w:rPr>
            <w:sz w:val="24"/>
            <w:lang w:val="id-ID"/>
          </w:rPr>
          <w:tag w:val="MENDELEY_CITATION_v3_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"/>
          <w:id w:val="-573200707"/>
          <w:placeholder>
            <w:docPart w:val="DefaultPlaceholder_-1854013440"/>
          </w:placeholder>
        </w:sdtPr>
        <w:sdtContent>
          <w:r w:rsidR="00616BE8" w:rsidRPr="0013654A">
            <w:rPr>
              <w:sz w:val="24"/>
              <w:lang w:val="id-ID"/>
            </w:rPr>
            <w:t>(5)</w:t>
          </w:r>
        </w:sdtContent>
      </w:sdt>
      <w:r w:rsidRPr="0013654A">
        <w:rPr>
          <w:sz w:val="24"/>
          <w:lang w:val="id-ID"/>
        </w:rPr>
        <w:t xml:space="preserve">. Evaluasi kepuasan pasien yang tidak dilakukan secara langsung, namun dapat disimpulkan melalui perbandingan antara harapan dengan kinerja aktual institusi dalam dimensi yang signifikan </w:t>
      </w:r>
      <w:sdt>
        <w:sdtPr>
          <w:rPr>
            <w:sz w:val="24"/>
            <w:lang w:val="id-ID"/>
          </w:rPr>
          <w:tag w:val="MENDELEY_CITATION_v3_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"/>
          <w:id w:val="-411392740"/>
          <w:placeholder>
            <w:docPart w:val="DefaultPlaceholder_-1854013440"/>
          </w:placeholder>
        </w:sdtPr>
        <w:sdtContent>
          <w:r w:rsidR="00616BE8" w:rsidRPr="0013654A">
            <w:rPr>
              <w:sz w:val="24"/>
              <w:lang w:val="id-ID"/>
            </w:rPr>
            <w:t>(6)</w:t>
          </w:r>
        </w:sdtContent>
      </w:sdt>
      <w:r w:rsidRPr="0013654A">
        <w:rPr>
          <w:sz w:val="24"/>
          <w:lang w:val="id-ID"/>
        </w:rPr>
        <w:t>.</w:t>
      </w:r>
    </w:p>
    <w:p w14:paraId="6BC3D3C8" w14:textId="536DD971" w:rsidR="001E515F" w:rsidRPr="0013654A" w:rsidRDefault="001E515F" w:rsidP="00D40A94">
      <w:pPr>
        <w:spacing w:line="276" w:lineRule="auto"/>
        <w:ind w:firstLine="567"/>
        <w:jc w:val="both"/>
        <w:rPr>
          <w:sz w:val="24"/>
          <w:lang w:val="id-ID"/>
        </w:rPr>
      </w:pPr>
      <w:r w:rsidRPr="0013654A">
        <w:rPr>
          <w:sz w:val="24"/>
          <w:lang w:val="id-ID"/>
        </w:rPr>
        <w:t xml:space="preserve">Pelayanan kesehatan di puskesmas melibatkan dua pihak, sehingga kualitas pelayanan harus dilihat dari sudut pandang puskesmas dan pasien. Ketidakcocokan </w:t>
      </w:r>
      <w:r w:rsidRPr="0013654A">
        <w:rPr>
          <w:sz w:val="24"/>
          <w:lang w:val="id-ID"/>
        </w:rPr>
        <w:t xml:space="preserve">antara pandangan konsumen dan penyedia layanan kesehatan menyebabkan kegagalan dalam memberikan pelayanan berkualitas </w:t>
      </w:r>
      <w:sdt>
        <w:sdtPr>
          <w:rPr>
            <w:sz w:val="24"/>
            <w:lang w:val="id-ID"/>
          </w:rPr>
          <w:tag w:val="MENDELEY_CITATION_v3_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"/>
          <w:id w:val="-916789269"/>
          <w:placeholder>
            <w:docPart w:val="DefaultPlaceholder_-1854013440"/>
          </w:placeholder>
        </w:sdtPr>
        <w:sdtContent>
          <w:r w:rsidR="00616BE8" w:rsidRPr="0013654A">
            <w:rPr>
              <w:sz w:val="24"/>
              <w:lang w:val="id-ID"/>
            </w:rPr>
            <w:t>(7)</w:t>
          </w:r>
        </w:sdtContent>
      </w:sdt>
      <w:r w:rsidRPr="0013654A">
        <w:rPr>
          <w:sz w:val="24"/>
          <w:lang w:val="id-ID"/>
        </w:rPr>
        <w:t xml:space="preserve">. Pelayanan kesehatan yang memadai dan sesuai dengan kebutuhan masyarakat dapat berkontribusi dalam meningkatkan kualitas hidup menjadi lebih sehat </w:t>
      </w:r>
      <w:sdt>
        <w:sdtPr>
          <w:rPr>
            <w:sz w:val="24"/>
            <w:lang w:val="id-ID"/>
          </w:rPr>
          <w:tag w:val="MENDELEY_CITATION_v3_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"/>
          <w:id w:val="62462871"/>
          <w:placeholder>
            <w:docPart w:val="DefaultPlaceholder_-1854013440"/>
          </w:placeholder>
        </w:sdtPr>
        <w:sdtContent>
          <w:r w:rsidR="00616BE8" w:rsidRPr="0013654A">
            <w:rPr>
              <w:sz w:val="24"/>
              <w:lang w:val="id-ID"/>
            </w:rPr>
            <w:t>(8)</w:t>
          </w:r>
        </w:sdtContent>
      </w:sdt>
      <w:r w:rsidRPr="0013654A">
        <w:rPr>
          <w:sz w:val="24"/>
          <w:lang w:val="id-ID"/>
        </w:rPr>
        <w:t xml:space="preserve"> .Salah satu aspek utama timbulnya keluhan masyarakat terhadap pelayanan kesehatan karena harapan yang tidak terpenuhi </w:t>
      </w:r>
      <w:sdt>
        <w:sdtPr>
          <w:rPr>
            <w:sz w:val="24"/>
            <w:lang w:val="id-ID"/>
          </w:rPr>
          <w:tag w:val="MENDELEY_CITATION_v3_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"/>
          <w:id w:val="276763855"/>
          <w:placeholder>
            <w:docPart w:val="DefaultPlaceholder_-1854013440"/>
          </w:placeholder>
        </w:sdtPr>
        <w:sdtContent>
          <w:r w:rsidR="00616BE8" w:rsidRPr="0013654A">
            <w:rPr>
              <w:sz w:val="24"/>
              <w:lang w:val="id-ID"/>
            </w:rPr>
            <w:t>(9)</w:t>
          </w:r>
        </w:sdtContent>
      </w:sdt>
      <w:r w:rsidRPr="0013654A">
        <w:rPr>
          <w:sz w:val="24"/>
          <w:lang w:val="id-ID"/>
        </w:rPr>
        <w:t xml:space="preserve">. Evaluasi kepuasan pasien yang tidak dilakukan secara langsung, namun dapat disimpulkan melalui perbandingan antara harapan dengan kinerja aktual institusi dalam dimensi yang signifikan </w:t>
      </w:r>
      <w:sdt>
        <w:sdtPr>
          <w:rPr>
            <w:sz w:val="24"/>
            <w:lang w:val="id-ID"/>
          </w:rPr>
          <w:tag w:val="MENDELEY_CITATION_v3_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"/>
          <w:id w:val="302131419"/>
          <w:placeholder>
            <w:docPart w:val="DefaultPlaceholder_-1854013440"/>
          </w:placeholder>
        </w:sdtPr>
        <w:sdtContent>
          <w:r w:rsidR="00616BE8" w:rsidRPr="0013654A">
            <w:rPr>
              <w:sz w:val="24"/>
              <w:lang w:val="id-ID"/>
            </w:rPr>
            <w:t>(6)</w:t>
          </w:r>
        </w:sdtContent>
      </w:sdt>
      <w:r w:rsidRPr="0013654A">
        <w:rPr>
          <w:sz w:val="24"/>
          <w:lang w:val="id-ID"/>
        </w:rPr>
        <w:t>.</w:t>
      </w:r>
    </w:p>
    <w:p w14:paraId="52A08DBA" w14:textId="5851B204" w:rsidR="001E515F" w:rsidRPr="0013654A" w:rsidRDefault="001E515F" w:rsidP="00D40A94">
      <w:pPr>
        <w:spacing w:line="276" w:lineRule="auto"/>
        <w:ind w:firstLine="426"/>
        <w:jc w:val="both"/>
        <w:rPr>
          <w:sz w:val="24"/>
          <w:lang w:val="id-ID"/>
        </w:rPr>
      </w:pPr>
      <w:r w:rsidRPr="0013654A">
        <w:rPr>
          <w:sz w:val="24"/>
          <w:lang w:val="id-ID"/>
        </w:rPr>
        <w:t xml:space="preserve">Pelayanan kesehatan yang bermutu harus berorientasi pada kepuasan pasien sehingga menjadi strategi dalam melayani masyarakat. Mutu layanan kesehatan adalah tingkat kesesuaian pelayanan dengan standar profesi dan pelayanan, menggunakan sumber daya rumah sakit atau puskesmas secara efisien dan efektif </w:t>
      </w:r>
      <w:sdt>
        <w:sdtPr>
          <w:rPr>
            <w:sz w:val="24"/>
            <w:lang w:val="id-ID"/>
          </w:rPr>
          <w:tag w:val="MENDELEY_CITATION_v3_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"/>
          <w:id w:val="1614713673"/>
          <w:placeholder>
            <w:docPart w:val="DefaultPlaceholder_-1854013440"/>
          </w:placeholder>
        </w:sdtPr>
        <w:sdtContent>
          <w:r w:rsidR="00616BE8" w:rsidRPr="0013654A">
            <w:rPr>
              <w:sz w:val="24"/>
              <w:lang w:val="id-ID"/>
            </w:rPr>
            <w:t>(10)</w:t>
          </w:r>
        </w:sdtContent>
      </w:sdt>
      <w:r w:rsidRPr="0013654A">
        <w:rPr>
          <w:sz w:val="24"/>
          <w:lang w:val="id-ID"/>
        </w:rPr>
        <w:t xml:space="preserve">. Mutu pelayanan kesehatan yang berorientasi pada kepuasan pasien </w:t>
      </w:r>
      <w:r w:rsidR="00060E13" w:rsidRPr="0013654A">
        <w:rPr>
          <w:sz w:val="24"/>
          <w:lang w:val="id-ID"/>
        </w:rPr>
        <w:t>berdasarkan</w:t>
      </w:r>
      <w:r w:rsidRPr="0013654A">
        <w:rPr>
          <w:sz w:val="24"/>
          <w:lang w:val="id-ID"/>
        </w:rPr>
        <w:t xml:space="preserve"> pada indikator </w:t>
      </w:r>
      <w:proofErr w:type="spellStart"/>
      <w:r w:rsidRPr="00060E13">
        <w:rPr>
          <w:i/>
          <w:iCs/>
          <w:sz w:val="24"/>
          <w:lang w:val="id-ID"/>
        </w:rPr>
        <w:t>tangible</w:t>
      </w:r>
      <w:proofErr w:type="spellEnd"/>
      <w:r w:rsidRPr="00060E13">
        <w:rPr>
          <w:i/>
          <w:iCs/>
          <w:sz w:val="24"/>
          <w:lang w:val="id-ID"/>
        </w:rPr>
        <w:t xml:space="preserve">, </w:t>
      </w:r>
      <w:proofErr w:type="spellStart"/>
      <w:r w:rsidRPr="00060E13">
        <w:rPr>
          <w:i/>
          <w:iCs/>
          <w:sz w:val="24"/>
          <w:lang w:val="id-ID"/>
        </w:rPr>
        <w:t>reliability</w:t>
      </w:r>
      <w:proofErr w:type="spellEnd"/>
      <w:r w:rsidRPr="00060E13">
        <w:rPr>
          <w:i/>
          <w:iCs/>
          <w:sz w:val="24"/>
          <w:lang w:val="id-ID"/>
        </w:rPr>
        <w:t xml:space="preserve">, </w:t>
      </w:r>
      <w:proofErr w:type="spellStart"/>
      <w:r w:rsidRPr="00060E13">
        <w:rPr>
          <w:i/>
          <w:iCs/>
          <w:sz w:val="24"/>
          <w:lang w:val="id-ID"/>
        </w:rPr>
        <w:t>assurance</w:t>
      </w:r>
      <w:proofErr w:type="spellEnd"/>
      <w:r w:rsidRPr="00060E13">
        <w:rPr>
          <w:i/>
          <w:iCs/>
          <w:sz w:val="24"/>
          <w:lang w:val="id-ID"/>
        </w:rPr>
        <w:t xml:space="preserve">, </w:t>
      </w:r>
      <w:proofErr w:type="spellStart"/>
      <w:r w:rsidRPr="00060E13">
        <w:rPr>
          <w:i/>
          <w:iCs/>
          <w:sz w:val="24"/>
          <w:lang w:val="id-ID"/>
        </w:rPr>
        <w:t>empathy</w:t>
      </w:r>
      <w:proofErr w:type="spellEnd"/>
      <w:r w:rsidRPr="0013654A">
        <w:rPr>
          <w:sz w:val="24"/>
          <w:lang w:val="id-ID"/>
        </w:rPr>
        <w:t xml:space="preserve"> dan </w:t>
      </w:r>
      <w:proofErr w:type="spellStart"/>
      <w:r w:rsidRPr="0013654A">
        <w:rPr>
          <w:sz w:val="24"/>
          <w:lang w:val="id-ID"/>
        </w:rPr>
        <w:t>responsiveness</w:t>
      </w:r>
      <w:proofErr w:type="spellEnd"/>
      <w:r w:rsidRPr="0013654A">
        <w:rPr>
          <w:sz w:val="24"/>
          <w:lang w:val="id-ID"/>
        </w:rPr>
        <w:t xml:space="preserve">, </w:t>
      </w:r>
      <w:r w:rsidR="00841DAA" w:rsidRPr="0013654A">
        <w:rPr>
          <w:sz w:val="24"/>
          <w:lang w:val="id-ID"/>
        </w:rPr>
        <w:t>dimana</w:t>
      </w:r>
      <w:r w:rsidRPr="0013654A">
        <w:rPr>
          <w:sz w:val="24"/>
          <w:lang w:val="id-ID"/>
        </w:rPr>
        <w:t xml:space="preserve"> </w:t>
      </w:r>
      <w:proofErr w:type="spellStart"/>
      <w:r w:rsidRPr="00841DAA">
        <w:rPr>
          <w:i/>
          <w:iCs/>
          <w:sz w:val="24"/>
          <w:lang w:val="id-ID"/>
        </w:rPr>
        <w:t>reliability</w:t>
      </w:r>
      <w:proofErr w:type="spellEnd"/>
      <w:r w:rsidRPr="0013654A">
        <w:rPr>
          <w:sz w:val="24"/>
          <w:lang w:val="id-ID"/>
        </w:rPr>
        <w:t xml:space="preserve"> (kelayakan) memiliki pengaruh yang paling kuat </w:t>
      </w:r>
      <w:sdt>
        <w:sdtPr>
          <w:rPr>
            <w:sz w:val="24"/>
            <w:lang w:val="id-ID"/>
          </w:rPr>
          <w:tag w:val="MENDELEY_CITATION_v3_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"/>
          <w:id w:val="1363243287"/>
          <w:placeholder>
            <w:docPart w:val="DefaultPlaceholder_-1854013440"/>
          </w:placeholder>
        </w:sdtPr>
        <w:sdtContent>
          <w:r w:rsidR="00616BE8" w:rsidRPr="0013654A">
            <w:rPr>
              <w:sz w:val="24"/>
              <w:lang w:val="id-ID"/>
            </w:rPr>
            <w:t>(7)</w:t>
          </w:r>
        </w:sdtContent>
      </w:sdt>
      <w:r w:rsidRPr="0013654A">
        <w:rPr>
          <w:sz w:val="24"/>
          <w:lang w:val="id-ID"/>
        </w:rPr>
        <w:t xml:space="preserve">.  Sistem harus ditingkatkan secara seimbang untuk setiap produk layanan, sehingga perlu diperbaiki secara terus-menerus agar kualitas yang dihasilkan semakin meningkat </w:t>
      </w:r>
      <w:sdt>
        <w:sdtPr>
          <w:rPr>
            <w:sz w:val="24"/>
            <w:lang w:val="id-ID"/>
          </w:rPr>
          <w:tag w:val="MENDELEY_CITATION_v3_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"/>
          <w:id w:val="1645235256"/>
          <w:placeholder>
            <w:docPart w:val="DefaultPlaceholder_-1854013440"/>
          </w:placeholder>
        </w:sdtPr>
        <w:sdtContent>
          <w:r w:rsidR="00616BE8" w:rsidRPr="0013654A">
            <w:rPr>
              <w:sz w:val="24"/>
              <w:lang w:val="id-ID"/>
            </w:rPr>
            <w:t>(11)</w:t>
          </w:r>
        </w:sdtContent>
      </w:sdt>
      <w:r w:rsidRPr="0013654A">
        <w:rPr>
          <w:sz w:val="24"/>
          <w:lang w:val="id-ID"/>
        </w:rPr>
        <w:t xml:space="preserve">. Kualitas dari instansi penyedia layanan kesehatan signifikan terhadap tingkat kepuasan </w:t>
      </w:r>
      <w:r w:rsidR="00060E13" w:rsidRPr="0013654A">
        <w:rPr>
          <w:sz w:val="24"/>
          <w:lang w:val="id-ID"/>
        </w:rPr>
        <w:t>pasien</w:t>
      </w:r>
      <w:r w:rsidRPr="0013654A">
        <w:rPr>
          <w:sz w:val="24"/>
          <w:lang w:val="id-ID"/>
        </w:rPr>
        <w:t xml:space="preserve"> </w:t>
      </w:r>
      <w:sdt>
        <w:sdtPr>
          <w:rPr>
            <w:sz w:val="24"/>
            <w:lang w:val="id-ID"/>
          </w:rPr>
          <w:tag w:val="MENDELEY_CITATION_v3_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"/>
          <w:id w:val="1283456728"/>
          <w:placeholder>
            <w:docPart w:val="DefaultPlaceholder_-1854013440"/>
          </w:placeholder>
        </w:sdtPr>
        <w:sdtContent>
          <w:r w:rsidR="00616BE8" w:rsidRPr="0013654A">
            <w:rPr>
              <w:sz w:val="24"/>
              <w:lang w:val="id-ID"/>
            </w:rPr>
            <w:t>(6,12)</w:t>
          </w:r>
        </w:sdtContent>
      </w:sdt>
      <w:r w:rsidRPr="0013654A">
        <w:rPr>
          <w:sz w:val="24"/>
          <w:lang w:val="id-ID"/>
        </w:rPr>
        <w:t>.</w:t>
      </w:r>
    </w:p>
    <w:p w14:paraId="7469EBF6" w14:textId="65E460EA" w:rsidR="001E515F" w:rsidRPr="0013654A" w:rsidRDefault="001E515F" w:rsidP="00D40A94">
      <w:pPr>
        <w:spacing w:line="276" w:lineRule="auto"/>
        <w:ind w:firstLine="426"/>
        <w:jc w:val="both"/>
        <w:rPr>
          <w:sz w:val="24"/>
          <w:lang w:val="id-ID"/>
        </w:rPr>
      </w:pPr>
      <w:r w:rsidRPr="0013654A">
        <w:rPr>
          <w:sz w:val="24"/>
          <w:lang w:val="id-ID"/>
        </w:rPr>
        <w:t xml:space="preserve">Keberhasilan dari pelayanan kesehatan di puskesmas dapat di ukur dari kunjungan balik pasien, hal ini karena sangat berkaitan dengan tanggapan dan penilaian pasien. Kualitas pelayanan dari beberapa dimensi memiliki dampak langsung pada seberapa banyak pasien yang memanfaatkan layanan kesehatan rawat jalan dalam skema JKN </w:t>
      </w:r>
      <w:sdt>
        <w:sdtPr>
          <w:rPr>
            <w:sz w:val="24"/>
            <w:lang w:val="id-ID"/>
          </w:rPr>
          <w:tag w:val="MENDELEY_CITATION_v3_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"/>
          <w:id w:val="-1540588217"/>
          <w:placeholder>
            <w:docPart w:val="DefaultPlaceholder_-1854013440"/>
          </w:placeholder>
        </w:sdtPr>
        <w:sdtContent>
          <w:r w:rsidR="00616BE8" w:rsidRPr="0013654A">
            <w:rPr>
              <w:sz w:val="24"/>
              <w:lang w:val="id-ID"/>
            </w:rPr>
            <w:t>(6)</w:t>
          </w:r>
        </w:sdtContent>
      </w:sdt>
      <w:r w:rsidRPr="0013654A">
        <w:rPr>
          <w:sz w:val="24"/>
          <w:lang w:val="id-ID"/>
        </w:rPr>
        <w:t xml:space="preserve">. </w:t>
      </w:r>
      <w:r w:rsidRPr="0013654A">
        <w:rPr>
          <w:sz w:val="24"/>
          <w:lang w:val="id-ID"/>
        </w:rPr>
        <w:lastRenderedPageBreak/>
        <w:t xml:space="preserve">Ketepatan waktu, hubungan antar individu dan kompetensi teknis terhadap kepuasan kunjungan pasien </w:t>
      </w:r>
      <w:sdt>
        <w:sdtPr>
          <w:rPr>
            <w:sz w:val="24"/>
            <w:lang w:val="id-ID"/>
          </w:rPr>
          <w:tag w:val="MENDELEY_CITATION_v3_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"/>
          <w:id w:val="-584379002"/>
          <w:placeholder>
            <w:docPart w:val="DefaultPlaceholder_-1854013440"/>
          </w:placeholder>
        </w:sdtPr>
        <w:sdtContent>
          <w:r w:rsidR="00616BE8" w:rsidRPr="0013654A">
            <w:rPr>
              <w:sz w:val="24"/>
              <w:lang w:val="id-ID"/>
            </w:rPr>
            <w:t>(13)</w:t>
          </w:r>
        </w:sdtContent>
      </w:sdt>
      <w:r w:rsidRPr="0013654A">
        <w:rPr>
          <w:sz w:val="24"/>
          <w:lang w:val="id-ID"/>
        </w:rPr>
        <w:t xml:space="preserve">. Pelayanan rawat jalan melibatkan catatan identitas pasien, evaluasi fisik, diagnosa, tindakan medis, pengobatan, dan layanan </w:t>
      </w:r>
      <w:r w:rsidR="00060E13" w:rsidRPr="0013654A">
        <w:rPr>
          <w:sz w:val="24"/>
          <w:lang w:val="id-ID"/>
        </w:rPr>
        <w:t>lain</w:t>
      </w:r>
      <w:r w:rsidRPr="0013654A">
        <w:rPr>
          <w:sz w:val="24"/>
          <w:lang w:val="id-ID"/>
        </w:rPr>
        <w:t xml:space="preserve"> yang diberikan </w:t>
      </w:r>
      <w:sdt>
        <w:sdtPr>
          <w:rPr>
            <w:sz w:val="24"/>
            <w:lang w:val="id-ID"/>
          </w:rPr>
          <w:tag w:val="MENDELEY_CITATION_v3_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"/>
          <w:id w:val="-965651194"/>
          <w:placeholder>
            <w:docPart w:val="DefaultPlaceholder_-1854013440"/>
          </w:placeholder>
        </w:sdtPr>
        <w:sdtContent>
          <w:r w:rsidR="00616BE8" w:rsidRPr="0013654A">
            <w:rPr>
              <w:sz w:val="24"/>
              <w:lang w:val="id-ID"/>
            </w:rPr>
            <w:t>(10,14)</w:t>
          </w:r>
        </w:sdtContent>
      </w:sdt>
      <w:r w:rsidRPr="0013654A">
        <w:rPr>
          <w:sz w:val="24"/>
          <w:lang w:val="id-ID"/>
        </w:rPr>
        <w:t>. Mutu pelayanan secara signifikan mempengaruhi kepuasan pasien rawat jalan</w:t>
      </w:r>
      <w:r w:rsidR="006C15F9" w:rsidRPr="0013654A">
        <w:rPr>
          <w:sz w:val="24"/>
          <w:lang w:val="id-ID"/>
        </w:rPr>
        <w:t xml:space="preserve"> </w:t>
      </w:r>
      <w:r w:rsidRPr="0013654A">
        <w:rPr>
          <w:sz w:val="24"/>
          <w:lang w:val="id-ID"/>
        </w:rPr>
        <w:t xml:space="preserve">di Puskesmas, khususnya pada bagian pendaftaran </w:t>
      </w:r>
      <w:sdt>
        <w:sdtPr>
          <w:rPr>
            <w:sz w:val="24"/>
            <w:lang w:val="id-ID"/>
          </w:rPr>
          <w:tag w:val="MENDELEY_CITATION_v3_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"/>
          <w:id w:val="-236169821"/>
          <w:placeholder>
            <w:docPart w:val="DefaultPlaceholder_-1854013440"/>
          </w:placeholder>
        </w:sdtPr>
        <w:sdtContent>
          <w:r w:rsidR="00616BE8" w:rsidRPr="0013654A">
            <w:rPr>
              <w:sz w:val="24"/>
              <w:lang w:val="id-ID"/>
            </w:rPr>
            <w:t>(15)</w:t>
          </w:r>
        </w:sdtContent>
      </w:sdt>
      <w:r w:rsidRPr="0013654A">
        <w:rPr>
          <w:sz w:val="24"/>
          <w:lang w:val="id-ID"/>
        </w:rPr>
        <w:t>.</w:t>
      </w:r>
    </w:p>
    <w:p w14:paraId="1E8E42F1" w14:textId="19716C94" w:rsidR="001E515F" w:rsidRPr="0013654A" w:rsidRDefault="001E515F" w:rsidP="00D40A94">
      <w:pPr>
        <w:spacing w:line="276" w:lineRule="auto"/>
        <w:ind w:firstLine="426"/>
        <w:jc w:val="both"/>
        <w:rPr>
          <w:sz w:val="24"/>
          <w:lang w:val="id-ID"/>
        </w:rPr>
      </w:pPr>
      <w:r w:rsidRPr="0013654A">
        <w:rPr>
          <w:sz w:val="24"/>
          <w:lang w:val="id-ID"/>
        </w:rPr>
        <w:t xml:space="preserve">Studi pendahuluan yang dilakukan oleh peneliti di Puskesmas Induk </w:t>
      </w:r>
      <w:proofErr w:type="spellStart"/>
      <w:r w:rsidRPr="0013654A">
        <w:rPr>
          <w:sz w:val="24"/>
          <w:lang w:val="id-ID"/>
        </w:rPr>
        <w:t>Kamaipura</w:t>
      </w:r>
      <w:proofErr w:type="spellEnd"/>
      <w:r w:rsidRPr="0013654A">
        <w:rPr>
          <w:sz w:val="24"/>
          <w:lang w:val="id-ID"/>
        </w:rPr>
        <w:t xml:space="preserve"> di Kecamatan </w:t>
      </w:r>
      <w:proofErr w:type="spellStart"/>
      <w:r w:rsidRPr="0013654A">
        <w:rPr>
          <w:sz w:val="24"/>
          <w:lang w:val="id-ID"/>
        </w:rPr>
        <w:t>Tanambulava</w:t>
      </w:r>
      <w:proofErr w:type="spellEnd"/>
      <w:r w:rsidRPr="0013654A">
        <w:rPr>
          <w:sz w:val="24"/>
          <w:lang w:val="id-ID"/>
        </w:rPr>
        <w:t xml:space="preserve"> Kabupaten Sigi Sulawesi Tengah terhadap 5 orang informan pasien, didapatkan hasil bahwa, secara aktual tidak puas terhadap pelayana</w:t>
      </w:r>
      <w:r w:rsidR="006C15F9" w:rsidRPr="0013654A">
        <w:rPr>
          <w:sz w:val="24"/>
          <w:lang w:val="id-ID"/>
        </w:rPr>
        <w:t>n</w:t>
      </w:r>
      <w:r w:rsidRPr="0013654A">
        <w:rPr>
          <w:sz w:val="24"/>
          <w:lang w:val="id-ID"/>
        </w:rPr>
        <w:t xml:space="preserve"> yang di dapatkan, khususnya terkait </w:t>
      </w:r>
      <w:proofErr w:type="spellStart"/>
      <w:r w:rsidRPr="0013654A">
        <w:rPr>
          <w:sz w:val="24"/>
          <w:lang w:val="id-ID"/>
        </w:rPr>
        <w:t>antrian</w:t>
      </w:r>
      <w:proofErr w:type="spellEnd"/>
      <w:r w:rsidRPr="0013654A">
        <w:rPr>
          <w:sz w:val="24"/>
          <w:lang w:val="id-ID"/>
        </w:rPr>
        <w:t xml:space="preserve">, informasi, </w:t>
      </w:r>
      <w:proofErr w:type="spellStart"/>
      <w:r w:rsidR="006B35EB">
        <w:rPr>
          <w:sz w:val="24"/>
        </w:rPr>
        <w:t>respon</w:t>
      </w:r>
      <w:proofErr w:type="spellEnd"/>
      <w:r w:rsidR="006B35EB">
        <w:rPr>
          <w:sz w:val="24"/>
        </w:rPr>
        <w:t xml:space="preserve"> </w:t>
      </w:r>
      <w:proofErr w:type="spellStart"/>
      <w:r w:rsidR="006B35EB">
        <w:rPr>
          <w:sz w:val="24"/>
        </w:rPr>
        <w:t>tenaga</w:t>
      </w:r>
      <w:proofErr w:type="spellEnd"/>
      <w:r w:rsidR="006B35EB">
        <w:rPr>
          <w:sz w:val="24"/>
        </w:rPr>
        <w:t xml:space="preserve"> </w:t>
      </w:r>
      <w:proofErr w:type="spellStart"/>
      <w:r w:rsidR="006B35EB">
        <w:rPr>
          <w:sz w:val="24"/>
        </w:rPr>
        <w:t>kesehatan</w:t>
      </w:r>
      <w:proofErr w:type="spellEnd"/>
      <w:r w:rsidRPr="0013654A">
        <w:rPr>
          <w:sz w:val="24"/>
          <w:lang w:val="id-ID"/>
        </w:rPr>
        <w:t>, dan pelayanan pengambilan obat-obatan.</w:t>
      </w:r>
    </w:p>
    <w:p w14:paraId="52AAD3B8" w14:textId="7899D018" w:rsidR="001E515F" w:rsidRPr="0013654A" w:rsidRDefault="001E515F" w:rsidP="00D40A94">
      <w:pPr>
        <w:spacing w:after="240" w:line="276" w:lineRule="auto"/>
        <w:ind w:firstLine="426"/>
        <w:jc w:val="both"/>
        <w:rPr>
          <w:sz w:val="24"/>
          <w:lang w:val="id-ID"/>
        </w:rPr>
      </w:pPr>
      <w:r w:rsidRPr="0013654A">
        <w:rPr>
          <w:sz w:val="24"/>
          <w:lang w:val="id-ID"/>
        </w:rPr>
        <w:t xml:space="preserve">Tujuan dari </w:t>
      </w:r>
      <w:bookmarkStart w:id="0" w:name="_Hlk147682059"/>
      <w:r w:rsidRPr="0013654A">
        <w:rPr>
          <w:sz w:val="24"/>
          <w:lang w:val="id-ID"/>
        </w:rPr>
        <w:t>penelitian ini untuk menentukan aspek dominan yang di butuhkan masyarakat dalam meningkatkan kualitas pelayanan kesehatan rawat jala</w:t>
      </w:r>
      <w:r w:rsidR="0013654A" w:rsidRPr="0013654A">
        <w:rPr>
          <w:sz w:val="24"/>
          <w:lang w:val="id-ID"/>
        </w:rPr>
        <w:t>n</w:t>
      </w:r>
      <w:r w:rsidRPr="0013654A">
        <w:rPr>
          <w:sz w:val="24"/>
          <w:lang w:val="id-ID"/>
        </w:rPr>
        <w:t xml:space="preserve"> tingkat primer</w:t>
      </w:r>
      <w:bookmarkEnd w:id="0"/>
      <w:r w:rsidRPr="0013654A">
        <w:rPr>
          <w:sz w:val="24"/>
          <w:lang w:val="id-ID"/>
        </w:rPr>
        <w:t>.</w:t>
      </w:r>
    </w:p>
    <w:p w14:paraId="7E890E36" w14:textId="77777777" w:rsidR="001E515F" w:rsidRPr="0013654A" w:rsidRDefault="001E515F" w:rsidP="00D40A94">
      <w:pPr>
        <w:spacing w:line="276" w:lineRule="auto"/>
        <w:jc w:val="both"/>
        <w:rPr>
          <w:sz w:val="24"/>
          <w:szCs w:val="24"/>
          <w:lang w:val="id-ID"/>
        </w:rPr>
      </w:pPr>
      <w:r w:rsidRPr="0013654A">
        <w:rPr>
          <w:b/>
          <w:spacing w:val="1"/>
          <w:sz w:val="24"/>
          <w:szCs w:val="24"/>
          <w:lang w:val="id-ID"/>
        </w:rPr>
        <w:t>M</w:t>
      </w:r>
      <w:r w:rsidRPr="0013654A">
        <w:rPr>
          <w:b/>
          <w:sz w:val="24"/>
          <w:szCs w:val="24"/>
          <w:lang w:val="id-ID"/>
        </w:rPr>
        <w:t>ET</w:t>
      </w:r>
      <w:r w:rsidRPr="0013654A">
        <w:rPr>
          <w:b/>
          <w:spacing w:val="1"/>
          <w:sz w:val="24"/>
          <w:szCs w:val="24"/>
          <w:lang w:val="id-ID"/>
        </w:rPr>
        <w:t>O</w:t>
      </w:r>
      <w:r w:rsidRPr="0013654A">
        <w:rPr>
          <w:b/>
          <w:spacing w:val="-1"/>
          <w:sz w:val="24"/>
          <w:szCs w:val="24"/>
          <w:lang w:val="id-ID"/>
        </w:rPr>
        <w:t>D</w:t>
      </w:r>
      <w:r w:rsidRPr="0013654A">
        <w:rPr>
          <w:b/>
          <w:sz w:val="24"/>
          <w:szCs w:val="24"/>
          <w:lang w:val="id-ID"/>
        </w:rPr>
        <w:t xml:space="preserve">E </w:t>
      </w:r>
      <w:r w:rsidRPr="0013654A">
        <w:rPr>
          <w:b/>
          <w:spacing w:val="1"/>
          <w:sz w:val="24"/>
          <w:szCs w:val="24"/>
          <w:lang w:val="id-ID"/>
        </w:rPr>
        <w:t>P</w:t>
      </w:r>
      <w:r w:rsidRPr="0013654A">
        <w:rPr>
          <w:b/>
          <w:sz w:val="24"/>
          <w:szCs w:val="24"/>
          <w:lang w:val="id-ID"/>
        </w:rPr>
        <w:t>E</w:t>
      </w:r>
      <w:r w:rsidRPr="0013654A">
        <w:rPr>
          <w:b/>
          <w:spacing w:val="-1"/>
          <w:sz w:val="24"/>
          <w:szCs w:val="24"/>
          <w:lang w:val="id-ID"/>
        </w:rPr>
        <w:t>N</w:t>
      </w:r>
      <w:r w:rsidRPr="0013654A">
        <w:rPr>
          <w:b/>
          <w:sz w:val="24"/>
          <w:szCs w:val="24"/>
          <w:lang w:val="id-ID"/>
        </w:rPr>
        <w:t>EL</w:t>
      </w:r>
      <w:r w:rsidRPr="0013654A">
        <w:rPr>
          <w:b/>
          <w:spacing w:val="-1"/>
          <w:sz w:val="24"/>
          <w:szCs w:val="24"/>
          <w:lang w:val="id-ID"/>
        </w:rPr>
        <w:t>I</w:t>
      </w:r>
      <w:r w:rsidRPr="0013654A">
        <w:rPr>
          <w:b/>
          <w:sz w:val="24"/>
          <w:szCs w:val="24"/>
          <w:lang w:val="id-ID"/>
        </w:rPr>
        <w:t>T</w:t>
      </w:r>
      <w:r w:rsidRPr="0013654A">
        <w:rPr>
          <w:b/>
          <w:spacing w:val="-1"/>
          <w:sz w:val="24"/>
          <w:szCs w:val="24"/>
          <w:lang w:val="id-ID"/>
        </w:rPr>
        <w:t>IA</w:t>
      </w:r>
      <w:r w:rsidRPr="0013654A">
        <w:rPr>
          <w:b/>
          <w:sz w:val="24"/>
          <w:szCs w:val="24"/>
          <w:lang w:val="id-ID"/>
        </w:rPr>
        <w:t>N</w:t>
      </w:r>
    </w:p>
    <w:p w14:paraId="6AF31BAF" w14:textId="77777777" w:rsidR="001E515F" w:rsidRPr="0013654A" w:rsidRDefault="001E515F" w:rsidP="00E52177">
      <w:pPr>
        <w:spacing w:before="4" w:line="276" w:lineRule="auto"/>
        <w:ind w:left="117" w:right="-39" w:firstLine="25"/>
        <w:jc w:val="both"/>
        <w:rPr>
          <w:b/>
          <w:spacing w:val="-1"/>
          <w:sz w:val="24"/>
          <w:szCs w:val="24"/>
          <w:lang w:val="id-ID"/>
        </w:rPr>
      </w:pPr>
      <w:r w:rsidRPr="0013654A">
        <w:rPr>
          <w:b/>
          <w:spacing w:val="-1"/>
          <w:sz w:val="24"/>
          <w:szCs w:val="24"/>
          <w:lang w:val="id-ID"/>
        </w:rPr>
        <w:t>Jenis Penelitian</w:t>
      </w:r>
    </w:p>
    <w:p w14:paraId="0B7A0256" w14:textId="6B0E864C" w:rsidR="001E515F" w:rsidRPr="0013654A" w:rsidRDefault="001E515F" w:rsidP="001F4317">
      <w:pPr>
        <w:spacing w:before="4" w:line="276" w:lineRule="auto"/>
        <w:ind w:left="142" w:right="-39" w:firstLine="543"/>
        <w:jc w:val="both"/>
        <w:rPr>
          <w:spacing w:val="-1"/>
          <w:sz w:val="24"/>
          <w:szCs w:val="24"/>
          <w:lang w:val="id-ID"/>
        </w:rPr>
      </w:pPr>
      <w:r w:rsidRPr="0013654A">
        <w:rPr>
          <w:spacing w:val="-1"/>
          <w:sz w:val="24"/>
          <w:szCs w:val="24"/>
          <w:lang w:val="id-ID"/>
        </w:rPr>
        <w:t xml:space="preserve">Penelitian ini menggunakan jenis Deskriptif Kuantitatif, dengan rancang bangun </w:t>
      </w:r>
      <w:proofErr w:type="spellStart"/>
      <w:r w:rsidR="00F97A93" w:rsidRPr="0013654A">
        <w:rPr>
          <w:i/>
          <w:iCs/>
          <w:spacing w:val="-1"/>
          <w:sz w:val="24"/>
          <w:szCs w:val="24"/>
          <w:lang w:val="id-ID"/>
        </w:rPr>
        <w:t>Cross-Sectional</w:t>
      </w:r>
      <w:proofErr w:type="spellEnd"/>
      <w:r w:rsidRPr="0013654A">
        <w:rPr>
          <w:spacing w:val="-1"/>
          <w:sz w:val="24"/>
          <w:szCs w:val="24"/>
          <w:lang w:val="id-ID"/>
        </w:rPr>
        <w:t xml:space="preserve">. </w:t>
      </w:r>
    </w:p>
    <w:p w14:paraId="62B85729" w14:textId="77777777" w:rsidR="001E515F" w:rsidRPr="0013654A" w:rsidRDefault="001E515F" w:rsidP="00E52177">
      <w:pPr>
        <w:spacing w:before="4" w:line="276" w:lineRule="auto"/>
        <w:ind w:left="117" w:right="-39" w:firstLine="25"/>
        <w:jc w:val="both"/>
        <w:rPr>
          <w:b/>
          <w:spacing w:val="-1"/>
          <w:sz w:val="24"/>
          <w:szCs w:val="24"/>
          <w:lang w:val="id-ID"/>
        </w:rPr>
      </w:pPr>
      <w:r w:rsidRPr="0013654A">
        <w:rPr>
          <w:b/>
          <w:spacing w:val="-1"/>
          <w:sz w:val="24"/>
          <w:szCs w:val="24"/>
          <w:lang w:val="id-ID"/>
        </w:rPr>
        <w:t>Waktu dan tempat</w:t>
      </w:r>
    </w:p>
    <w:p w14:paraId="54F4A965" w14:textId="0CBFDE92" w:rsidR="001E515F" w:rsidRPr="0013654A" w:rsidRDefault="001E515F" w:rsidP="001F4317">
      <w:pPr>
        <w:spacing w:before="4" w:line="276" w:lineRule="auto"/>
        <w:ind w:left="142" w:right="-39" w:firstLine="543"/>
        <w:jc w:val="both"/>
        <w:rPr>
          <w:spacing w:val="-1"/>
          <w:sz w:val="24"/>
          <w:szCs w:val="24"/>
          <w:lang w:val="id-ID"/>
        </w:rPr>
      </w:pPr>
      <w:r w:rsidRPr="0013654A">
        <w:rPr>
          <w:spacing w:val="-1"/>
          <w:sz w:val="24"/>
          <w:szCs w:val="24"/>
          <w:lang w:val="id-ID"/>
        </w:rPr>
        <w:t xml:space="preserve">Penelitian ini dilaksanakan pada Bulan Oktober-November Tahun 2022 di Puskesmas Induk </w:t>
      </w:r>
      <w:proofErr w:type="spellStart"/>
      <w:r w:rsidRPr="0013654A">
        <w:rPr>
          <w:spacing w:val="-1"/>
          <w:sz w:val="24"/>
          <w:szCs w:val="24"/>
          <w:lang w:val="id-ID"/>
        </w:rPr>
        <w:t>Kamaipura</w:t>
      </w:r>
      <w:proofErr w:type="spellEnd"/>
      <w:r w:rsidRPr="0013654A">
        <w:rPr>
          <w:spacing w:val="-1"/>
          <w:sz w:val="24"/>
          <w:szCs w:val="24"/>
          <w:lang w:val="id-ID"/>
        </w:rPr>
        <w:t xml:space="preserve"> Kabupaten Sigi, Provinsi Sulawesi Tengah.</w:t>
      </w:r>
    </w:p>
    <w:p w14:paraId="491357F0" w14:textId="77777777" w:rsidR="001E515F" w:rsidRPr="0013654A" w:rsidRDefault="001E515F" w:rsidP="00E52177">
      <w:pPr>
        <w:spacing w:before="4" w:line="276" w:lineRule="auto"/>
        <w:ind w:left="117" w:right="-39" w:firstLine="25"/>
        <w:jc w:val="both"/>
        <w:rPr>
          <w:b/>
          <w:spacing w:val="-1"/>
          <w:sz w:val="24"/>
          <w:szCs w:val="24"/>
          <w:lang w:val="id-ID"/>
        </w:rPr>
      </w:pPr>
      <w:r w:rsidRPr="0013654A">
        <w:rPr>
          <w:b/>
          <w:spacing w:val="-1"/>
          <w:sz w:val="24"/>
          <w:szCs w:val="24"/>
          <w:lang w:val="id-ID"/>
        </w:rPr>
        <w:t>Variabel</w:t>
      </w:r>
    </w:p>
    <w:p w14:paraId="062180A3" w14:textId="28C4B3B2" w:rsidR="001E515F" w:rsidRPr="0013654A" w:rsidRDefault="001E515F" w:rsidP="001F4317">
      <w:pPr>
        <w:spacing w:before="4" w:line="276" w:lineRule="auto"/>
        <w:ind w:left="142" w:right="-39" w:firstLine="543"/>
        <w:jc w:val="both"/>
        <w:rPr>
          <w:spacing w:val="-1"/>
          <w:sz w:val="24"/>
          <w:szCs w:val="24"/>
          <w:lang w:val="id-ID"/>
        </w:rPr>
      </w:pPr>
      <w:r w:rsidRPr="0013654A">
        <w:rPr>
          <w:spacing w:val="-1"/>
          <w:sz w:val="24"/>
          <w:szCs w:val="24"/>
          <w:lang w:val="id-ID"/>
        </w:rPr>
        <w:t xml:space="preserve">Variabel dalam penelitian ini adalah </w:t>
      </w:r>
      <w:r w:rsidR="00841DAA" w:rsidRPr="0013654A">
        <w:rPr>
          <w:spacing w:val="-1"/>
          <w:sz w:val="24"/>
          <w:szCs w:val="24"/>
          <w:lang w:val="id-ID"/>
        </w:rPr>
        <w:t>indikator</w:t>
      </w:r>
      <w:r w:rsidRPr="0013654A">
        <w:rPr>
          <w:spacing w:val="-1"/>
          <w:sz w:val="24"/>
          <w:szCs w:val="24"/>
          <w:lang w:val="id-ID"/>
        </w:rPr>
        <w:t xml:space="preserve"> mutu pelayanan rawat jalan dilihat dari;</w:t>
      </w:r>
    </w:p>
    <w:p w14:paraId="4E5096A6" w14:textId="77777777" w:rsidR="001E515F" w:rsidRPr="0013654A" w:rsidRDefault="001E515F" w:rsidP="00E52177">
      <w:pPr>
        <w:numPr>
          <w:ilvl w:val="0"/>
          <w:numId w:val="2"/>
        </w:numPr>
        <w:spacing w:before="4" w:line="276" w:lineRule="auto"/>
        <w:ind w:left="426" w:right="-39" w:hanging="284"/>
        <w:jc w:val="both"/>
        <w:rPr>
          <w:spacing w:val="-1"/>
          <w:sz w:val="24"/>
          <w:szCs w:val="24"/>
          <w:lang w:val="id-ID"/>
        </w:rPr>
      </w:pPr>
      <w:r w:rsidRPr="0013654A">
        <w:rPr>
          <w:spacing w:val="-1"/>
          <w:sz w:val="24"/>
          <w:szCs w:val="24"/>
          <w:lang w:val="id-ID"/>
        </w:rPr>
        <w:t>Bukti nyata pelayanan kesehatan yang diterima oleh pasien (</w:t>
      </w:r>
      <w:proofErr w:type="spellStart"/>
      <w:r w:rsidRPr="0013654A">
        <w:rPr>
          <w:i/>
          <w:spacing w:val="-1"/>
          <w:sz w:val="24"/>
          <w:szCs w:val="24"/>
          <w:lang w:val="id-ID"/>
        </w:rPr>
        <w:t>tangible</w:t>
      </w:r>
      <w:proofErr w:type="spellEnd"/>
      <w:r w:rsidRPr="0013654A">
        <w:rPr>
          <w:spacing w:val="-1"/>
          <w:sz w:val="24"/>
          <w:szCs w:val="24"/>
          <w:lang w:val="id-ID"/>
        </w:rPr>
        <w:t>), meliputi peralatan lengkap, bersih, nyaman, dan siap pakai, penampilan pegawai yang bersih dan rapi serta sarana komunikasi yang menunjang pelayanan rawat jalan.</w:t>
      </w:r>
    </w:p>
    <w:p w14:paraId="04B0494E" w14:textId="77777777" w:rsidR="001E515F" w:rsidRPr="0013654A" w:rsidRDefault="001E515F" w:rsidP="00961D10">
      <w:pPr>
        <w:numPr>
          <w:ilvl w:val="0"/>
          <w:numId w:val="2"/>
        </w:numPr>
        <w:spacing w:before="4" w:line="276" w:lineRule="auto"/>
        <w:ind w:left="426" w:right="-39" w:hanging="283"/>
        <w:jc w:val="both"/>
        <w:rPr>
          <w:spacing w:val="-1"/>
          <w:sz w:val="24"/>
          <w:szCs w:val="24"/>
          <w:lang w:val="id-ID"/>
        </w:rPr>
      </w:pPr>
      <w:proofErr w:type="spellStart"/>
      <w:r w:rsidRPr="0013654A">
        <w:rPr>
          <w:spacing w:val="-1"/>
          <w:sz w:val="24"/>
          <w:szCs w:val="24"/>
          <w:lang w:val="id-ID"/>
        </w:rPr>
        <w:t>Ketanggapan</w:t>
      </w:r>
      <w:proofErr w:type="spellEnd"/>
      <w:r w:rsidRPr="0013654A">
        <w:rPr>
          <w:spacing w:val="-1"/>
          <w:sz w:val="24"/>
          <w:szCs w:val="24"/>
          <w:lang w:val="id-ID"/>
        </w:rPr>
        <w:t xml:space="preserve"> penyedia layanan kesehatan kepada pasien (</w:t>
      </w:r>
      <w:proofErr w:type="spellStart"/>
      <w:r w:rsidRPr="0013654A">
        <w:rPr>
          <w:i/>
          <w:spacing w:val="-1"/>
          <w:sz w:val="24"/>
          <w:szCs w:val="24"/>
          <w:lang w:val="id-ID"/>
        </w:rPr>
        <w:t>responsiveness</w:t>
      </w:r>
      <w:proofErr w:type="spellEnd"/>
      <w:r w:rsidRPr="0013654A">
        <w:rPr>
          <w:spacing w:val="-1"/>
          <w:sz w:val="24"/>
          <w:szCs w:val="24"/>
          <w:lang w:val="id-ID"/>
        </w:rPr>
        <w:t xml:space="preserve">), meliputi </w:t>
      </w:r>
      <w:proofErr w:type="spellStart"/>
      <w:r w:rsidRPr="0013654A">
        <w:rPr>
          <w:spacing w:val="-1"/>
          <w:sz w:val="24"/>
          <w:szCs w:val="24"/>
          <w:lang w:val="id-ID"/>
        </w:rPr>
        <w:t>ketanggapan</w:t>
      </w:r>
      <w:proofErr w:type="spellEnd"/>
      <w:r w:rsidRPr="0013654A">
        <w:rPr>
          <w:spacing w:val="-1"/>
          <w:sz w:val="24"/>
          <w:szCs w:val="24"/>
          <w:lang w:val="id-ID"/>
        </w:rPr>
        <w:t xml:space="preserve"> petugas medis terhadap keluhan pasien, petugas medis cepat menangani pasien, petugas medis memberikan informasi yang jelas, sikap petugas medis yang simpatik dan cekatan petugas medis </w:t>
      </w:r>
      <w:proofErr w:type="spellStart"/>
      <w:r w:rsidRPr="0013654A">
        <w:rPr>
          <w:spacing w:val="-1"/>
          <w:sz w:val="24"/>
          <w:szCs w:val="24"/>
          <w:lang w:val="id-ID"/>
        </w:rPr>
        <w:t>merespon</w:t>
      </w:r>
      <w:proofErr w:type="spellEnd"/>
      <w:r w:rsidRPr="0013654A">
        <w:rPr>
          <w:spacing w:val="-1"/>
          <w:sz w:val="24"/>
          <w:szCs w:val="24"/>
          <w:lang w:val="id-ID"/>
        </w:rPr>
        <w:t xml:space="preserve"> masalah pasien.</w:t>
      </w:r>
    </w:p>
    <w:p w14:paraId="79F8F77F" w14:textId="77777777" w:rsidR="001E515F" w:rsidRPr="0013654A" w:rsidRDefault="001E515F" w:rsidP="00961D10">
      <w:pPr>
        <w:numPr>
          <w:ilvl w:val="0"/>
          <w:numId w:val="2"/>
        </w:numPr>
        <w:spacing w:before="4" w:line="276" w:lineRule="auto"/>
        <w:ind w:left="426" w:right="-39" w:hanging="283"/>
        <w:jc w:val="both"/>
        <w:rPr>
          <w:spacing w:val="-1"/>
          <w:sz w:val="24"/>
          <w:szCs w:val="24"/>
          <w:lang w:val="id-ID"/>
        </w:rPr>
      </w:pPr>
      <w:proofErr w:type="spellStart"/>
      <w:r w:rsidRPr="0013654A">
        <w:rPr>
          <w:spacing w:val="-1"/>
          <w:sz w:val="24"/>
          <w:szCs w:val="24"/>
          <w:lang w:val="id-ID"/>
        </w:rPr>
        <w:t>Kehandalan</w:t>
      </w:r>
      <w:proofErr w:type="spellEnd"/>
      <w:r w:rsidRPr="0013654A">
        <w:rPr>
          <w:spacing w:val="-1"/>
          <w:sz w:val="24"/>
          <w:szCs w:val="24"/>
          <w:lang w:val="id-ID"/>
        </w:rPr>
        <w:t xml:space="preserve"> penyedia layanan kesehatan kepada pasien (</w:t>
      </w:r>
      <w:proofErr w:type="spellStart"/>
      <w:r w:rsidRPr="0013654A">
        <w:rPr>
          <w:i/>
          <w:spacing w:val="-1"/>
          <w:sz w:val="24"/>
          <w:szCs w:val="24"/>
          <w:lang w:val="id-ID"/>
        </w:rPr>
        <w:t>reliability</w:t>
      </w:r>
      <w:proofErr w:type="spellEnd"/>
      <w:r w:rsidRPr="0013654A">
        <w:rPr>
          <w:spacing w:val="-1"/>
          <w:sz w:val="24"/>
          <w:szCs w:val="24"/>
          <w:lang w:val="id-ID"/>
        </w:rPr>
        <w:t xml:space="preserve">), meliputi: prosedur pelayanan tidak berbelit-belit, penanganan pasien cepat dan tepat, pelayanan yang adil, pelayanan tepat waktu dan </w:t>
      </w:r>
      <w:proofErr w:type="spellStart"/>
      <w:r w:rsidRPr="0013654A">
        <w:rPr>
          <w:spacing w:val="-1"/>
          <w:sz w:val="24"/>
          <w:szCs w:val="24"/>
          <w:lang w:val="id-ID"/>
        </w:rPr>
        <w:t>pengadministrasian</w:t>
      </w:r>
      <w:proofErr w:type="spellEnd"/>
      <w:r w:rsidRPr="0013654A">
        <w:rPr>
          <w:spacing w:val="-1"/>
          <w:sz w:val="24"/>
          <w:szCs w:val="24"/>
          <w:lang w:val="id-ID"/>
        </w:rPr>
        <w:t xml:space="preserve"> dokumen dengan akurat.</w:t>
      </w:r>
    </w:p>
    <w:p w14:paraId="5F3BABE3" w14:textId="1E9415F8" w:rsidR="001E515F" w:rsidRPr="0013654A" w:rsidRDefault="001E515F" w:rsidP="00961D10">
      <w:pPr>
        <w:numPr>
          <w:ilvl w:val="0"/>
          <w:numId w:val="2"/>
        </w:numPr>
        <w:spacing w:before="4" w:line="276" w:lineRule="auto"/>
        <w:ind w:left="426" w:right="-39" w:hanging="283"/>
        <w:jc w:val="both"/>
        <w:rPr>
          <w:spacing w:val="-1"/>
          <w:sz w:val="24"/>
          <w:szCs w:val="24"/>
          <w:lang w:val="id-ID"/>
        </w:rPr>
      </w:pPr>
      <w:r w:rsidRPr="0013654A">
        <w:rPr>
          <w:spacing w:val="-1"/>
          <w:sz w:val="24"/>
          <w:szCs w:val="24"/>
          <w:lang w:val="id-ID"/>
        </w:rPr>
        <w:t xml:space="preserve">Jaminan terhadap pelayanan yang diterima atau yang </w:t>
      </w:r>
      <w:r w:rsidR="00060E13" w:rsidRPr="0013654A">
        <w:rPr>
          <w:spacing w:val="-1"/>
          <w:sz w:val="24"/>
          <w:szCs w:val="24"/>
          <w:lang w:val="id-ID"/>
        </w:rPr>
        <w:t>diberikan</w:t>
      </w:r>
      <w:r w:rsidRPr="0013654A">
        <w:rPr>
          <w:spacing w:val="-1"/>
          <w:sz w:val="24"/>
          <w:szCs w:val="24"/>
          <w:lang w:val="id-ID"/>
        </w:rPr>
        <w:t xml:space="preserve"> kepada pasien (</w:t>
      </w:r>
      <w:proofErr w:type="spellStart"/>
      <w:r w:rsidRPr="0013654A">
        <w:rPr>
          <w:i/>
          <w:spacing w:val="-1"/>
          <w:sz w:val="24"/>
          <w:szCs w:val="24"/>
          <w:lang w:val="id-ID"/>
        </w:rPr>
        <w:t>assurance</w:t>
      </w:r>
      <w:proofErr w:type="spellEnd"/>
      <w:r w:rsidRPr="0013654A">
        <w:rPr>
          <w:spacing w:val="-1"/>
          <w:sz w:val="24"/>
          <w:szCs w:val="24"/>
          <w:lang w:val="id-ID"/>
        </w:rPr>
        <w:t>), meliputi: penjelasan dokter secara rinci terhadap penyakit pasien, penjelasan dokter atas tindakan yang diberikan kepada pasien, kecekatan petugas medis dalam memberikan pertolongan, kecekatan petugas medis memasang peralatan medis.</w:t>
      </w:r>
    </w:p>
    <w:p w14:paraId="0F3DFAE9" w14:textId="77777777" w:rsidR="001E515F" w:rsidRPr="0013654A" w:rsidRDefault="001E515F" w:rsidP="00961D10">
      <w:pPr>
        <w:numPr>
          <w:ilvl w:val="0"/>
          <w:numId w:val="2"/>
        </w:numPr>
        <w:spacing w:before="4" w:line="276" w:lineRule="auto"/>
        <w:ind w:left="426" w:right="-39" w:hanging="283"/>
        <w:jc w:val="both"/>
        <w:rPr>
          <w:spacing w:val="-1"/>
          <w:sz w:val="24"/>
          <w:szCs w:val="24"/>
          <w:lang w:val="id-ID"/>
        </w:rPr>
      </w:pPr>
      <w:r w:rsidRPr="0013654A">
        <w:rPr>
          <w:spacing w:val="-1"/>
          <w:sz w:val="24"/>
          <w:szCs w:val="24"/>
          <w:lang w:val="id-ID"/>
        </w:rPr>
        <w:t>Empati yang diterima oleh pasien dalam memanfaatkan pelayanan kesehatan (</w:t>
      </w:r>
      <w:proofErr w:type="spellStart"/>
      <w:r w:rsidRPr="0013654A">
        <w:rPr>
          <w:i/>
          <w:spacing w:val="-1"/>
          <w:sz w:val="24"/>
          <w:szCs w:val="24"/>
          <w:lang w:val="id-ID"/>
        </w:rPr>
        <w:t>emphaty</w:t>
      </w:r>
      <w:proofErr w:type="spellEnd"/>
      <w:r w:rsidRPr="0013654A">
        <w:rPr>
          <w:spacing w:val="-1"/>
          <w:sz w:val="24"/>
          <w:szCs w:val="24"/>
          <w:lang w:val="id-ID"/>
        </w:rPr>
        <w:t>), meliputi: perhatian penuh oleh petugas medis kepada pasien, mudah berkomunikasi antar pegawai dan pasien dan mudah menjalin relasi antar pegawai dan pasien, petugas menghibur dan memberikan motivasi kepada pasien.</w:t>
      </w:r>
    </w:p>
    <w:p w14:paraId="57CF6F25" w14:textId="77777777" w:rsidR="001E515F" w:rsidRPr="0013654A" w:rsidRDefault="001E515F" w:rsidP="00E52177">
      <w:pPr>
        <w:spacing w:before="4" w:line="276" w:lineRule="auto"/>
        <w:ind w:left="117" w:right="-39" w:firstLine="25"/>
        <w:jc w:val="both"/>
        <w:rPr>
          <w:b/>
          <w:spacing w:val="-1"/>
          <w:sz w:val="24"/>
          <w:szCs w:val="24"/>
          <w:lang w:val="id-ID"/>
        </w:rPr>
      </w:pPr>
      <w:r w:rsidRPr="0013654A">
        <w:rPr>
          <w:b/>
          <w:spacing w:val="-1"/>
          <w:sz w:val="24"/>
          <w:szCs w:val="24"/>
          <w:lang w:val="id-ID"/>
        </w:rPr>
        <w:t>Pengumpulan dan analisis data</w:t>
      </w:r>
    </w:p>
    <w:p w14:paraId="4BE7C89D" w14:textId="77777777" w:rsidR="001E515F" w:rsidRPr="0013654A" w:rsidRDefault="001E515F" w:rsidP="005E7957">
      <w:pPr>
        <w:spacing w:before="4" w:line="276" w:lineRule="auto"/>
        <w:ind w:left="142" w:right="-39" w:firstLine="543"/>
        <w:jc w:val="both"/>
        <w:rPr>
          <w:b/>
          <w:spacing w:val="-1"/>
          <w:sz w:val="24"/>
          <w:szCs w:val="24"/>
          <w:lang w:val="id-ID"/>
        </w:rPr>
      </w:pPr>
      <w:r w:rsidRPr="0013654A">
        <w:rPr>
          <w:spacing w:val="-1"/>
          <w:sz w:val="24"/>
          <w:szCs w:val="24"/>
          <w:lang w:val="id-ID"/>
        </w:rPr>
        <w:t xml:space="preserve">Pengumpulan data dilakukan secara </w:t>
      </w:r>
      <w:proofErr w:type="spellStart"/>
      <w:r w:rsidRPr="0013654A">
        <w:rPr>
          <w:spacing w:val="-1"/>
          <w:sz w:val="24"/>
          <w:szCs w:val="24"/>
          <w:lang w:val="id-ID"/>
        </w:rPr>
        <w:t>observasional</w:t>
      </w:r>
      <w:proofErr w:type="spellEnd"/>
      <w:r w:rsidRPr="0013654A">
        <w:rPr>
          <w:spacing w:val="-1"/>
          <w:sz w:val="24"/>
          <w:szCs w:val="24"/>
          <w:lang w:val="id-ID"/>
        </w:rPr>
        <w:t xml:space="preserve"> melalui teknik wawancara menggunakan kuesioner dengan pengukuran skala </w:t>
      </w:r>
      <w:proofErr w:type="spellStart"/>
      <w:r w:rsidRPr="00841DAA">
        <w:rPr>
          <w:i/>
          <w:iCs/>
          <w:spacing w:val="-1"/>
          <w:sz w:val="24"/>
          <w:szCs w:val="24"/>
          <w:lang w:val="id-ID"/>
        </w:rPr>
        <w:t>likert</w:t>
      </w:r>
      <w:proofErr w:type="spellEnd"/>
      <w:r w:rsidRPr="0013654A">
        <w:rPr>
          <w:spacing w:val="-1"/>
          <w:sz w:val="24"/>
          <w:szCs w:val="24"/>
          <w:lang w:val="id-ID"/>
        </w:rPr>
        <w:t xml:space="preserve"> (1-5) dengan ketentuan pada pernyataan positif dengan kategori; sangat baik bernilai 5, Baik bernilai 4, Kurang baik bernilai 3, Tidak baik bernilai 2, Sangat tidak baik bernilai 1. Pernyataan negatif dengan kategori; sangat baik bernilai 1, kurang baik bernilai 2, baik bernilai 3, tidak baik bernilai </w:t>
      </w:r>
      <w:r w:rsidRPr="0013654A">
        <w:rPr>
          <w:spacing w:val="-1"/>
          <w:sz w:val="24"/>
          <w:szCs w:val="24"/>
          <w:lang w:val="id-ID"/>
        </w:rPr>
        <w:lastRenderedPageBreak/>
        <w:t xml:space="preserve">4 dan sangat tidak baik bernilai 5. Data diolah menggunakan analisis </w:t>
      </w:r>
      <w:proofErr w:type="spellStart"/>
      <w:r w:rsidRPr="0013654A">
        <w:rPr>
          <w:i/>
          <w:iCs/>
          <w:spacing w:val="-1"/>
          <w:sz w:val="24"/>
          <w:szCs w:val="24"/>
          <w:lang w:val="id-ID"/>
        </w:rPr>
        <w:t>compare</w:t>
      </w:r>
      <w:proofErr w:type="spellEnd"/>
      <w:r w:rsidRPr="0013654A">
        <w:rPr>
          <w:i/>
          <w:iCs/>
          <w:spacing w:val="-1"/>
          <w:sz w:val="24"/>
          <w:szCs w:val="24"/>
          <w:lang w:val="id-ID"/>
        </w:rPr>
        <w:t xml:space="preserve"> </w:t>
      </w:r>
      <w:proofErr w:type="spellStart"/>
      <w:r w:rsidRPr="0013654A">
        <w:rPr>
          <w:i/>
          <w:iCs/>
          <w:spacing w:val="-1"/>
          <w:sz w:val="24"/>
          <w:szCs w:val="24"/>
          <w:lang w:val="id-ID"/>
        </w:rPr>
        <w:t>means-one</w:t>
      </w:r>
      <w:proofErr w:type="spellEnd"/>
      <w:r w:rsidRPr="0013654A">
        <w:rPr>
          <w:i/>
          <w:iCs/>
          <w:spacing w:val="-1"/>
          <w:sz w:val="24"/>
          <w:szCs w:val="24"/>
          <w:lang w:val="id-ID"/>
        </w:rPr>
        <w:t xml:space="preserve"> sampel t-</w:t>
      </w:r>
      <w:proofErr w:type="spellStart"/>
      <w:r w:rsidRPr="0013654A">
        <w:rPr>
          <w:i/>
          <w:iCs/>
          <w:spacing w:val="-1"/>
          <w:sz w:val="24"/>
          <w:szCs w:val="24"/>
          <w:lang w:val="id-ID"/>
        </w:rPr>
        <w:t>test</w:t>
      </w:r>
      <w:proofErr w:type="spellEnd"/>
      <w:r w:rsidRPr="0013654A">
        <w:rPr>
          <w:spacing w:val="-1"/>
          <w:sz w:val="24"/>
          <w:szCs w:val="24"/>
          <w:lang w:val="id-ID"/>
        </w:rPr>
        <w:t xml:space="preserve">. </w:t>
      </w:r>
    </w:p>
    <w:p w14:paraId="160817A3" w14:textId="77777777" w:rsidR="001E515F" w:rsidRPr="0013654A" w:rsidRDefault="001E515F" w:rsidP="00E52177">
      <w:pPr>
        <w:spacing w:before="4" w:line="276" w:lineRule="auto"/>
        <w:ind w:left="117" w:right="-39" w:firstLine="25"/>
        <w:jc w:val="both"/>
        <w:rPr>
          <w:b/>
          <w:bCs/>
          <w:spacing w:val="-1"/>
          <w:sz w:val="24"/>
          <w:szCs w:val="24"/>
          <w:lang w:val="id-ID"/>
        </w:rPr>
      </w:pPr>
      <w:r w:rsidRPr="0013654A">
        <w:rPr>
          <w:b/>
          <w:bCs/>
          <w:spacing w:val="-1"/>
          <w:sz w:val="24"/>
          <w:szCs w:val="24"/>
          <w:lang w:val="id-ID"/>
        </w:rPr>
        <w:t xml:space="preserve">Populasi </w:t>
      </w:r>
      <w:proofErr w:type="spellStart"/>
      <w:r w:rsidRPr="0013654A">
        <w:rPr>
          <w:b/>
          <w:bCs/>
          <w:spacing w:val="-1"/>
          <w:sz w:val="24"/>
          <w:szCs w:val="24"/>
          <w:lang w:val="id-ID"/>
        </w:rPr>
        <w:t>and</w:t>
      </w:r>
      <w:proofErr w:type="spellEnd"/>
      <w:r w:rsidRPr="0013654A">
        <w:rPr>
          <w:b/>
          <w:bCs/>
          <w:spacing w:val="-1"/>
          <w:sz w:val="24"/>
          <w:szCs w:val="24"/>
          <w:lang w:val="id-ID"/>
        </w:rPr>
        <w:t xml:space="preserve"> Sampel</w:t>
      </w:r>
    </w:p>
    <w:p w14:paraId="4F7F9192" w14:textId="1A9E908C" w:rsidR="001E515F" w:rsidRPr="0013654A" w:rsidRDefault="001E515F" w:rsidP="005E7957">
      <w:pPr>
        <w:spacing w:before="4" w:line="276" w:lineRule="auto"/>
        <w:ind w:left="142" w:right="-39" w:firstLine="543"/>
        <w:jc w:val="both"/>
        <w:rPr>
          <w:sz w:val="24"/>
          <w:szCs w:val="24"/>
          <w:lang w:val="id-ID"/>
        </w:rPr>
      </w:pPr>
      <w:r w:rsidRPr="0013654A">
        <w:rPr>
          <w:spacing w:val="-1"/>
          <w:sz w:val="24"/>
          <w:szCs w:val="24"/>
          <w:lang w:val="id-ID"/>
        </w:rPr>
        <w:t xml:space="preserve">Populasi dalam penelitian ini adalah seluruh pasien yang memanfaatkan pelayanan rawat jalan di Puskesmas Induk </w:t>
      </w:r>
      <w:proofErr w:type="spellStart"/>
      <w:r w:rsidRPr="0013654A">
        <w:rPr>
          <w:spacing w:val="-1"/>
          <w:sz w:val="24"/>
          <w:szCs w:val="24"/>
          <w:lang w:val="id-ID"/>
        </w:rPr>
        <w:t>Kamaipura</w:t>
      </w:r>
      <w:proofErr w:type="spellEnd"/>
      <w:r w:rsidRPr="0013654A">
        <w:rPr>
          <w:spacing w:val="-1"/>
          <w:sz w:val="24"/>
          <w:szCs w:val="24"/>
          <w:lang w:val="id-ID"/>
        </w:rPr>
        <w:t xml:space="preserve"> Kabupaten Sigi </w:t>
      </w:r>
      <w:r w:rsidR="003D4C74">
        <w:rPr>
          <w:spacing w:val="-1"/>
          <w:sz w:val="24"/>
          <w:szCs w:val="24"/>
        </w:rPr>
        <w:t xml:space="preserve">(Oktober-November) </w:t>
      </w:r>
      <w:r w:rsidRPr="0013654A">
        <w:rPr>
          <w:spacing w:val="-1"/>
          <w:sz w:val="24"/>
          <w:szCs w:val="24"/>
          <w:lang w:val="id-ID"/>
        </w:rPr>
        <w:t>sebanyak 228 orang. Sampel penelitian ini sebanyak 228 orang, dengan mengikuti prinsip sampel jenuh.</w:t>
      </w:r>
    </w:p>
    <w:p w14:paraId="6C006135" w14:textId="77777777" w:rsidR="001E515F" w:rsidRPr="0013654A" w:rsidRDefault="001E515F" w:rsidP="00E52177">
      <w:pPr>
        <w:spacing w:line="276" w:lineRule="auto"/>
        <w:rPr>
          <w:sz w:val="12"/>
          <w:szCs w:val="12"/>
          <w:lang w:val="id-ID"/>
        </w:rPr>
      </w:pPr>
    </w:p>
    <w:p w14:paraId="659E1FEB" w14:textId="77777777" w:rsidR="001E515F" w:rsidRPr="0013654A" w:rsidRDefault="001E515F" w:rsidP="00E52177">
      <w:pPr>
        <w:spacing w:line="276" w:lineRule="auto"/>
        <w:rPr>
          <w:lang w:val="id-ID"/>
        </w:rPr>
      </w:pPr>
    </w:p>
    <w:p w14:paraId="191CF6D7" w14:textId="77777777" w:rsidR="005D78D6" w:rsidRPr="0013654A" w:rsidRDefault="005D78D6" w:rsidP="00E52177">
      <w:pPr>
        <w:spacing w:line="276" w:lineRule="auto"/>
        <w:rPr>
          <w:lang w:val="id-ID"/>
        </w:rPr>
      </w:pPr>
    </w:p>
    <w:p w14:paraId="7E3B6956" w14:textId="77777777" w:rsidR="001E515F" w:rsidRPr="0013654A" w:rsidRDefault="001E515F" w:rsidP="00F11E42">
      <w:pPr>
        <w:spacing w:line="276" w:lineRule="auto"/>
        <w:rPr>
          <w:sz w:val="24"/>
          <w:szCs w:val="24"/>
          <w:lang w:val="id-ID"/>
        </w:rPr>
      </w:pPr>
      <w:r w:rsidRPr="0013654A">
        <w:rPr>
          <w:b/>
          <w:spacing w:val="1"/>
          <w:sz w:val="24"/>
          <w:szCs w:val="24"/>
          <w:lang w:val="id-ID"/>
        </w:rPr>
        <w:t>H</w:t>
      </w:r>
      <w:r w:rsidRPr="0013654A">
        <w:rPr>
          <w:b/>
          <w:spacing w:val="-1"/>
          <w:sz w:val="24"/>
          <w:szCs w:val="24"/>
          <w:lang w:val="id-ID"/>
        </w:rPr>
        <w:t>ASI</w:t>
      </w:r>
      <w:r w:rsidRPr="0013654A">
        <w:rPr>
          <w:b/>
          <w:sz w:val="24"/>
          <w:szCs w:val="24"/>
          <w:lang w:val="id-ID"/>
        </w:rPr>
        <w:t xml:space="preserve">L </w:t>
      </w:r>
      <w:r w:rsidRPr="0013654A">
        <w:rPr>
          <w:b/>
          <w:spacing w:val="-1"/>
          <w:sz w:val="24"/>
          <w:szCs w:val="24"/>
          <w:lang w:val="id-ID"/>
        </w:rPr>
        <w:t>D</w:t>
      </w:r>
      <w:r w:rsidRPr="0013654A">
        <w:rPr>
          <w:b/>
          <w:spacing w:val="2"/>
          <w:sz w:val="24"/>
          <w:szCs w:val="24"/>
          <w:lang w:val="id-ID"/>
        </w:rPr>
        <w:t>A</w:t>
      </w:r>
      <w:r w:rsidRPr="0013654A">
        <w:rPr>
          <w:b/>
          <w:sz w:val="24"/>
          <w:szCs w:val="24"/>
          <w:lang w:val="id-ID"/>
        </w:rPr>
        <w:t>N</w:t>
      </w:r>
      <w:r w:rsidRPr="0013654A">
        <w:rPr>
          <w:b/>
          <w:spacing w:val="-1"/>
          <w:sz w:val="24"/>
          <w:szCs w:val="24"/>
          <w:lang w:val="id-ID"/>
        </w:rPr>
        <w:t xml:space="preserve"> </w:t>
      </w:r>
      <w:r w:rsidRPr="0013654A">
        <w:rPr>
          <w:b/>
          <w:spacing w:val="1"/>
          <w:sz w:val="24"/>
          <w:szCs w:val="24"/>
          <w:lang w:val="id-ID"/>
        </w:rPr>
        <w:t>P</w:t>
      </w:r>
      <w:r w:rsidRPr="0013654A">
        <w:rPr>
          <w:b/>
          <w:sz w:val="24"/>
          <w:szCs w:val="24"/>
          <w:lang w:val="id-ID"/>
        </w:rPr>
        <w:t>E</w:t>
      </w:r>
      <w:r w:rsidRPr="0013654A">
        <w:rPr>
          <w:b/>
          <w:spacing w:val="1"/>
          <w:sz w:val="24"/>
          <w:szCs w:val="24"/>
          <w:lang w:val="id-ID"/>
        </w:rPr>
        <w:t>M</w:t>
      </w:r>
      <w:r w:rsidRPr="0013654A">
        <w:rPr>
          <w:b/>
          <w:sz w:val="24"/>
          <w:szCs w:val="24"/>
          <w:lang w:val="id-ID"/>
        </w:rPr>
        <w:t>B</w:t>
      </w:r>
      <w:r w:rsidRPr="0013654A">
        <w:rPr>
          <w:b/>
          <w:spacing w:val="-1"/>
          <w:sz w:val="24"/>
          <w:szCs w:val="24"/>
          <w:lang w:val="id-ID"/>
        </w:rPr>
        <w:t>A</w:t>
      </w:r>
      <w:r w:rsidRPr="0013654A">
        <w:rPr>
          <w:b/>
          <w:spacing w:val="1"/>
          <w:sz w:val="24"/>
          <w:szCs w:val="24"/>
          <w:lang w:val="id-ID"/>
        </w:rPr>
        <w:t>H</w:t>
      </w:r>
      <w:r w:rsidRPr="0013654A">
        <w:rPr>
          <w:b/>
          <w:spacing w:val="-1"/>
          <w:sz w:val="24"/>
          <w:szCs w:val="24"/>
          <w:lang w:val="id-ID"/>
        </w:rPr>
        <w:t>ASA</w:t>
      </w:r>
      <w:r w:rsidRPr="0013654A">
        <w:rPr>
          <w:b/>
          <w:sz w:val="24"/>
          <w:szCs w:val="24"/>
          <w:lang w:val="id-ID"/>
        </w:rPr>
        <w:t>N</w:t>
      </w:r>
    </w:p>
    <w:p w14:paraId="484508D2" w14:textId="77777777" w:rsidR="001E515F" w:rsidRPr="0013654A" w:rsidRDefault="001E515F" w:rsidP="00F11E42">
      <w:pPr>
        <w:pStyle w:val="ListParagraph"/>
        <w:spacing w:line="276" w:lineRule="auto"/>
        <w:ind w:left="0" w:firstLine="426"/>
        <w:jc w:val="both"/>
        <w:rPr>
          <w:rFonts w:ascii="Times New Roman" w:hAnsi="Times New Roman" w:cs="Times New Roman"/>
          <w:sz w:val="24"/>
          <w:lang w:val="id-ID"/>
        </w:rPr>
      </w:pPr>
      <w:r w:rsidRPr="0013654A">
        <w:rPr>
          <w:rFonts w:ascii="Times New Roman" w:hAnsi="Times New Roman" w:cs="Times New Roman"/>
          <w:sz w:val="24"/>
          <w:lang w:val="id-ID"/>
        </w:rPr>
        <w:t xml:space="preserve">Berdasarkan data yang telah dikumpulkan dari responden yang diteliti di Puskesmas Induk </w:t>
      </w:r>
      <w:proofErr w:type="spellStart"/>
      <w:r w:rsidRPr="0013654A">
        <w:rPr>
          <w:rFonts w:ascii="Times New Roman" w:hAnsi="Times New Roman" w:cs="Times New Roman"/>
          <w:sz w:val="24"/>
          <w:lang w:val="id-ID"/>
        </w:rPr>
        <w:t>Kamaipura</w:t>
      </w:r>
      <w:proofErr w:type="spellEnd"/>
      <w:r w:rsidRPr="0013654A">
        <w:rPr>
          <w:rFonts w:ascii="Times New Roman" w:hAnsi="Times New Roman" w:cs="Times New Roman"/>
          <w:sz w:val="24"/>
          <w:lang w:val="id-ID"/>
        </w:rPr>
        <w:t>, dengan menggunakan kuesioner maka karakteristik responden dapat dijelaskan sebagai berikut:</w:t>
      </w:r>
    </w:p>
    <w:p w14:paraId="1B702E71" w14:textId="77777777" w:rsidR="001E515F" w:rsidRPr="0013654A" w:rsidRDefault="001E515F" w:rsidP="00E52177">
      <w:pPr>
        <w:pStyle w:val="ListParagraph"/>
        <w:spacing w:before="240" w:line="276" w:lineRule="auto"/>
        <w:ind w:left="0"/>
        <w:jc w:val="both"/>
        <w:rPr>
          <w:rFonts w:ascii="Times New Roman" w:hAnsi="Times New Roman" w:cs="Times New Roman"/>
          <w:sz w:val="24"/>
          <w:lang w:val="id-ID"/>
        </w:rPr>
      </w:pPr>
    </w:p>
    <w:p w14:paraId="39B269D6" w14:textId="77777777" w:rsidR="001E515F" w:rsidRPr="0013654A" w:rsidRDefault="001E515F" w:rsidP="00E52177">
      <w:pPr>
        <w:pStyle w:val="ListParagraph"/>
        <w:numPr>
          <w:ilvl w:val="0"/>
          <w:numId w:val="3"/>
        </w:numPr>
        <w:spacing w:after="0" w:line="276" w:lineRule="auto"/>
        <w:ind w:left="284" w:hanging="283"/>
        <w:jc w:val="both"/>
        <w:rPr>
          <w:rFonts w:ascii="Times New Roman" w:hAnsi="Times New Roman" w:cs="Times New Roman"/>
          <w:b/>
          <w:bCs/>
          <w:sz w:val="24"/>
          <w:lang w:val="id-ID"/>
        </w:rPr>
      </w:pPr>
      <w:r w:rsidRPr="0013654A">
        <w:rPr>
          <w:rFonts w:ascii="Times New Roman" w:hAnsi="Times New Roman" w:cs="Times New Roman"/>
          <w:b/>
          <w:bCs/>
          <w:sz w:val="24"/>
          <w:lang w:val="id-ID"/>
        </w:rPr>
        <w:t>Karakteristik Responden</w:t>
      </w:r>
    </w:p>
    <w:p w14:paraId="0AC557E5" w14:textId="1D05EA67" w:rsidR="00F11E42" w:rsidRPr="0013654A" w:rsidRDefault="00841DAA" w:rsidP="00455938">
      <w:pPr>
        <w:pStyle w:val="ListParagraph"/>
        <w:spacing w:after="0" w:line="276" w:lineRule="auto"/>
        <w:ind w:left="1" w:firstLine="425"/>
        <w:jc w:val="both"/>
        <w:rPr>
          <w:rFonts w:ascii="Times New Roman" w:hAnsi="Times New Roman" w:cs="Times New Roman"/>
          <w:sz w:val="24"/>
          <w:lang w:val="id-ID"/>
        </w:rPr>
      </w:pPr>
      <w:r w:rsidRPr="0013654A">
        <w:rPr>
          <w:rFonts w:ascii="Times New Roman" w:hAnsi="Times New Roman" w:cs="Times New Roman"/>
          <w:sz w:val="24"/>
          <w:lang w:val="id-ID"/>
        </w:rPr>
        <w:t>Karakteristik</w:t>
      </w:r>
      <w:r w:rsidR="001E515F" w:rsidRPr="0013654A">
        <w:rPr>
          <w:rFonts w:ascii="Times New Roman" w:hAnsi="Times New Roman" w:cs="Times New Roman"/>
          <w:sz w:val="24"/>
          <w:lang w:val="id-ID"/>
        </w:rPr>
        <w:t xml:space="preserve"> responden dalam penelitian ini dikategorikan menjadi tiga kategori yaitu; umur, jenis kelamin dan pendidikan. Selengkapnya dapat di lihat pada tabel 1.</w:t>
      </w:r>
    </w:p>
    <w:p w14:paraId="10F3CD14" w14:textId="77777777" w:rsidR="001E515F" w:rsidRPr="0013654A" w:rsidRDefault="001E515F" w:rsidP="00623FDB">
      <w:pPr>
        <w:pStyle w:val="ListParagraph"/>
        <w:spacing w:after="0"/>
        <w:ind w:left="851" w:hanging="851"/>
        <w:jc w:val="both"/>
        <w:rPr>
          <w:rFonts w:ascii="Times New Roman" w:hAnsi="Times New Roman" w:cs="Times New Roman"/>
          <w:sz w:val="24"/>
          <w:lang w:val="id-ID"/>
        </w:rPr>
        <w:sectPr w:rsidR="001E515F" w:rsidRPr="0013654A">
          <w:pgSz w:w="11920" w:h="16840"/>
          <w:pgMar w:top="1380" w:right="1320" w:bottom="280" w:left="1300" w:header="0" w:footer="1026" w:gutter="0"/>
          <w:cols w:num="2" w:space="720" w:equalWidth="0">
            <w:col w:w="4293" w:space="701"/>
            <w:col w:w="4306"/>
          </w:cols>
        </w:sectPr>
      </w:pPr>
    </w:p>
    <w:p w14:paraId="49E9A7B1" w14:textId="77777777" w:rsidR="00F11E42" w:rsidRPr="0013654A" w:rsidRDefault="00F11E42" w:rsidP="00623FDB">
      <w:pPr>
        <w:pStyle w:val="ListParagraph"/>
        <w:spacing w:after="0"/>
        <w:ind w:left="851" w:hanging="851"/>
        <w:jc w:val="both"/>
        <w:rPr>
          <w:rFonts w:ascii="Times New Roman" w:hAnsi="Times New Roman" w:cs="Times New Roman"/>
          <w:sz w:val="24"/>
          <w:lang w:val="id-ID"/>
        </w:rPr>
      </w:pPr>
    </w:p>
    <w:p w14:paraId="740F3C39" w14:textId="7E02BBC0" w:rsidR="001E515F" w:rsidRPr="0013654A" w:rsidRDefault="001E515F" w:rsidP="00623FDB">
      <w:pPr>
        <w:pStyle w:val="ListParagraph"/>
        <w:spacing w:after="0"/>
        <w:ind w:left="851" w:hanging="851"/>
        <w:jc w:val="both"/>
        <w:rPr>
          <w:rFonts w:ascii="Times New Roman" w:hAnsi="Times New Roman" w:cs="Times New Roman"/>
          <w:sz w:val="24"/>
          <w:lang w:val="id-ID"/>
        </w:rPr>
      </w:pPr>
      <w:r w:rsidRPr="0013654A">
        <w:rPr>
          <w:rFonts w:ascii="Times New Roman" w:hAnsi="Times New Roman" w:cs="Times New Roman"/>
          <w:sz w:val="24"/>
          <w:lang w:val="id-ID"/>
        </w:rPr>
        <w:t xml:space="preserve">Tabel 1. </w:t>
      </w:r>
      <w:r w:rsidRPr="0013654A">
        <w:rPr>
          <w:rFonts w:ascii="Times New Roman" w:hAnsi="Times New Roman" w:cs="Times New Roman"/>
          <w:sz w:val="24"/>
          <w:lang w:val="id-ID"/>
        </w:rPr>
        <w:tab/>
        <w:t xml:space="preserve">Distribusi Karakteristik Responden di Puskesmas Induk </w:t>
      </w:r>
      <w:proofErr w:type="spellStart"/>
      <w:r w:rsidRPr="0013654A">
        <w:rPr>
          <w:rFonts w:ascii="Times New Roman" w:hAnsi="Times New Roman" w:cs="Times New Roman"/>
          <w:sz w:val="24"/>
          <w:lang w:val="id-ID"/>
        </w:rPr>
        <w:t>Kamaipura</w:t>
      </w:r>
      <w:proofErr w:type="spellEnd"/>
      <w:r w:rsidRPr="0013654A">
        <w:rPr>
          <w:rFonts w:ascii="Times New Roman" w:hAnsi="Times New Roman" w:cs="Times New Roman"/>
          <w:sz w:val="24"/>
          <w:lang w:val="id-ID"/>
        </w:rPr>
        <w:t xml:space="preserve"> Kecamatan </w:t>
      </w:r>
      <w:proofErr w:type="spellStart"/>
      <w:r w:rsidRPr="0013654A">
        <w:rPr>
          <w:rFonts w:ascii="Times New Roman" w:hAnsi="Times New Roman" w:cs="Times New Roman"/>
          <w:sz w:val="24"/>
          <w:lang w:val="id-ID"/>
        </w:rPr>
        <w:t>Tanambulava</w:t>
      </w:r>
      <w:proofErr w:type="spellEnd"/>
      <w:r w:rsidRPr="0013654A">
        <w:rPr>
          <w:rFonts w:ascii="Times New Roman" w:hAnsi="Times New Roman" w:cs="Times New Roman"/>
          <w:sz w:val="24"/>
          <w:lang w:val="id-ID"/>
        </w:rPr>
        <w:t xml:space="preserve"> Kabupaten Sigi.</w:t>
      </w:r>
    </w:p>
    <w:tbl>
      <w:tblPr>
        <w:tblStyle w:val="TableGrid"/>
        <w:tblW w:w="4969" w:type="pct"/>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489"/>
        <w:gridCol w:w="2537"/>
        <w:gridCol w:w="2120"/>
        <w:gridCol w:w="3096"/>
      </w:tblGrid>
      <w:tr w:rsidR="001E515F" w:rsidRPr="0013654A" w14:paraId="2B251BBA" w14:textId="77777777" w:rsidTr="008C18B6">
        <w:trPr>
          <w:trHeight w:val="315"/>
        </w:trPr>
        <w:tc>
          <w:tcPr>
            <w:tcW w:w="805" w:type="pct"/>
            <w:vAlign w:val="center"/>
          </w:tcPr>
          <w:p w14:paraId="07864D3F" w14:textId="77777777" w:rsidR="001E515F" w:rsidRPr="0013654A" w:rsidRDefault="001E515F" w:rsidP="008C18B6">
            <w:pPr>
              <w:pStyle w:val="ListParagraph"/>
              <w:ind w:left="0"/>
              <w:jc w:val="center"/>
              <w:rPr>
                <w:rFonts w:ascii="Times New Roman" w:hAnsi="Times New Roman" w:cs="Times New Roman"/>
                <w:b/>
                <w:bCs/>
              </w:rPr>
            </w:pPr>
            <w:r w:rsidRPr="0013654A">
              <w:rPr>
                <w:rFonts w:ascii="Times New Roman" w:hAnsi="Times New Roman" w:cs="Times New Roman"/>
                <w:b/>
                <w:bCs/>
              </w:rPr>
              <w:t>Indikator</w:t>
            </w:r>
          </w:p>
        </w:tc>
        <w:tc>
          <w:tcPr>
            <w:tcW w:w="1372" w:type="pct"/>
            <w:vAlign w:val="center"/>
          </w:tcPr>
          <w:p w14:paraId="464E2B26" w14:textId="77777777" w:rsidR="001E515F" w:rsidRPr="0013654A" w:rsidRDefault="001E515F" w:rsidP="008C18B6">
            <w:pPr>
              <w:pStyle w:val="ListParagraph"/>
              <w:ind w:left="0"/>
              <w:jc w:val="center"/>
              <w:rPr>
                <w:rFonts w:ascii="Times New Roman" w:hAnsi="Times New Roman" w:cs="Times New Roman"/>
                <w:b/>
                <w:bCs/>
              </w:rPr>
            </w:pPr>
            <w:r w:rsidRPr="0013654A">
              <w:rPr>
                <w:rFonts w:ascii="Times New Roman" w:hAnsi="Times New Roman" w:cs="Times New Roman"/>
                <w:b/>
                <w:bCs/>
              </w:rPr>
              <w:t xml:space="preserve">Kategori </w:t>
            </w:r>
          </w:p>
        </w:tc>
        <w:tc>
          <w:tcPr>
            <w:tcW w:w="1147" w:type="pct"/>
            <w:vAlign w:val="center"/>
          </w:tcPr>
          <w:p w14:paraId="3FDA32A9" w14:textId="77777777" w:rsidR="001E515F" w:rsidRPr="0013654A" w:rsidRDefault="001E515F" w:rsidP="008C18B6">
            <w:pPr>
              <w:pStyle w:val="ListParagraph"/>
              <w:ind w:left="0"/>
              <w:jc w:val="center"/>
              <w:rPr>
                <w:rFonts w:ascii="Times New Roman" w:hAnsi="Times New Roman" w:cs="Times New Roman"/>
                <w:b/>
                <w:bCs/>
              </w:rPr>
            </w:pPr>
            <w:r w:rsidRPr="0013654A">
              <w:rPr>
                <w:rFonts w:ascii="Times New Roman" w:hAnsi="Times New Roman" w:cs="Times New Roman"/>
                <w:b/>
                <w:bCs/>
              </w:rPr>
              <w:t>Frekuensi (228)</w:t>
            </w:r>
          </w:p>
        </w:tc>
        <w:tc>
          <w:tcPr>
            <w:tcW w:w="1675" w:type="pct"/>
            <w:vAlign w:val="center"/>
          </w:tcPr>
          <w:p w14:paraId="30D65FC7" w14:textId="77777777" w:rsidR="001E515F" w:rsidRPr="0013654A" w:rsidRDefault="001E515F" w:rsidP="008C18B6">
            <w:pPr>
              <w:pStyle w:val="ListParagraph"/>
              <w:ind w:left="0"/>
              <w:jc w:val="center"/>
              <w:rPr>
                <w:rFonts w:ascii="Times New Roman" w:hAnsi="Times New Roman" w:cs="Times New Roman"/>
                <w:b/>
                <w:bCs/>
              </w:rPr>
            </w:pPr>
            <w:r w:rsidRPr="0013654A">
              <w:rPr>
                <w:rFonts w:ascii="Times New Roman" w:hAnsi="Times New Roman" w:cs="Times New Roman"/>
                <w:b/>
                <w:bCs/>
              </w:rPr>
              <w:t>Persentase (%)</w:t>
            </w:r>
          </w:p>
        </w:tc>
      </w:tr>
      <w:tr w:rsidR="001E515F" w:rsidRPr="0013654A" w14:paraId="090EBE96" w14:textId="77777777" w:rsidTr="008C18B6">
        <w:trPr>
          <w:trHeight w:val="315"/>
        </w:trPr>
        <w:tc>
          <w:tcPr>
            <w:tcW w:w="805" w:type="pct"/>
            <w:vMerge w:val="restart"/>
            <w:vAlign w:val="center"/>
          </w:tcPr>
          <w:p w14:paraId="49A57E85" w14:textId="77777777" w:rsidR="001E515F" w:rsidRPr="0013654A" w:rsidRDefault="001E515F" w:rsidP="008C18B6">
            <w:pPr>
              <w:pStyle w:val="ListParagraph"/>
              <w:ind w:left="0"/>
              <w:jc w:val="center"/>
              <w:rPr>
                <w:rFonts w:ascii="Times New Roman" w:hAnsi="Times New Roman" w:cs="Times New Roman"/>
                <w:b/>
                <w:bCs/>
              </w:rPr>
            </w:pPr>
            <w:r w:rsidRPr="0013654A">
              <w:rPr>
                <w:rFonts w:ascii="Times New Roman" w:hAnsi="Times New Roman" w:cs="Times New Roman"/>
                <w:b/>
                <w:bCs/>
              </w:rPr>
              <w:t>Umur</w:t>
            </w:r>
          </w:p>
        </w:tc>
        <w:tc>
          <w:tcPr>
            <w:tcW w:w="1372" w:type="pct"/>
            <w:vAlign w:val="center"/>
          </w:tcPr>
          <w:p w14:paraId="6CF386E3" w14:textId="77777777" w:rsidR="001E515F" w:rsidRPr="0013654A" w:rsidRDefault="001E515F" w:rsidP="008C18B6">
            <w:pPr>
              <w:pStyle w:val="ListParagraph"/>
              <w:ind w:left="0"/>
              <w:rPr>
                <w:rFonts w:ascii="Times New Roman" w:hAnsi="Times New Roman" w:cs="Times New Roman"/>
              </w:rPr>
            </w:pPr>
            <w:r w:rsidRPr="0013654A">
              <w:rPr>
                <w:rFonts w:ascii="Times New Roman" w:hAnsi="Times New Roman" w:cs="Times New Roman"/>
              </w:rPr>
              <w:t>17-25 tahun</w:t>
            </w:r>
          </w:p>
        </w:tc>
        <w:tc>
          <w:tcPr>
            <w:tcW w:w="1147" w:type="pct"/>
            <w:vAlign w:val="center"/>
          </w:tcPr>
          <w:p w14:paraId="558A92BF" w14:textId="77777777" w:rsidR="001E515F" w:rsidRPr="0013654A" w:rsidRDefault="001E515F" w:rsidP="008C18B6">
            <w:pPr>
              <w:pStyle w:val="ListParagraph"/>
              <w:ind w:left="0"/>
              <w:jc w:val="center"/>
              <w:rPr>
                <w:rFonts w:ascii="Times New Roman" w:hAnsi="Times New Roman" w:cs="Times New Roman"/>
              </w:rPr>
            </w:pPr>
            <w:r w:rsidRPr="0013654A">
              <w:rPr>
                <w:rFonts w:ascii="Times New Roman" w:hAnsi="Times New Roman" w:cs="Times New Roman"/>
              </w:rPr>
              <w:t>30</w:t>
            </w:r>
          </w:p>
        </w:tc>
        <w:tc>
          <w:tcPr>
            <w:tcW w:w="1675" w:type="pct"/>
            <w:vAlign w:val="center"/>
          </w:tcPr>
          <w:p w14:paraId="402C92F6" w14:textId="77777777" w:rsidR="001E515F" w:rsidRPr="0013654A" w:rsidRDefault="001E515F" w:rsidP="008C18B6">
            <w:pPr>
              <w:jc w:val="center"/>
              <w:rPr>
                <w:rFonts w:ascii="Times New Roman" w:hAnsi="Times New Roman" w:cs="Times New Roman"/>
              </w:rPr>
            </w:pPr>
            <w:r w:rsidRPr="0013654A">
              <w:rPr>
                <w:rFonts w:ascii="Times New Roman" w:hAnsi="Times New Roman" w:cs="Times New Roman"/>
              </w:rPr>
              <w:t>12</w:t>
            </w:r>
          </w:p>
        </w:tc>
      </w:tr>
      <w:tr w:rsidR="001E515F" w:rsidRPr="0013654A" w14:paraId="76F57937" w14:textId="77777777" w:rsidTr="008C18B6">
        <w:trPr>
          <w:trHeight w:val="315"/>
        </w:trPr>
        <w:tc>
          <w:tcPr>
            <w:tcW w:w="805" w:type="pct"/>
            <w:vMerge/>
            <w:vAlign w:val="center"/>
          </w:tcPr>
          <w:p w14:paraId="15B24474" w14:textId="77777777" w:rsidR="001E515F" w:rsidRPr="0013654A" w:rsidRDefault="001E515F" w:rsidP="008C18B6">
            <w:pPr>
              <w:pStyle w:val="ListParagraph"/>
              <w:ind w:left="0"/>
              <w:jc w:val="center"/>
              <w:rPr>
                <w:rFonts w:ascii="Times New Roman" w:hAnsi="Times New Roman" w:cs="Times New Roman"/>
                <w:b/>
                <w:bCs/>
              </w:rPr>
            </w:pPr>
          </w:p>
        </w:tc>
        <w:tc>
          <w:tcPr>
            <w:tcW w:w="1372" w:type="pct"/>
            <w:vAlign w:val="center"/>
          </w:tcPr>
          <w:p w14:paraId="72F8E650" w14:textId="77777777" w:rsidR="001E515F" w:rsidRPr="0013654A" w:rsidRDefault="001E515F" w:rsidP="008C18B6">
            <w:pPr>
              <w:pStyle w:val="ListParagraph"/>
              <w:ind w:left="0"/>
              <w:rPr>
                <w:rFonts w:ascii="Times New Roman" w:hAnsi="Times New Roman" w:cs="Times New Roman"/>
              </w:rPr>
            </w:pPr>
            <w:r w:rsidRPr="0013654A">
              <w:rPr>
                <w:rFonts w:ascii="Times New Roman" w:hAnsi="Times New Roman" w:cs="Times New Roman"/>
              </w:rPr>
              <w:t>26-35 tahun</w:t>
            </w:r>
          </w:p>
        </w:tc>
        <w:tc>
          <w:tcPr>
            <w:tcW w:w="1147" w:type="pct"/>
            <w:vAlign w:val="center"/>
          </w:tcPr>
          <w:p w14:paraId="51A8728A" w14:textId="77777777" w:rsidR="001E515F" w:rsidRPr="0013654A" w:rsidRDefault="001E515F" w:rsidP="008C18B6">
            <w:pPr>
              <w:pStyle w:val="ListParagraph"/>
              <w:ind w:left="0"/>
              <w:jc w:val="center"/>
              <w:rPr>
                <w:rFonts w:ascii="Times New Roman" w:hAnsi="Times New Roman" w:cs="Times New Roman"/>
              </w:rPr>
            </w:pPr>
            <w:r w:rsidRPr="0013654A">
              <w:rPr>
                <w:rFonts w:ascii="Times New Roman" w:hAnsi="Times New Roman" w:cs="Times New Roman"/>
              </w:rPr>
              <w:t>70</w:t>
            </w:r>
          </w:p>
        </w:tc>
        <w:tc>
          <w:tcPr>
            <w:tcW w:w="1675" w:type="pct"/>
            <w:vAlign w:val="center"/>
          </w:tcPr>
          <w:p w14:paraId="463EEC21" w14:textId="77777777" w:rsidR="001E515F" w:rsidRPr="0013654A" w:rsidRDefault="001E515F" w:rsidP="008C18B6">
            <w:pPr>
              <w:jc w:val="center"/>
              <w:rPr>
                <w:rFonts w:ascii="Times New Roman" w:hAnsi="Times New Roman" w:cs="Times New Roman"/>
              </w:rPr>
            </w:pPr>
            <w:r w:rsidRPr="0013654A">
              <w:rPr>
                <w:rFonts w:ascii="Times New Roman" w:hAnsi="Times New Roman" w:cs="Times New Roman"/>
              </w:rPr>
              <w:t>28</w:t>
            </w:r>
          </w:p>
        </w:tc>
      </w:tr>
      <w:tr w:rsidR="001E515F" w:rsidRPr="0013654A" w14:paraId="51EF7D75" w14:textId="77777777" w:rsidTr="008C18B6">
        <w:trPr>
          <w:trHeight w:val="315"/>
        </w:trPr>
        <w:tc>
          <w:tcPr>
            <w:tcW w:w="805" w:type="pct"/>
            <w:vMerge/>
            <w:vAlign w:val="center"/>
          </w:tcPr>
          <w:p w14:paraId="42381AE8" w14:textId="77777777" w:rsidR="001E515F" w:rsidRPr="0013654A" w:rsidRDefault="001E515F" w:rsidP="008C18B6">
            <w:pPr>
              <w:pStyle w:val="ListParagraph"/>
              <w:ind w:left="0"/>
              <w:jc w:val="center"/>
              <w:rPr>
                <w:rFonts w:ascii="Times New Roman" w:hAnsi="Times New Roman" w:cs="Times New Roman"/>
                <w:b/>
                <w:bCs/>
              </w:rPr>
            </w:pPr>
          </w:p>
        </w:tc>
        <w:tc>
          <w:tcPr>
            <w:tcW w:w="1372" w:type="pct"/>
            <w:vAlign w:val="center"/>
          </w:tcPr>
          <w:p w14:paraId="7D6D0DB8" w14:textId="77777777" w:rsidR="001E515F" w:rsidRPr="0013654A" w:rsidRDefault="001E515F" w:rsidP="008C18B6">
            <w:pPr>
              <w:pStyle w:val="ListParagraph"/>
              <w:ind w:left="0"/>
              <w:rPr>
                <w:rFonts w:ascii="Times New Roman" w:hAnsi="Times New Roman" w:cs="Times New Roman"/>
              </w:rPr>
            </w:pPr>
            <w:r w:rsidRPr="0013654A">
              <w:rPr>
                <w:rFonts w:ascii="Times New Roman" w:hAnsi="Times New Roman" w:cs="Times New Roman"/>
              </w:rPr>
              <w:t>36-45 tahun</w:t>
            </w:r>
          </w:p>
        </w:tc>
        <w:tc>
          <w:tcPr>
            <w:tcW w:w="1147" w:type="pct"/>
            <w:vAlign w:val="center"/>
          </w:tcPr>
          <w:p w14:paraId="5BB44B12" w14:textId="77777777" w:rsidR="001E515F" w:rsidRPr="0013654A" w:rsidRDefault="001E515F" w:rsidP="008C18B6">
            <w:pPr>
              <w:pStyle w:val="ListParagraph"/>
              <w:ind w:left="0"/>
              <w:jc w:val="center"/>
              <w:rPr>
                <w:rFonts w:ascii="Times New Roman" w:hAnsi="Times New Roman" w:cs="Times New Roman"/>
              </w:rPr>
            </w:pPr>
            <w:r w:rsidRPr="0013654A">
              <w:rPr>
                <w:rFonts w:ascii="Times New Roman" w:hAnsi="Times New Roman" w:cs="Times New Roman"/>
              </w:rPr>
              <w:t>40</w:t>
            </w:r>
          </w:p>
        </w:tc>
        <w:tc>
          <w:tcPr>
            <w:tcW w:w="1675" w:type="pct"/>
            <w:vAlign w:val="center"/>
          </w:tcPr>
          <w:p w14:paraId="2EB0DBDD" w14:textId="77777777" w:rsidR="001E515F" w:rsidRPr="0013654A" w:rsidRDefault="001E515F" w:rsidP="008C18B6">
            <w:pPr>
              <w:jc w:val="center"/>
              <w:rPr>
                <w:rFonts w:ascii="Times New Roman" w:hAnsi="Times New Roman" w:cs="Times New Roman"/>
              </w:rPr>
            </w:pPr>
            <w:r w:rsidRPr="0013654A">
              <w:rPr>
                <w:rFonts w:ascii="Times New Roman" w:hAnsi="Times New Roman" w:cs="Times New Roman"/>
              </w:rPr>
              <w:t>16</w:t>
            </w:r>
          </w:p>
        </w:tc>
      </w:tr>
      <w:tr w:rsidR="001E515F" w:rsidRPr="0013654A" w14:paraId="1B8FD6B4" w14:textId="77777777" w:rsidTr="008C18B6">
        <w:trPr>
          <w:trHeight w:val="315"/>
        </w:trPr>
        <w:tc>
          <w:tcPr>
            <w:tcW w:w="805" w:type="pct"/>
            <w:vMerge/>
            <w:vAlign w:val="center"/>
          </w:tcPr>
          <w:p w14:paraId="6BACD8FA" w14:textId="77777777" w:rsidR="001E515F" w:rsidRPr="0013654A" w:rsidRDefault="001E515F" w:rsidP="008C18B6">
            <w:pPr>
              <w:pStyle w:val="ListParagraph"/>
              <w:ind w:left="0"/>
              <w:jc w:val="center"/>
              <w:rPr>
                <w:rFonts w:ascii="Times New Roman" w:hAnsi="Times New Roman" w:cs="Times New Roman"/>
                <w:b/>
                <w:bCs/>
              </w:rPr>
            </w:pPr>
          </w:p>
        </w:tc>
        <w:tc>
          <w:tcPr>
            <w:tcW w:w="1372" w:type="pct"/>
            <w:vAlign w:val="center"/>
          </w:tcPr>
          <w:p w14:paraId="610CE91A" w14:textId="77777777" w:rsidR="001E515F" w:rsidRPr="0013654A" w:rsidRDefault="001E515F" w:rsidP="008C18B6">
            <w:pPr>
              <w:pStyle w:val="ListParagraph"/>
              <w:ind w:left="0"/>
              <w:rPr>
                <w:rFonts w:ascii="Times New Roman" w:hAnsi="Times New Roman" w:cs="Times New Roman"/>
              </w:rPr>
            </w:pPr>
            <w:r w:rsidRPr="0013654A">
              <w:rPr>
                <w:rFonts w:ascii="Times New Roman" w:hAnsi="Times New Roman" w:cs="Times New Roman"/>
              </w:rPr>
              <w:t>46-55 tahun</w:t>
            </w:r>
          </w:p>
        </w:tc>
        <w:tc>
          <w:tcPr>
            <w:tcW w:w="1147" w:type="pct"/>
            <w:vAlign w:val="center"/>
          </w:tcPr>
          <w:p w14:paraId="47577511" w14:textId="77777777" w:rsidR="001E515F" w:rsidRPr="0013654A" w:rsidRDefault="001E515F" w:rsidP="008C18B6">
            <w:pPr>
              <w:pStyle w:val="ListParagraph"/>
              <w:ind w:left="0"/>
              <w:jc w:val="center"/>
              <w:rPr>
                <w:rFonts w:ascii="Times New Roman" w:hAnsi="Times New Roman" w:cs="Times New Roman"/>
              </w:rPr>
            </w:pPr>
            <w:r w:rsidRPr="0013654A">
              <w:rPr>
                <w:rFonts w:ascii="Times New Roman" w:hAnsi="Times New Roman" w:cs="Times New Roman"/>
              </w:rPr>
              <w:t>80</w:t>
            </w:r>
          </w:p>
        </w:tc>
        <w:tc>
          <w:tcPr>
            <w:tcW w:w="1675" w:type="pct"/>
            <w:vAlign w:val="center"/>
          </w:tcPr>
          <w:p w14:paraId="0132F93A" w14:textId="77777777" w:rsidR="001E515F" w:rsidRPr="0013654A" w:rsidRDefault="001E515F" w:rsidP="008C18B6">
            <w:pPr>
              <w:jc w:val="center"/>
              <w:rPr>
                <w:rFonts w:ascii="Times New Roman" w:hAnsi="Times New Roman" w:cs="Times New Roman"/>
              </w:rPr>
            </w:pPr>
            <w:r w:rsidRPr="0013654A">
              <w:rPr>
                <w:rFonts w:ascii="Times New Roman" w:hAnsi="Times New Roman" w:cs="Times New Roman"/>
              </w:rPr>
              <w:t>32</w:t>
            </w:r>
          </w:p>
        </w:tc>
      </w:tr>
      <w:tr w:rsidR="001E515F" w:rsidRPr="0013654A" w14:paraId="0EF0F322" w14:textId="77777777" w:rsidTr="008C18B6">
        <w:trPr>
          <w:trHeight w:val="315"/>
        </w:trPr>
        <w:tc>
          <w:tcPr>
            <w:tcW w:w="805" w:type="pct"/>
            <w:vMerge/>
            <w:vAlign w:val="center"/>
          </w:tcPr>
          <w:p w14:paraId="782C6672" w14:textId="77777777" w:rsidR="001E515F" w:rsidRPr="0013654A" w:rsidRDefault="001E515F" w:rsidP="008C18B6">
            <w:pPr>
              <w:pStyle w:val="ListParagraph"/>
              <w:ind w:left="0"/>
              <w:jc w:val="center"/>
              <w:rPr>
                <w:rFonts w:ascii="Times New Roman" w:hAnsi="Times New Roman" w:cs="Times New Roman"/>
                <w:b/>
                <w:bCs/>
              </w:rPr>
            </w:pPr>
          </w:p>
        </w:tc>
        <w:tc>
          <w:tcPr>
            <w:tcW w:w="1372" w:type="pct"/>
            <w:vAlign w:val="center"/>
          </w:tcPr>
          <w:p w14:paraId="5A630B73" w14:textId="77777777" w:rsidR="001E515F" w:rsidRPr="0013654A" w:rsidRDefault="001E515F" w:rsidP="008C18B6">
            <w:pPr>
              <w:pStyle w:val="ListParagraph"/>
              <w:ind w:left="0"/>
              <w:rPr>
                <w:rFonts w:ascii="Times New Roman" w:hAnsi="Times New Roman" w:cs="Times New Roman"/>
              </w:rPr>
            </w:pPr>
            <w:r w:rsidRPr="0013654A">
              <w:rPr>
                <w:rFonts w:ascii="Times New Roman" w:hAnsi="Times New Roman" w:cs="Times New Roman"/>
              </w:rPr>
              <w:t>56-65 tahun</w:t>
            </w:r>
          </w:p>
        </w:tc>
        <w:tc>
          <w:tcPr>
            <w:tcW w:w="1147" w:type="pct"/>
            <w:vAlign w:val="center"/>
          </w:tcPr>
          <w:p w14:paraId="24BB2FE4" w14:textId="77777777" w:rsidR="001E515F" w:rsidRPr="0013654A" w:rsidRDefault="001E515F" w:rsidP="008C18B6">
            <w:pPr>
              <w:pStyle w:val="ListParagraph"/>
              <w:ind w:left="0"/>
              <w:jc w:val="center"/>
              <w:rPr>
                <w:rFonts w:ascii="Times New Roman" w:hAnsi="Times New Roman" w:cs="Times New Roman"/>
              </w:rPr>
            </w:pPr>
            <w:r w:rsidRPr="0013654A">
              <w:rPr>
                <w:rFonts w:ascii="Times New Roman" w:hAnsi="Times New Roman" w:cs="Times New Roman"/>
              </w:rPr>
              <w:t>30</w:t>
            </w:r>
          </w:p>
        </w:tc>
        <w:tc>
          <w:tcPr>
            <w:tcW w:w="1675" w:type="pct"/>
            <w:vAlign w:val="center"/>
          </w:tcPr>
          <w:p w14:paraId="3C2913FF" w14:textId="77777777" w:rsidR="001E515F" w:rsidRPr="0013654A" w:rsidRDefault="001E515F" w:rsidP="008C18B6">
            <w:pPr>
              <w:jc w:val="center"/>
              <w:rPr>
                <w:rFonts w:ascii="Times New Roman" w:hAnsi="Times New Roman" w:cs="Times New Roman"/>
              </w:rPr>
            </w:pPr>
            <w:r w:rsidRPr="0013654A">
              <w:rPr>
                <w:rFonts w:ascii="Times New Roman" w:hAnsi="Times New Roman" w:cs="Times New Roman"/>
              </w:rPr>
              <w:t>12</w:t>
            </w:r>
          </w:p>
        </w:tc>
      </w:tr>
      <w:tr w:rsidR="001E515F" w:rsidRPr="0013654A" w14:paraId="6FEF9760" w14:textId="77777777" w:rsidTr="008C18B6">
        <w:trPr>
          <w:trHeight w:val="315"/>
        </w:trPr>
        <w:tc>
          <w:tcPr>
            <w:tcW w:w="805" w:type="pct"/>
            <w:vMerge w:val="restart"/>
            <w:vAlign w:val="center"/>
          </w:tcPr>
          <w:p w14:paraId="4CAC1C7E" w14:textId="77777777" w:rsidR="001E515F" w:rsidRPr="0013654A" w:rsidRDefault="001E515F" w:rsidP="008C18B6">
            <w:pPr>
              <w:pStyle w:val="ListParagraph"/>
              <w:ind w:left="0"/>
              <w:jc w:val="center"/>
              <w:rPr>
                <w:rFonts w:ascii="Times New Roman" w:hAnsi="Times New Roman" w:cs="Times New Roman"/>
                <w:b/>
                <w:bCs/>
              </w:rPr>
            </w:pPr>
            <w:r w:rsidRPr="0013654A">
              <w:rPr>
                <w:rFonts w:ascii="Times New Roman" w:hAnsi="Times New Roman" w:cs="Times New Roman"/>
                <w:b/>
                <w:bCs/>
              </w:rPr>
              <w:t>Jenis Kelamin</w:t>
            </w:r>
          </w:p>
        </w:tc>
        <w:tc>
          <w:tcPr>
            <w:tcW w:w="1372" w:type="pct"/>
            <w:vAlign w:val="center"/>
          </w:tcPr>
          <w:p w14:paraId="01CDF002" w14:textId="77777777" w:rsidR="001E515F" w:rsidRPr="0013654A" w:rsidRDefault="001E515F" w:rsidP="008C18B6">
            <w:pPr>
              <w:pStyle w:val="ListParagraph"/>
              <w:ind w:left="0"/>
              <w:rPr>
                <w:rFonts w:ascii="Times New Roman" w:hAnsi="Times New Roman" w:cs="Times New Roman"/>
              </w:rPr>
            </w:pPr>
            <w:r w:rsidRPr="0013654A">
              <w:rPr>
                <w:rFonts w:ascii="Times New Roman" w:hAnsi="Times New Roman" w:cs="Times New Roman"/>
              </w:rPr>
              <w:t>Laki-laki</w:t>
            </w:r>
          </w:p>
        </w:tc>
        <w:tc>
          <w:tcPr>
            <w:tcW w:w="1147" w:type="pct"/>
            <w:vAlign w:val="center"/>
          </w:tcPr>
          <w:p w14:paraId="547D3539" w14:textId="77777777" w:rsidR="001E515F" w:rsidRPr="0013654A" w:rsidRDefault="001E515F" w:rsidP="008C18B6">
            <w:pPr>
              <w:pStyle w:val="ListParagraph"/>
              <w:ind w:left="0"/>
              <w:jc w:val="center"/>
              <w:rPr>
                <w:rFonts w:ascii="Times New Roman" w:hAnsi="Times New Roman" w:cs="Times New Roman"/>
              </w:rPr>
            </w:pPr>
            <w:r w:rsidRPr="0013654A">
              <w:rPr>
                <w:rFonts w:ascii="Times New Roman" w:hAnsi="Times New Roman" w:cs="Times New Roman"/>
              </w:rPr>
              <w:t>80</w:t>
            </w:r>
          </w:p>
        </w:tc>
        <w:tc>
          <w:tcPr>
            <w:tcW w:w="1675" w:type="pct"/>
          </w:tcPr>
          <w:p w14:paraId="626FA3E6" w14:textId="77777777" w:rsidR="001E515F" w:rsidRPr="0013654A" w:rsidRDefault="001E515F" w:rsidP="008C18B6">
            <w:pPr>
              <w:pStyle w:val="ListParagraph"/>
              <w:ind w:left="0"/>
              <w:jc w:val="center"/>
              <w:rPr>
                <w:rFonts w:ascii="Times New Roman" w:hAnsi="Times New Roman" w:cs="Times New Roman"/>
              </w:rPr>
            </w:pPr>
            <w:r w:rsidRPr="0013654A">
              <w:rPr>
                <w:rFonts w:ascii="Times New Roman" w:hAnsi="Times New Roman" w:cs="Times New Roman"/>
              </w:rPr>
              <w:t>32</w:t>
            </w:r>
          </w:p>
        </w:tc>
      </w:tr>
      <w:tr w:rsidR="001E515F" w:rsidRPr="0013654A" w14:paraId="56700BF1" w14:textId="77777777" w:rsidTr="008C18B6">
        <w:trPr>
          <w:trHeight w:val="315"/>
        </w:trPr>
        <w:tc>
          <w:tcPr>
            <w:tcW w:w="805" w:type="pct"/>
            <w:vMerge/>
            <w:vAlign w:val="center"/>
          </w:tcPr>
          <w:p w14:paraId="558F427F" w14:textId="77777777" w:rsidR="001E515F" w:rsidRPr="0013654A" w:rsidRDefault="001E515F" w:rsidP="008C18B6">
            <w:pPr>
              <w:pStyle w:val="ListParagraph"/>
              <w:ind w:left="0"/>
              <w:jc w:val="center"/>
              <w:rPr>
                <w:rFonts w:ascii="Times New Roman" w:hAnsi="Times New Roman" w:cs="Times New Roman"/>
                <w:b/>
                <w:bCs/>
              </w:rPr>
            </w:pPr>
          </w:p>
        </w:tc>
        <w:tc>
          <w:tcPr>
            <w:tcW w:w="1372" w:type="pct"/>
            <w:vAlign w:val="center"/>
          </w:tcPr>
          <w:p w14:paraId="73F6EF74" w14:textId="77777777" w:rsidR="001E515F" w:rsidRPr="0013654A" w:rsidRDefault="001E515F" w:rsidP="008C18B6">
            <w:pPr>
              <w:pStyle w:val="ListParagraph"/>
              <w:ind w:left="0"/>
              <w:rPr>
                <w:rFonts w:ascii="Times New Roman" w:hAnsi="Times New Roman" w:cs="Times New Roman"/>
              </w:rPr>
            </w:pPr>
            <w:r w:rsidRPr="0013654A">
              <w:rPr>
                <w:rFonts w:ascii="Times New Roman" w:hAnsi="Times New Roman" w:cs="Times New Roman"/>
              </w:rPr>
              <w:t>Perempuan</w:t>
            </w:r>
          </w:p>
        </w:tc>
        <w:tc>
          <w:tcPr>
            <w:tcW w:w="1147" w:type="pct"/>
            <w:vAlign w:val="center"/>
          </w:tcPr>
          <w:p w14:paraId="634D35DE" w14:textId="77777777" w:rsidR="001E515F" w:rsidRPr="0013654A" w:rsidRDefault="001E515F" w:rsidP="008C18B6">
            <w:pPr>
              <w:pStyle w:val="ListParagraph"/>
              <w:ind w:left="0"/>
              <w:jc w:val="center"/>
              <w:rPr>
                <w:rFonts w:ascii="Times New Roman" w:hAnsi="Times New Roman" w:cs="Times New Roman"/>
              </w:rPr>
            </w:pPr>
            <w:r w:rsidRPr="0013654A">
              <w:rPr>
                <w:rFonts w:ascii="Times New Roman" w:hAnsi="Times New Roman" w:cs="Times New Roman"/>
              </w:rPr>
              <w:t>170</w:t>
            </w:r>
          </w:p>
        </w:tc>
        <w:tc>
          <w:tcPr>
            <w:tcW w:w="1675" w:type="pct"/>
          </w:tcPr>
          <w:p w14:paraId="241861E3" w14:textId="77777777" w:rsidR="001E515F" w:rsidRPr="0013654A" w:rsidRDefault="001E515F" w:rsidP="008C18B6">
            <w:pPr>
              <w:pStyle w:val="ListParagraph"/>
              <w:ind w:left="0"/>
              <w:jc w:val="center"/>
              <w:rPr>
                <w:rFonts w:ascii="Times New Roman" w:hAnsi="Times New Roman" w:cs="Times New Roman"/>
              </w:rPr>
            </w:pPr>
            <w:r w:rsidRPr="0013654A">
              <w:rPr>
                <w:rFonts w:ascii="Times New Roman" w:hAnsi="Times New Roman" w:cs="Times New Roman"/>
              </w:rPr>
              <w:t>68</w:t>
            </w:r>
          </w:p>
        </w:tc>
      </w:tr>
      <w:tr w:rsidR="001E515F" w:rsidRPr="0013654A" w14:paraId="1A52F066" w14:textId="77777777" w:rsidTr="008C18B6">
        <w:trPr>
          <w:trHeight w:val="315"/>
        </w:trPr>
        <w:tc>
          <w:tcPr>
            <w:tcW w:w="805" w:type="pct"/>
            <w:vMerge w:val="restart"/>
            <w:vAlign w:val="center"/>
          </w:tcPr>
          <w:p w14:paraId="23870B86" w14:textId="77777777" w:rsidR="001E515F" w:rsidRPr="0013654A" w:rsidRDefault="001E515F" w:rsidP="008C18B6">
            <w:pPr>
              <w:pStyle w:val="ListParagraph"/>
              <w:ind w:left="0"/>
              <w:jc w:val="center"/>
              <w:rPr>
                <w:rFonts w:ascii="Times New Roman" w:hAnsi="Times New Roman" w:cs="Times New Roman"/>
                <w:b/>
                <w:bCs/>
              </w:rPr>
            </w:pPr>
            <w:r w:rsidRPr="0013654A">
              <w:rPr>
                <w:rFonts w:ascii="Times New Roman" w:hAnsi="Times New Roman" w:cs="Times New Roman"/>
                <w:b/>
                <w:bCs/>
              </w:rPr>
              <w:t>Pendidikan</w:t>
            </w:r>
          </w:p>
        </w:tc>
        <w:tc>
          <w:tcPr>
            <w:tcW w:w="1372" w:type="pct"/>
            <w:vAlign w:val="center"/>
          </w:tcPr>
          <w:p w14:paraId="0ED1C789" w14:textId="77777777" w:rsidR="001E515F" w:rsidRPr="0013654A" w:rsidRDefault="001E515F" w:rsidP="008C18B6">
            <w:pPr>
              <w:pStyle w:val="ListParagraph"/>
              <w:ind w:left="0"/>
              <w:rPr>
                <w:rFonts w:ascii="Times New Roman" w:hAnsi="Times New Roman" w:cs="Times New Roman"/>
              </w:rPr>
            </w:pPr>
            <w:r w:rsidRPr="0013654A">
              <w:rPr>
                <w:rFonts w:ascii="Times New Roman" w:hAnsi="Times New Roman" w:cs="Times New Roman"/>
              </w:rPr>
              <w:t>SD</w:t>
            </w:r>
          </w:p>
        </w:tc>
        <w:tc>
          <w:tcPr>
            <w:tcW w:w="1147" w:type="pct"/>
            <w:vAlign w:val="center"/>
          </w:tcPr>
          <w:p w14:paraId="20E07A8F" w14:textId="77777777" w:rsidR="001E515F" w:rsidRPr="0013654A" w:rsidRDefault="001E515F" w:rsidP="008C18B6">
            <w:pPr>
              <w:pStyle w:val="ListParagraph"/>
              <w:ind w:left="0"/>
              <w:jc w:val="center"/>
              <w:rPr>
                <w:rFonts w:ascii="Times New Roman" w:hAnsi="Times New Roman" w:cs="Times New Roman"/>
              </w:rPr>
            </w:pPr>
            <w:r w:rsidRPr="0013654A">
              <w:rPr>
                <w:rFonts w:ascii="Times New Roman" w:hAnsi="Times New Roman" w:cs="Times New Roman"/>
              </w:rPr>
              <w:t>10</w:t>
            </w:r>
          </w:p>
        </w:tc>
        <w:tc>
          <w:tcPr>
            <w:tcW w:w="1675" w:type="pct"/>
          </w:tcPr>
          <w:p w14:paraId="5ECA84BB" w14:textId="77777777" w:rsidR="001E515F" w:rsidRPr="0013654A" w:rsidRDefault="001E515F" w:rsidP="008C18B6">
            <w:pPr>
              <w:pStyle w:val="ListParagraph"/>
              <w:ind w:left="0"/>
              <w:jc w:val="center"/>
              <w:rPr>
                <w:rFonts w:ascii="Times New Roman" w:hAnsi="Times New Roman" w:cs="Times New Roman"/>
              </w:rPr>
            </w:pPr>
            <w:r w:rsidRPr="0013654A">
              <w:rPr>
                <w:rFonts w:ascii="Times New Roman" w:hAnsi="Times New Roman" w:cs="Times New Roman"/>
              </w:rPr>
              <w:t>4</w:t>
            </w:r>
          </w:p>
        </w:tc>
      </w:tr>
      <w:tr w:rsidR="001E515F" w:rsidRPr="0013654A" w14:paraId="3D01AB76" w14:textId="77777777" w:rsidTr="008C18B6">
        <w:trPr>
          <w:trHeight w:val="315"/>
        </w:trPr>
        <w:tc>
          <w:tcPr>
            <w:tcW w:w="805" w:type="pct"/>
            <w:vMerge/>
            <w:vAlign w:val="center"/>
          </w:tcPr>
          <w:p w14:paraId="7ADD3332" w14:textId="77777777" w:rsidR="001E515F" w:rsidRPr="0013654A" w:rsidRDefault="001E515F" w:rsidP="008C18B6">
            <w:pPr>
              <w:pStyle w:val="ListParagraph"/>
              <w:ind w:left="0"/>
              <w:jc w:val="center"/>
              <w:rPr>
                <w:rFonts w:ascii="Times New Roman" w:hAnsi="Times New Roman" w:cs="Times New Roman"/>
              </w:rPr>
            </w:pPr>
          </w:p>
        </w:tc>
        <w:tc>
          <w:tcPr>
            <w:tcW w:w="1372" w:type="pct"/>
            <w:vAlign w:val="center"/>
          </w:tcPr>
          <w:p w14:paraId="13020392" w14:textId="77777777" w:rsidR="001E515F" w:rsidRPr="0013654A" w:rsidRDefault="001E515F" w:rsidP="008C18B6">
            <w:pPr>
              <w:pStyle w:val="ListParagraph"/>
              <w:ind w:left="0"/>
              <w:rPr>
                <w:rFonts w:ascii="Times New Roman" w:hAnsi="Times New Roman" w:cs="Times New Roman"/>
              </w:rPr>
            </w:pPr>
            <w:r w:rsidRPr="0013654A">
              <w:rPr>
                <w:rFonts w:ascii="Times New Roman" w:hAnsi="Times New Roman" w:cs="Times New Roman"/>
              </w:rPr>
              <w:t>SMP</w:t>
            </w:r>
          </w:p>
        </w:tc>
        <w:tc>
          <w:tcPr>
            <w:tcW w:w="1147" w:type="pct"/>
            <w:vAlign w:val="center"/>
          </w:tcPr>
          <w:p w14:paraId="4F4FBC00" w14:textId="77777777" w:rsidR="001E515F" w:rsidRPr="0013654A" w:rsidRDefault="001E515F" w:rsidP="008C18B6">
            <w:pPr>
              <w:pStyle w:val="ListParagraph"/>
              <w:ind w:left="0"/>
              <w:jc w:val="center"/>
              <w:rPr>
                <w:rFonts w:ascii="Times New Roman" w:hAnsi="Times New Roman" w:cs="Times New Roman"/>
              </w:rPr>
            </w:pPr>
            <w:r w:rsidRPr="0013654A">
              <w:rPr>
                <w:rFonts w:ascii="Times New Roman" w:hAnsi="Times New Roman" w:cs="Times New Roman"/>
              </w:rPr>
              <w:t>20</w:t>
            </w:r>
          </w:p>
        </w:tc>
        <w:tc>
          <w:tcPr>
            <w:tcW w:w="1675" w:type="pct"/>
          </w:tcPr>
          <w:p w14:paraId="40EC1C2C" w14:textId="77777777" w:rsidR="001E515F" w:rsidRPr="0013654A" w:rsidRDefault="001E515F" w:rsidP="008C18B6">
            <w:pPr>
              <w:pStyle w:val="ListParagraph"/>
              <w:ind w:left="0"/>
              <w:jc w:val="center"/>
              <w:rPr>
                <w:rFonts w:ascii="Times New Roman" w:hAnsi="Times New Roman" w:cs="Times New Roman"/>
              </w:rPr>
            </w:pPr>
            <w:r w:rsidRPr="0013654A">
              <w:rPr>
                <w:rFonts w:ascii="Times New Roman" w:hAnsi="Times New Roman" w:cs="Times New Roman"/>
              </w:rPr>
              <w:t>8</w:t>
            </w:r>
          </w:p>
        </w:tc>
      </w:tr>
      <w:tr w:rsidR="001E515F" w:rsidRPr="0013654A" w14:paraId="58DF9651" w14:textId="77777777" w:rsidTr="008C18B6">
        <w:trPr>
          <w:trHeight w:val="315"/>
        </w:trPr>
        <w:tc>
          <w:tcPr>
            <w:tcW w:w="805" w:type="pct"/>
            <w:vMerge/>
            <w:vAlign w:val="center"/>
          </w:tcPr>
          <w:p w14:paraId="041BA1CA" w14:textId="77777777" w:rsidR="001E515F" w:rsidRPr="0013654A" w:rsidRDefault="001E515F" w:rsidP="008C18B6">
            <w:pPr>
              <w:pStyle w:val="ListParagraph"/>
              <w:ind w:left="0"/>
              <w:jc w:val="center"/>
              <w:rPr>
                <w:rFonts w:ascii="Times New Roman" w:hAnsi="Times New Roman" w:cs="Times New Roman"/>
              </w:rPr>
            </w:pPr>
          </w:p>
        </w:tc>
        <w:tc>
          <w:tcPr>
            <w:tcW w:w="1372" w:type="pct"/>
            <w:vAlign w:val="center"/>
          </w:tcPr>
          <w:p w14:paraId="331A86A5" w14:textId="77777777" w:rsidR="001E515F" w:rsidRPr="0013654A" w:rsidRDefault="001E515F" w:rsidP="008C18B6">
            <w:pPr>
              <w:pStyle w:val="ListParagraph"/>
              <w:ind w:left="0"/>
              <w:rPr>
                <w:rFonts w:ascii="Times New Roman" w:hAnsi="Times New Roman" w:cs="Times New Roman"/>
              </w:rPr>
            </w:pPr>
            <w:r w:rsidRPr="0013654A">
              <w:rPr>
                <w:rFonts w:ascii="Times New Roman" w:hAnsi="Times New Roman" w:cs="Times New Roman"/>
              </w:rPr>
              <w:t>SMA</w:t>
            </w:r>
          </w:p>
        </w:tc>
        <w:tc>
          <w:tcPr>
            <w:tcW w:w="1147" w:type="pct"/>
            <w:vAlign w:val="center"/>
          </w:tcPr>
          <w:p w14:paraId="1BAC2DA1" w14:textId="77777777" w:rsidR="001E515F" w:rsidRPr="0013654A" w:rsidRDefault="001E515F" w:rsidP="008C18B6">
            <w:pPr>
              <w:pStyle w:val="ListParagraph"/>
              <w:ind w:left="0"/>
              <w:jc w:val="center"/>
              <w:rPr>
                <w:rFonts w:ascii="Times New Roman" w:hAnsi="Times New Roman" w:cs="Times New Roman"/>
              </w:rPr>
            </w:pPr>
            <w:r w:rsidRPr="0013654A">
              <w:rPr>
                <w:rFonts w:ascii="Times New Roman" w:hAnsi="Times New Roman" w:cs="Times New Roman"/>
              </w:rPr>
              <w:t>160</w:t>
            </w:r>
          </w:p>
        </w:tc>
        <w:tc>
          <w:tcPr>
            <w:tcW w:w="1675" w:type="pct"/>
          </w:tcPr>
          <w:p w14:paraId="375F2A1E" w14:textId="77777777" w:rsidR="001E515F" w:rsidRPr="0013654A" w:rsidRDefault="001E515F" w:rsidP="008C18B6">
            <w:pPr>
              <w:pStyle w:val="ListParagraph"/>
              <w:ind w:left="0"/>
              <w:jc w:val="center"/>
              <w:rPr>
                <w:rFonts w:ascii="Times New Roman" w:hAnsi="Times New Roman" w:cs="Times New Roman"/>
              </w:rPr>
            </w:pPr>
            <w:r w:rsidRPr="0013654A">
              <w:rPr>
                <w:rFonts w:ascii="Times New Roman" w:hAnsi="Times New Roman" w:cs="Times New Roman"/>
              </w:rPr>
              <w:t>64</w:t>
            </w:r>
          </w:p>
        </w:tc>
      </w:tr>
      <w:tr w:rsidR="001E515F" w:rsidRPr="0013654A" w14:paraId="53E8765E" w14:textId="77777777" w:rsidTr="008C18B6">
        <w:trPr>
          <w:trHeight w:val="315"/>
        </w:trPr>
        <w:tc>
          <w:tcPr>
            <w:tcW w:w="805" w:type="pct"/>
            <w:vMerge/>
            <w:vAlign w:val="center"/>
          </w:tcPr>
          <w:p w14:paraId="14967DF7" w14:textId="77777777" w:rsidR="001E515F" w:rsidRPr="0013654A" w:rsidRDefault="001E515F" w:rsidP="008C18B6">
            <w:pPr>
              <w:pStyle w:val="ListParagraph"/>
              <w:ind w:left="0"/>
              <w:jc w:val="center"/>
              <w:rPr>
                <w:rFonts w:ascii="Times New Roman" w:hAnsi="Times New Roman" w:cs="Times New Roman"/>
              </w:rPr>
            </w:pPr>
          </w:p>
        </w:tc>
        <w:tc>
          <w:tcPr>
            <w:tcW w:w="1372" w:type="pct"/>
            <w:vAlign w:val="center"/>
          </w:tcPr>
          <w:p w14:paraId="6C6B2CB8" w14:textId="77777777" w:rsidR="001E515F" w:rsidRPr="0013654A" w:rsidRDefault="001E515F" w:rsidP="008C18B6">
            <w:pPr>
              <w:pStyle w:val="ListParagraph"/>
              <w:ind w:left="0"/>
              <w:rPr>
                <w:rFonts w:ascii="Times New Roman" w:hAnsi="Times New Roman" w:cs="Times New Roman"/>
              </w:rPr>
            </w:pPr>
            <w:r w:rsidRPr="0013654A">
              <w:rPr>
                <w:rFonts w:ascii="Times New Roman" w:hAnsi="Times New Roman" w:cs="Times New Roman"/>
              </w:rPr>
              <w:t>Perguruan Tinggi</w:t>
            </w:r>
          </w:p>
        </w:tc>
        <w:tc>
          <w:tcPr>
            <w:tcW w:w="1147" w:type="pct"/>
            <w:vAlign w:val="center"/>
          </w:tcPr>
          <w:p w14:paraId="669F6D54" w14:textId="77777777" w:rsidR="001E515F" w:rsidRPr="0013654A" w:rsidRDefault="001E515F" w:rsidP="008C18B6">
            <w:pPr>
              <w:pStyle w:val="ListParagraph"/>
              <w:ind w:left="0"/>
              <w:jc w:val="center"/>
              <w:rPr>
                <w:rFonts w:ascii="Times New Roman" w:hAnsi="Times New Roman" w:cs="Times New Roman"/>
              </w:rPr>
            </w:pPr>
            <w:r w:rsidRPr="0013654A">
              <w:rPr>
                <w:rFonts w:ascii="Times New Roman" w:hAnsi="Times New Roman" w:cs="Times New Roman"/>
              </w:rPr>
              <w:t>60</w:t>
            </w:r>
          </w:p>
        </w:tc>
        <w:tc>
          <w:tcPr>
            <w:tcW w:w="1675" w:type="pct"/>
          </w:tcPr>
          <w:p w14:paraId="0D320B4E" w14:textId="77777777" w:rsidR="001E515F" w:rsidRPr="0013654A" w:rsidRDefault="001E515F" w:rsidP="008C18B6">
            <w:pPr>
              <w:pStyle w:val="ListParagraph"/>
              <w:ind w:left="0"/>
              <w:jc w:val="center"/>
              <w:rPr>
                <w:rFonts w:ascii="Times New Roman" w:hAnsi="Times New Roman" w:cs="Times New Roman"/>
              </w:rPr>
            </w:pPr>
            <w:r w:rsidRPr="0013654A">
              <w:rPr>
                <w:rFonts w:ascii="Times New Roman" w:hAnsi="Times New Roman" w:cs="Times New Roman"/>
              </w:rPr>
              <w:t>24</w:t>
            </w:r>
          </w:p>
        </w:tc>
      </w:tr>
    </w:tbl>
    <w:p w14:paraId="1811D57C" w14:textId="77777777" w:rsidR="001E515F" w:rsidRPr="0013654A" w:rsidRDefault="001E515F" w:rsidP="00623FDB">
      <w:pPr>
        <w:pStyle w:val="ListParagraph"/>
        <w:spacing w:after="0" w:line="480" w:lineRule="auto"/>
        <w:ind w:left="0"/>
        <w:jc w:val="both"/>
        <w:rPr>
          <w:rFonts w:ascii="Times New Roman" w:hAnsi="Times New Roman" w:cs="Times New Roman"/>
          <w:sz w:val="24"/>
          <w:lang w:val="id-ID"/>
        </w:rPr>
        <w:sectPr w:rsidR="001E515F" w:rsidRPr="0013654A" w:rsidSect="00623FDB">
          <w:type w:val="continuous"/>
          <w:pgSz w:w="11920" w:h="16840"/>
          <w:pgMar w:top="1380" w:right="1320" w:bottom="280" w:left="1300" w:header="0" w:footer="1026" w:gutter="0"/>
          <w:cols w:space="701"/>
        </w:sectPr>
      </w:pPr>
      <w:r w:rsidRPr="0013654A">
        <w:rPr>
          <w:rFonts w:ascii="Times New Roman" w:hAnsi="Times New Roman" w:cs="Times New Roman"/>
          <w:sz w:val="24"/>
          <w:lang w:val="id-ID"/>
        </w:rPr>
        <w:t>Sumber: Data Primer, 2022</w:t>
      </w:r>
    </w:p>
    <w:p w14:paraId="7F37A7A5" w14:textId="62143389" w:rsidR="001E515F" w:rsidRPr="0013654A" w:rsidRDefault="001E515F" w:rsidP="00623FDB">
      <w:pPr>
        <w:pStyle w:val="ListParagraph"/>
        <w:spacing w:after="0" w:line="240" w:lineRule="auto"/>
        <w:ind w:left="0" w:firstLine="567"/>
        <w:jc w:val="both"/>
        <w:rPr>
          <w:rFonts w:ascii="Times New Roman" w:hAnsi="Times New Roman" w:cs="Times New Roman"/>
          <w:sz w:val="24"/>
          <w:lang w:val="id-ID"/>
        </w:rPr>
      </w:pPr>
      <w:r w:rsidRPr="0013654A">
        <w:rPr>
          <w:rFonts w:ascii="Times New Roman" w:hAnsi="Times New Roman" w:cs="Times New Roman"/>
          <w:sz w:val="24"/>
          <w:lang w:val="id-ID"/>
        </w:rPr>
        <w:t xml:space="preserve">Tabel 1. </w:t>
      </w:r>
      <w:r w:rsidR="00841DAA" w:rsidRPr="0013654A">
        <w:rPr>
          <w:rFonts w:ascii="Times New Roman" w:hAnsi="Times New Roman" w:cs="Times New Roman"/>
          <w:sz w:val="24"/>
          <w:lang w:val="id-ID"/>
        </w:rPr>
        <w:t>menunjukkan</w:t>
      </w:r>
      <w:r w:rsidRPr="0013654A">
        <w:rPr>
          <w:rFonts w:ascii="Times New Roman" w:hAnsi="Times New Roman" w:cs="Times New Roman"/>
          <w:sz w:val="24"/>
          <w:lang w:val="id-ID"/>
        </w:rPr>
        <w:t xml:space="preserve"> bahwa dari 228 responden, kunjungan rawat jalan lebih </w:t>
      </w:r>
      <w:r w:rsidR="00841DAA" w:rsidRPr="0013654A">
        <w:rPr>
          <w:rFonts w:ascii="Times New Roman" w:hAnsi="Times New Roman" w:cs="Times New Roman"/>
          <w:sz w:val="24"/>
          <w:lang w:val="id-ID"/>
        </w:rPr>
        <w:t>banyak</w:t>
      </w:r>
      <w:r w:rsidRPr="0013654A">
        <w:rPr>
          <w:rFonts w:ascii="Times New Roman" w:hAnsi="Times New Roman" w:cs="Times New Roman"/>
          <w:sz w:val="24"/>
          <w:lang w:val="id-ID"/>
        </w:rPr>
        <w:t xml:space="preserve"> </w:t>
      </w:r>
      <w:r w:rsidR="00841DAA" w:rsidRPr="0013654A">
        <w:rPr>
          <w:rFonts w:ascii="Times New Roman" w:hAnsi="Times New Roman" w:cs="Times New Roman"/>
          <w:sz w:val="24"/>
          <w:lang w:val="id-ID"/>
        </w:rPr>
        <w:t>dilakukan</w:t>
      </w:r>
      <w:r w:rsidRPr="0013654A">
        <w:rPr>
          <w:rFonts w:ascii="Times New Roman" w:hAnsi="Times New Roman" w:cs="Times New Roman"/>
          <w:sz w:val="24"/>
          <w:lang w:val="id-ID"/>
        </w:rPr>
        <w:t xml:space="preserve"> oleh pasien yang telah berusia antara 26 hingga 55 tahun, yang Sebagian besarnya di lakukan oleh </w:t>
      </w:r>
      <w:r w:rsidRPr="0013654A">
        <w:rPr>
          <w:rFonts w:ascii="Times New Roman" w:hAnsi="Times New Roman" w:cs="Times New Roman"/>
          <w:sz w:val="24"/>
          <w:lang w:val="id-ID"/>
        </w:rPr>
        <w:t>Perempuan dan pendidikan pasien rawat jalan di dominasi oleh tingkat pendidikan Sekolah Menengah Atas.</w:t>
      </w:r>
    </w:p>
    <w:p w14:paraId="15276E96" w14:textId="77777777" w:rsidR="001E515F" w:rsidRPr="0013654A" w:rsidRDefault="001E515F" w:rsidP="00623FDB">
      <w:pPr>
        <w:pStyle w:val="ListParagraph"/>
        <w:spacing w:after="0" w:line="240" w:lineRule="auto"/>
        <w:ind w:left="0" w:firstLine="567"/>
        <w:jc w:val="both"/>
        <w:rPr>
          <w:rFonts w:ascii="Times New Roman" w:hAnsi="Times New Roman" w:cs="Times New Roman"/>
          <w:sz w:val="24"/>
          <w:lang w:val="id-ID"/>
        </w:rPr>
      </w:pPr>
    </w:p>
    <w:p w14:paraId="24CA3DE5" w14:textId="77777777" w:rsidR="001E515F" w:rsidRPr="0013654A" w:rsidRDefault="001E515F" w:rsidP="00623FDB">
      <w:pPr>
        <w:pStyle w:val="ListParagraph"/>
        <w:spacing w:after="0" w:line="240" w:lineRule="auto"/>
        <w:ind w:left="0" w:firstLine="567"/>
        <w:jc w:val="both"/>
        <w:rPr>
          <w:rFonts w:ascii="Times New Roman" w:hAnsi="Times New Roman" w:cs="Times New Roman"/>
          <w:sz w:val="24"/>
          <w:lang w:val="id-ID"/>
        </w:rPr>
      </w:pPr>
    </w:p>
    <w:p w14:paraId="7DB54604" w14:textId="77777777" w:rsidR="001E515F" w:rsidRPr="0013654A" w:rsidRDefault="001E515F" w:rsidP="00623FDB">
      <w:pPr>
        <w:pStyle w:val="ListParagraph"/>
        <w:numPr>
          <w:ilvl w:val="0"/>
          <w:numId w:val="3"/>
        </w:numPr>
        <w:spacing w:after="0" w:line="240" w:lineRule="auto"/>
        <w:ind w:left="284" w:hanging="284"/>
        <w:jc w:val="both"/>
        <w:rPr>
          <w:rFonts w:ascii="Times New Roman" w:hAnsi="Times New Roman" w:cs="Times New Roman"/>
          <w:b/>
          <w:bCs/>
          <w:sz w:val="24"/>
          <w:lang w:val="id-ID"/>
        </w:rPr>
        <w:sectPr w:rsidR="001E515F" w:rsidRPr="0013654A" w:rsidSect="00623FDB">
          <w:type w:val="continuous"/>
          <w:pgSz w:w="11920" w:h="16840"/>
          <w:pgMar w:top="1380" w:right="1320" w:bottom="280" w:left="1300" w:header="0" w:footer="1026" w:gutter="0"/>
          <w:cols w:num="2" w:space="720" w:equalWidth="0">
            <w:col w:w="4293" w:space="701"/>
            <w:col w:w="4306"/>
          </w:cols>
        </w:sectPr>
      </w:pPr>
    </w:p>
    <w:p w14:paraId="2E4C00C3" w14:textId="77777777" w:rsidR="001E515F" w:rsidRPr="0013654A" w:rsidRDefault="001E515F" w:rsidP="00623FDB">
      <w:pPr>
        <w:pStyle w:val="ListParagraph"/>
        <w:numPr>
          <w:ilvl w:val="0"/>
          <w:numId w:val="3"/>
        </w:numPr>
        <w:spacing w:after="0" w:line="240" w:lineRule="auto"/>
        <w:ind w:left="284" w:hanging="284"/>
        <w:jc w:val="both"/>
        <w:rPr>
          <w:rFonts w:ascii="Times New Roman" w:hAnsi="Times New Roman" w:cs="Times New Roman"/>
          <w:b/>
          <w:bCs/>
          <w:sz w:val="24"/>
          <w:lang w:val="id-ID"/>
        </w:rPr>
      </w:pPr>
      <w:r w:rsidRPr="0013654A">
        <w:rPr>
          <w:rFonts w:ascii="Times New Roman" w:hAnsi="Times New Roman" w:cs="Times New Roman"/>
          <w:b/>
          <w:bCs/>
          <w:sz w:val="24"/>
          <w:lang w:val="id-ID"/>
        </w:rPr>
        <w:br w:type="page"/>
      </w:r>
    </w:p>
    <w:p w14:paraId="34C615AD" w14:textId="7A41BB13" w:rsidR="001E515F" w:rsidRPr="0013654A" w:rsidRDefault="001E515F" w:rsidP="0077056A">
      <w:pPr>
        <w:pStyle w:val="ListParagraph"/>
        <w:numPr>
          <w:ilvl w:val="0"/>
          <w:numId w:val="4"/>
        </w:numPr>
        <w:spacing w:after="0" w:line="240" w:lineRule="auto"/>
        <w:ind w:left="284" w:hanging="284"/>
        <w:jc w:val="both"/>
        <w:rPr>
          <w:rFonts w:ascii="Times New Roman" w:hAnsi="Times New Roman" w:cs="Times New Roman"/>
          <w:b/>
          <w:bCs/>
          <w:sz w:val="24"/>
          <w:lang w:val="id-ID"/>
        </w:rPr>
      </w:pPr>
      <w:r w:rsidRPr="0013654A">
        <w:rPr>
          <w:rFonts w:ascii="Times New Roman" w:hAnsi="Times New Roman" w:cs="Times New Roman"/>
          <w:b/>
          <w:bCs/>
          <w:sz w:val="24"/>
          <w:lang w:val="id-ID"/>
        </w:rPr>
        <w:lastRenderedPageBreak/>
        <w:t>Ke</w:t>
      </w:r>
      <w:r w:rsidR="005D78D6" w:rsidRPr="0013654A">
        <w:rPr>
          <w:rFonts w:ascii="Times New Roman" w:hAnsi="Times New Roman" w:cs="Times New Roman"/>
          <w:b/>
          <w:bCs/>
          <w:sz w:val="24"/>
          <w:lang w:val="id-ID"/>
        </w:rPr>
        <w:t>butuhan</w:t>
      </w:r>
      <w:r w:rsidRPr="0013654A">
        <w:rPr>
          <w:rFonts w:ascii="Times New Roman" w:hAnsi="Times New Roman" w:cs="Times New Roman"/>
          <w:b/>
          <w:bCs/>
          <w:sz w:val="24"/>
          <w:lang w:val="id-ID"/>
        </w:rPr>
        <w:t xml:space="preserve"> Pasien</w:t>
      </w:r>
    </w:p>
    <w:p w14:paraId="2E3A69B6" w14:textId="0F53A963" w:rsidR="001E515F" w:rsidRPr="0013654A" w:rsidRDefault="001E515F" w:rsidP="00623FDB">
      <w:pPr>
        <w:autoSpaceDE w:val="0"/>
        <w:autoSpaceDN w:val="0"/>
        <w:adjustRightInd w:val="0"/>
        <w:jc w:val="center"/>
        <w:rPr>
          <w:sz w:val="24"/>
          <w:szCs w:val="24"/>
          <w:lang w:val="id-ID"/>
        </w:rPr>
      </w:pPr>
      <w:r w:rsidRPr="0013654A">
        <w:rPr>
          <w:sz w:val="24"/>
          <w:szCs w:val="24"/>
          <w:lang w:val="id-ID"/>
        </w:rPr>
        <w:t xml:space="preserve">Tabel 2. Distribusi </w:t>
      </w:r>
      <w:r w:rsidR="007638EC" w:rsidRPr="0013654A">
        <w:rPr>
          <w:sz w:val="24"/>
          <w:szCs w:val="24"/>
          <w:lang w:val="id-ID"/>
        </w:rPr>
        <w:t xml:space="preserve">Aspek Pelayanan Kesehatan Primer </w:t>
      </w:r>
      <w:r w:rsidR="0010769F" w:rsidRPr="0013654A">
        <w:rPr>
          <w:sz w:val="24"/>
          <w:szCs w:val="24"/>
          <w:lang w:val="id-ID"/>
        </w:rPr>
        <w:t xml:space="preserve">Yang Dibutuhkan </w:t>
      </w:r>
      <w:r w:rsidR="007638EC" w:rsidRPr="0013654A">
        <w:rPr>
          <w:sz w:val="24"/>
          <w:szCs w:val="24"/>
          <w:lang w:val="id-ID"/>
        </w:rPr>
        <w:t>Pasien</w:t>
      </w:r>
      <w:r w:rsidR="0010769F" w:rsidRPr="0013654A">
        <w:rPr>
          <w:sz w:val="24"/>
          <w:szCs w:val="24"/>
          <w:lang w:val="id-ID"/>
        </w:rPr>
        <w:t xml:space="preserve"> Rawat Jalan</w:t>
      </w:r>
    </w:p>
    <w:tbl>
      <w:tblPr>
        <w:tblW w:w="0" w:type="auto"/>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3686"/>
        <w:gridCol w:w="709"/>
        <w:gridCol w:w="850"/>
        <w:gridCol w:w="987"/>
        <w:gridCol w:w="856"/>
        <w:gridCol w:w="1000"/>
        <w:gridCol w:w="1212"/>
      </w:tblGrid>
      <w:tr w:rsidR="001E515F" w:rsidRPr="0013654A" w14:paraId="3CD7570F" w14:textId="77777777" w:rsidTr="00352A8C">
        <w:trPr>
          <w:cantSplit/>
        </w:trPr>
        <w:tc>
          <w:tcPr>
            <w:tcW w:w="3686" w:type="dxa"/>
            <w:vMerge w:val="restart"/>
            <w:shd w:val="clear" w:color="auto" w:fill="FFFFFF"/>
            <w:vAlign w:val="center"/>
          </w:tcPr>
          <w:p w14:paraId="11F6391F" w14:textId="77777777" w:rsidR="001E515F" w:rsidRPr="0013654A" w:rsidRDefault="001E515F" w:rsidP="008C18B6">
            <w:pPr>
              <w:jc w:val="center"/>
              <w:rPr>
                <w:lang w:val="id-ID"/>
              </w:rPr>
            </w:pPr>
            <w:r w:rsidRPr="0013654A">
              <w:rPr>
                <w:lang w:val="id-ID"/>
              </w:rPr>
              <w:t>Indikator</w:t>
            </w:r>
          </w:p>
        </w:tc>
        <w:tc>
          <w:tcPr>
            <w:tcW w:w="709" w:type="dxa"/>
            <w:vMerge w:val="restart"/>
            <w:shd w:val="clear" w:color="auto" w:fill="FFFFFF"/>
            <w:vAlign w:val="center"/>
          </w:tcPr>
          <w:p w14:paraId="2DFA111C" w14:textId="77777777" w:rsidR="001E515F" w:rsidRPr="0013654A" w:rsidRDefault="001E515F" w:rsidP="008C18B6">
            <w:pPr>
              <w:jc w:val="center"/>
              <w:rPr>
                <w:lang w:val="id-ID"/>
              </w:rPr>
            </w:pPr>
            <w:r w:rsidRPr="0013654A">
              <w:rPr>
                <w:lang w:val="id-ID"/>
              </w:rPr>
              <w:t>N</w:t>
            </w:r>
          </w:p>
        </w:tc>
        <w:tc>
          <w:tcPr>
            <w:tcW w:w="850" w:type="dxa"/>
            <w:vMerge w:val="restart"/>
            <w:shd w:val="clear" w:color="auto" w:fill="FFFFFF"/>
            <w:vAlign w:val="center"/>
          </w:tcPr>
          <w:p w14:paraId="6D6F3783" w14:textId="77777777" w:rsidR="001E515F" w:rsidRPr="0013654A" w:rsidRDefault="001E515F" w:rsidP="008C18B6">
            <w:pPr>
              <w:jc w:val="center"/>
              <w:rPr>
                <w:lang w:val="id-ID"/>
              </w:rPr>
            </w:pPr>
            <w:proofErr w:type="spellStart"/>
            <w:r w:rsidRPr="0013654A">
              <w:rPr>
                <w:lang w:val="id-ID"/>
              </w:rPr>
              <w:t>Mean</w:t>
            </w:r>
            <w:proofErr w:type="spellEnd"/>
          </w:p>
        </w:tc>
        <w:tc>
          <w:tcPr>
            <w:tcW w:w="987" w:type="dxa"/>
            <w:vMerge w:val="restart"/>
            <w:shd w:val="clear" w:color="auto" w:fill="FFFFFF"/>
            <w:vAlign w:val="center"/>
          </w:tcPr>
          <w:p w14:paraId="5EB17C59" w14:textId="77777777" w:rsidR="001E515F" w:rsidRPr="0013654A" w:rsidRDefault="001E515F" w:rsidP="008C18B6">
            <w:pPr>
              <w:jc w:val="center"/>
              <w:rPr>
                <w:lang w:val="id-ID"/>
              </w:rPr>
            </w:pPr>
            <w:r w:rsidRPr="0013654A">
              <w:rPr>
                <w:lang w:val="id-ID"/>
              </w:rPr>
              <w:t>t</w:t>
            </w:r>
          </w:p>
        </w:tc>
        <w:tc>
          <w:tcPr>
            <w:tcW w:w="856" w:type="dxa"/>
            <w:vMerge w:val="restart"/>
            <w:shd w:val="clear" w:color="auto" w:fill="FFFFFF"/>
            <w:vAlign w:val="center"/>
          </w:tcPr>
          <w:p w14:paraId="59FC4191" w14:textId="77777777" w:rsidR="001E515F" w:rsidRPr="0013654A" w:rsidRDefault="001E515F" w:rsidP="008C18B6">
            <w:pPr>
              <w:jc w:val="center"/>
              <w:rPr>
                <w:lang w:val="id-ID"/>
              </w:rPr>
            </w:pPr>
            <w:proofErr w:type="spellStart"/>
            <w:r w:rsidRPr="0013654A">
              <w:rPr>
                <w:lang w:val="id-ID"/>
              </w:rPr>
              <w:t>Sig</w:t>
            </w:r>
            <w:proofErr w:type="spellEnd"/>
            <w:r w:rsidRPr="0013654A">
              <w:rPr>
                <w:lang w:val="id-ID"/>
              </w:rPr>
              <w:t>.</w:t>
            </w:r>
          </w:p>
          <w:p w14:paraId="3D6C2C58" w14:textId="77777777" w:rsidR="001E515F" w:rsidRPr="0013654A" w:rsidRDefault="001E515F" w:rsidP="008C18B6">
            <w:pPr>
              <w:jc w:val="center"/>
              <w:rPr>
                <w:lang w:val="id-ID"/>
              </w:rPr>
            </w:pPr>
            <w:r w:rsidRPr="0013654A">
              <w:rPr>
                <w:lang w:val="id-ID"/>
              </w:rPr>
              <w:t>(2-tailed)</w:t>
            </w:r>
          </w:p>
        </w:tc>
        <w:tc>
          <w:tcPr>
            <w:tcW w:w="2212" w:type="dxa"/>
            <w:gridSpan w:val="2"/>
            <w:shd w:val="clear" w:color="auto" w:fill="FFFFFF"/>
            <w:vAlign w:val="center"/>
          </w:tcPr>
          <w:p w14:paraId="79EE0F8C" w14:textId="77777777" w:rsidR="001E515F" w:rsidRPr="0013654A" w:rsidRDefault="001E515F" w:rsidP="008C18B6">
            <w:pPr>
              <w:jc w:val="center"/>
              <w:rPr>
                <w:lang w:val="id-ID"/>
              </w:rPr>
            </w:pPr>
            <w:r w:rsidRPr="0013654A">
              <w:rPr>
                <w:lang w:val="id-ID"/>
              </w:rPr>
              <w:t xml:space="preserve">99% </w:t>
            </w:r>
            <w:proofErr w:type="spellStart"/>
            <w:r w:rsidRPr="0013654A">
              <w:rPr>
                <w:lang w:val="id-ID"/>
              </w:rPr>
              <w:t>Confidence</w:t>
            </w:r>
            <w:proofErr w:type="spellEnd"/>
            <w:r w:rsidRPr="0013654A">
              <w:rPr>
                <w:lang w:val="id-ID"/>
              </w:rPr>
              <w:t xml:space="preserve"> Interval </w:t>
            </w:r>
            <w:proofErr w:type="spellStart"/>
            <w:r w:rsidRPr="0013654A">
              <w:rPr>
                <w:lang w:val="id-ID"/>
              </w:rPr>
              <w:t>of</w:t>
            </w:r>
            <w:proofErr w:type="spellEnd"/>
            <w:r w:rsidRPr="0013654A">
              <w:rPr>
                <w:lang w:val="id-ID"/>
              </w:rPr>
              <w:t xml:space="preserve"> </w:t>
            </w:r>
            <w:proofErr w:type="spellStart"/>
            <w:r w:rsidRPr="0013654A">
              <w:rPr>
                <w:lang w:val="id-ID"/>
              </w:rPr>
              <w:t>the</w:t>
            </w:r>
            <w:proofErr w:type="spellEnd"/>
            <w:r w:rsidRPr="0013654A">
              <w:rPr>
                <w:lang w:val="id-ID"/>
              </w:rPr>
              <w:t xml:space="preserve"> </w:t>
            </w:r>
            <w:proofErr w:type="spellStart"/>
            <w:r w:rsidRPr="0013654A">
              <w:rPr>
                <w:lang w:val="id-ID"/>
              </w:rPr>
              <w:t>Difference</w:t>
            </w:r>
            <w:proofErr w:type="spellEnd"/>
          </w:p>
        </w:tc>
      </w:tr>
      <w:tr w:rsidR="001E515F" w:rsidRPr="0013654A" w14:paraId="7292A85E" w14:textId="77777777" w:rsidTr="00352A8C">
        <w:trPr>
          <w:cantSplit/>
        </w:trPr>
        <w:tc>
          <w:tcPr>
            <w:tcW w:w="3686" w:type="dxa"/>
            <w:vMerge/>
            <w:shd w:val="clear" w:color="auto" w:fill="FFFFFF"/>
            <w:vAlign w:val="center"/>
          </w:tcPr>
          <w:p w14:paraId="2C33B530" w14:textId="77777777" w:rsidR="001E515F" w:rsidRPr="0013654A" w:rsidRDefault="001E515F" w:rsidP="008C18B6">
            <w:pPr>
              <w:jc w:val="center"/>
              <w:rPr>
                <w:lang w:val="id-ID"/>
              </w:rPr>
            </w:pPr>
          </w:p>
        </w:tc>
        <w:tc>
          <w:tcPr>
            <w:tcW w:w="709" w:type="dxa"/>
            <w:vMerge/>
            <w:shd w:val="clear" w:color="auto" w:fill="FFFFFF"/>
            <w:vAlign w:val="center"/>
          </w:tcPr>
          <w:p w14:paraId="56BACB00" w14:textId="77777777" w:rsidR="001E515F" w:rsidRPr="0013654A" w:rsidRDefault="001E515F" w:rsidP="008C18B6">
            <w:pPr>
              <w:jc w:val="center"/>
              <w:rPr>
                <w:lang w:val="id-ID"/>
              </w:rPr>
            </w:pPr>
          </w:p>
        </w:tc>
        <w:tc>
          <w:tcPr>
            <w:tcW w:w="850" w:type="dxa"/>
            <w:vMerge/>
            <w:shd w:val="clear" w:color="auto" w:fill="FFFFFF"/>
            <w:vAlign w:val="center"/>
          </w:tcPr>
          <w:p w14:paraId="570AB3AA" w14:textId="77777777" w:rsidR="001E515F" w:rsidRPr="0013654A" w:rsidRDefault="001E515F" w:rsidP="008C18B6">
            <w:pPr>
              <w:jc w:val="center"/>
              <w:rPr>
                <w:lang w:val="id-ID"/>
              </w:rPr>
            </w:pPr>
          </w:p>
        </w:tc>
        <w:tc>
          <w:tcPr>
            <w:tcW w:w="987" w:type="dxa"/>
            <w:vMerge/>
            <w:shd w:val="clear" w:color="auto" w:fill="FFFFFF"/>
            <w:vAlign w:val="center"/>
          </w:tcPr>
          <w:p w14:paraId="509B537A" w14:textId="77777777" w:rsidR="001E515F" w:rsidRPr="0013654A" w:rsidRDefault="001E515F" w:rsidP="008C18B6">
            <w:pPr>
              <w:jc w:val="center"/>
              <w:rPr>
                <w:lang w:val="id-ID"/>
              </w:rPr>
            </w:pPr>
          </w:p>
        </w:tc>
        <w:tc>
          <w:tcPr>
            <w:tcW w:w="856" w:type="dxa"/>
            <w:vMerge/>
            <w:shd w:val="clear" w:color="auto" w:fill="FFFFFF"/>
            <w:vAlign w:val="center"/>
          </w:tcPr>
          <w:p w14:paraId="71DE5D8A" w14:textId="77777777" w:rsidR="001E515F" w:rsidRPr="0013654A" w:rsidRDefault="001E515F" w:rsidP="008C18B6">
            <w:pPr>
              <w:jc w:val="center"/>
              <w:rPr>
                <w:lang w:val="id-ID"/>
              </w:rPr>
            </w:pPr>
          </w:p>
        </w:tc>
        <w:tc>
          <w:tcPr>
            <w:tcW w:w="1000" w:type="dxa"/>
            <w:shd w:val="clear" w:color="auto" w:fill="FFFFFF"/>
            <w:vAlign w:val="center"/>
          </w:tcPr>
          <w:p w14:paraId="7AB75863" w14:textId="77777777" w:rsidR="001E515F" w:rsidRPr="0013654A" w:rsidRDefault="001E515F" w:rsidP="008C18B6">
            <w:pPr>
              <w:jc w:val="center"/>
              <w:rPr>
                <w:lang w:val="id-ID"/>
              </w:rPr>
            </w:pPr>
            <w:proofErr w:type="spellStart"/>
            <w:r w:rsidRPr="0013654A">
              <w:rPr>
                <w:lang w:val="id-ID"/>
              </w:rPr>
              <w:t>Lower</w:t>
            </w:r>
            <w:proofErr w:type="spellEnd"/>
          </w:p>
        </w:tc>
        <w:tc>
          <w:tcPr>
            <w:tcW w:w="0" w:type="auto"/>
            <w:shd w:val="clear" w:color="auto" w:fill="FFFFFF"/>
            <w:vAlign w:val="center"/>
          </w:tcPr>
          <w:p w14:paraId="66C6C579" w14:textId="77777777" w:rsidR="001E515F" w:rsidRPr="0013654A" w:rsidRDefault="001E515F" w:rsidP="008C18B6">
            <w:pPr>
              <w:jc w:val="center"/>
              <w:rPr>
                <w:lang w:val="id-ID"/>
              </w:rPr>
            </w:pPr>
            <w:proofErr w:type="spellStart"/>
            <w:r w:rsidRPr="0013654A">
              <w:rPr>
                <w:lang w:val="id-ID"/>
              </w:rPr>
              <w:t>Upper</w:t>
            </w:r>
            <w:proofErr w:type="spellEnd"/>
          </w:p>
        </w:tc>
      </w:tr>
      <w:tr w:rsidR="001E515F" w:rsidRPr="0013654A" w14:paraId="14A029F2" w14:textId="77777777" w:rsidTr="00352A8C">
        <w:trPr>
          <w:cantSplit/>
        </w:trPr>
        <w:tc>
          <w:tcPr>
            <w:tcW w:w="3686" w:type="dxa"/>
            <w:shd w:val="clear" w:color="auto" w:fill="auto"/>
            <w:vAlign w:val="center"/>
          </w:tcPr>
          <w:p w14:paraId="7F521030" w14:textId="77777777" w:rsidR="001E515F" w:rsidRPr="0013654A" w:rsidRDefault="001E515F" w:rsidP="008C18B6">
            <w:pPr>
              <w:rPr>
                <w:lang w:val="id-ID"/>
              </w:rPr>
            </w:pPr>
            <w:r w:rsidRPr="0013654A">
              <w:rPr>
                <w:lang w:val="id-ID"/>
              </w:rPr>
              <w:t>Bukti nyata pelayanan kesehatan yang diterima oleh pasien (</w:t>
            </w:r>
            <w:proofErr w:type="spellStart"/>
            <w:r w:rsidRPr="0013654A">
              <w:rPr>
                <w:i/>
                <w:iCs/>
                <w:lang w:val="id-ID"/>
              </w:rPr>
              <w:t>tangible</w:t>
            </w:r>
            <w:proofErr w:type="spellEnd"/>
            <w:r w:rsidRPr="0013654A">
              <w:rPr>
                <w:lang w:val="id-ID"/>
              </w:rPr>
              <w:t>)</w:t>
            </w:r>
          </w:p>
        </w:tc>
        <w:tc>
          <w:tcPr>
            <w:tcW w:w="709" w:type="dxa"/>
            <w:shd w:val="clear" w:color="auto" w:fill="FFFFFF"/>
            <w:vAlign w:val="center"/>
          </w:tcPr>
          <w:p w14:paraId="0A43ECF7" w14:textId="77777777" w:rsidR="001E515F" w:rsidRPr="0013654A" w:rsidRDefault="001E515F" w:rsidP="008C18B6">
            <w:pPr>
              <w:jc w:val="center"/>
              <w:rPr>
                <w:lang w:val="id-ID"/>
              </w:rPr>
            </w:pPr>
            <w:r w:rsidRPr="0013654A">
              <w:rPr>
                <w:lang w:val="id-ID"/>
              </w:rPr>
              <w:t>228</w:t>
            </w:r>
          </w:p>
        </w:tc>
        <w:tc>
          <w:tcPr>
            <w:tcW w:w="850" w:type="dxa"/>
            <w:shd w:val="clear" w:color="auto" w:fill="FFFFFF"/>
            <w:vAlign w:val="center"/>
          </w:tcPr>
          <w:p w14:paraId="6AE66604" w14:textId="77777777" w:rsidR="001E515F" w:rsidRPr="0013654A" w:rsidRDefault="001E515F" w:rsidP="008C18B6">
            <w:pPr>
              <w:jc w:val="center"/>
              <w:rPr>
                <w:lang w:val="id-ID"/>
              </w:rPr>
            </w:pPr>
            <w:r w:rsidRPr="0013654A">
              <w:rPr>
                <w:lang w:val="id-ID"/>
              </w:rPr>
              <w:t>2,5302</w:t>
            </w:r>
          </w:p>
        </w:tc>
        <w:tc>
          <w:tcPr>
            <w:tcW w:w="987" w:type="dxa"/>
            <w:shd w:val="clear" w:color="auto" w:fill="FFFFFF"/>
            <w:vAlign w:val="center"/>
          </w:tcPr>
          <w:p w14:paraId="23E4A0B0" w14:textId="77777777" w:rsidR="001E515F" w:rsidRPr="0013654A" w:rsidRDefault="001E515F" w:rsidP="008C18B6">
            <w:pPr>
              <w:jc w:val="center"/>
              <w:rPr>
                <w:lang w:val="id-ID"/>
              </w:rPr>
            </w:pPr>
            <w:r w:rsidRPr="0013654A">
              <w:rPr>
                <w:lang w:val="id-ID"/>
              </w:rPr>
              <w:t>137,089</w:t>
            </w:r>
          </w:p>
        </w:tc>
        <w:tc>
          <w:tcPr>
            <w:tcW w:w="856" w:type="dxa"/>
            <w:shd w:val="clear" w:color="auto" w:fill="FFFFFF"/>
            <w:vAlign w:val="center"/>
          </w:tcPr>
          <w:p w14:paraId="14F555E2" w14:textId="77777777" w:rsidR="001E515F" w:rsidRPr="0013654A" w:rsidRDefault="001E515F" w:rsidP="008C18B6">
            <w:pPr>
              <w:jc w:val="center"/>
              <w:rPr>
                <w:lang w:val="id-ID"/>
              </w:rPr>
            </w:pPr>
            <w:r w:rsidRPr="0013654A">
              <w:rPr>
                <w:lang w:val="id-ID"/>
              </w:rPr>
              <w:t>,000</w:t>
            </w:r>
          </w:p>
        </w:tc>
        <w:tc>
          <w:tcPr>
            <w:tcW w:w="1000" w:type="dxa"/>
            <w:shd w:val="clear" w:color="auto" w:fill="FFFFFF"/>
            <w:vAlign w:val="center"/>
          </w:tcPr>
          <w:p w14:paraId="22EC7FB1" w14:textId="77777777" w:rsidR="001E515F" w:rsidRPr="0013654A" w:rsidRDefault="001E515F" w:rsidP="008C18B6">
            <w:pPr>
              <w:jc w:val="center"/>
              <w:rPr>
                <w:lang w:val="id-ID"/>
              </w:rPr>
            </w:pPr>
            <w:r w:rsidRPr="0013654A">
              <w:rPr>
                <w:lang w:val="id-ID"/>
              </w:rPr>
              <w:t>2,4823</w:t>
            </w:r>
          </w:p>
        </w:tc>
        <w:tc>
          <w:tcPr>
            <w:tcW w:w="0" w:type="auto"/>
            <w:shd w:val="clear" w:color="auto" w:fill="FFFFFF"/>
            <w:vAlign w:val="center"/>
          </w:tcPr>
          <w:p w14:paraId="65EB72CE" w14:textId="77777777" w:rsidR="001E515F" w:rsidRPr="0013654A" w:rsidRDefault="001E515F" w:rsidP="008C18B6">
            <w:pPr>
              <w:jc w:val="center"/>
              <w:rPr>
                <w:lang w:val="id-ID"/>
              </w:rPr>
            </w:pPr>
            <w:r w:rsidRPr="0013654A">
              <w:rPr>
                <w:lang w:val="id-ID"/>
              </w:rPr>
              <w:t>2,5782</w:t>
            </w:r>
          </w:p>
        </w:tc>
      </w:tr>
      <w:tr w:rsidR="001E515F" w:rsidRPr="0013654A" w14:paraId="40605D5B" w14:textId="77777777" w:rsidTr="00352A8C">
        <w:trPr>
          <w:cantSplit/>
        </w:trPr>
        <w:tc>
          <w:tcPr>
            <w:tcW w:w="3686" w:type="dxa"/>
            <w:shd w:val="clear" w:color="auto" w:fill="auto"/>
            <w:vAlign w:val="center"/>
          </w:tcPr>
          <w:p w14:paraId="5F75EBF9" w14:textId="23D2FD5B" w:rsidR="001E515F" w:rsidRPr="0013654A" w:rsidRDefault="001E515F" w:rsidP="008C18B6">
            <w:pPr>
              <w:rPr>
                <w:lang w:val="id-ID"/>
              </w:rPr>
            </w:pPr>
            <w:r w:rsidRPr="0013654A">
              <w:rPr>
                <w:lang w:val="id-ID"/>
              </w:rPr>
              <w:t>Jaminan terhadap pelayanan yang diterima atau yang diberikan kepada pasien (</w:t>
            </w:r>
            <w:proofErr w:type="spellStart"/>
            <w:r w:rsidRPr="0013654A">
              <w:rPr>
                <w:i/>
                <w:iCs/>
                <w:lang w:val="id-ID"/>
              </w:rPr>
              <w:t>assurance</w:t>
            </w:r>
            <w:proofErr w:type="spellEnd"/>
            <w:r w:rsidRPr="0013654A">
              <w:rPr>
                <w:lang w:val="id-ID"/>
              </w:rPr>
              <w:t>)</w:t>
            </w:r>
          </w:p>
        </w:tc>
        <w:tc>
          <w:tcPr>
            <w:tcW w:w="709" w:type="dxa"/>
            <w:shd w:val="clear" w:color="auto" w:fill="FFFFFF"/>
            <w:vAlign w:val="center"/>
          </w:tcPr>
          <w:p w14:paraId="49EA9F1A" w14:textId="77777777" w:rsidR="001E515F" w:rsidRPr="0013654A" w:rsidRDefault="001E515F" w:rsidP="008C18B6">
            <w:pPr>
              <w:jc w:val="center"/>
              <w:rPr>
                <w:lang w:val="id-ID"/>
              </w:rPr>
            </w:pPr>
            <w:r w:rsidRPr="0013654A">
              <w:rPr>
                <w:lang w:val="id-ID"/>
              </w:rPr>
              <w:t>228</w:t>
            </w:r>
          </w:p>
        </w:tc>
        <w:tc>
          <w:tcPr>
            <w:tcW w:w="850" w:type="dxa"/>
            <w:shd w:val="clear" w:color="auto" w:fill="FFFFFF"/>
            <w:vAlign w:val="center"/>
          </w:tcPr>
          <w:p w14:paraId="48E674A6" w14:textId="77777777" w:rsidR="001E515F" w:rsidRPr="0013654A" w:rsidRDefault="001E515F" w:rsidP="008C18B6">
            <w:pPr>
              <w:jc w:val="center"/>
              <w:rPr>
                <w:lang w:val="id-ID"/>
              </w:rPr>
            </w:pPr>
            <w:r w:rsidRPr="0013654A">
              <w:rPr>
                <w:lang w:val="id-ID"/>
              </w:rPr>
              <w:t>3,0596</w:t>
            </w:r>
          </w:p>
        </w:tc>
        <w:tc>
          <w:tcPr>
            <w:tcW w:w="987" w:type="dxa"/>
            <w:shd w:val="clear" w:color="auto" w:fill="FFFFFF"/>
            <w:vAlign w:val="center"/>
          </w:tcPr>
          <w:p w14:paraId="4C15D3BA" w14:textId="77777777" w:rsidR="001E515F" w:rsidRPr="0013654A" w:rsidRDefault="001E515F" w:rsidP="008C18B6">
            <w:pPr>
              <w:jc w:val="center"/>
              <w:rPr>
                <w:lang w:val="id-ID"/>
              </w:rPr>
            </w:pPr>
            <w:r w:rsidRPr="0013654A">
              <w:rPr>
                <w:lang w:val="id-ID"/>
              </w:rPr>
              <w:t>133,493</w:t>
            </w:r>
          </w:p>
        </w:tc>
        <w:tc>
          <w:tcPr>
            <w:tcW w:w="856" w:type="dxa"/>
            <w:shd w:val="clear" w:color="auto" w:fill="FFFFFF"/>
            <w:vAlign w:val="center"/>
          </w:tcPr>
          <w:p w14:paraId="7C687516" w14:textId="77777777" w:rsidR="001E515F" w:rsidRPr="0013654A" w:rsidRDefault="001E515F" w:rsidP="008C18B6">
            <w:pPr>
              <w:jc w:val="center"/>
              <w:rPr>
                <w:lang w:val="id-ID"/>
              </w:rPr>
            </w:pPr>
            <w:r w:rsidRPr="0013654A">
              <w:rPr>
                <w:lang w:val="id-ID"/>
              </w:rPr>
              <w:t>,000</w:t>
            </w:r>
          </w:p>
        </w:tc>
        <w:tc>
          <w:tcPr>
            <w:tcW w:w="1000" w:type="dxa"/>
            <w:shd w:val="clear" w:color="auto" w:fill="FFFFFF"/>
            <w:vAlign w:val="center"/>
          </w:tcPr>
          <w:p w14:paraId="4E60CA1F" w14:textId="77777777" w:rsidR="001E515F" w:rsidRPr="0013654A" w:rsidRDefault="001E515F" w:rsidP="008C18B6">
            <w:pPr>
              <w:jc w:val="center"/>
              <w:rPr>
                <w:lang w:val="id-ID"/>
              </w:rPr>
            </w:pPr>
            <w:r w:rsidRPr="0013654A">
              <w:rPr>
                <w:lang w:val="id-ID"/>
              </w:rPr>
              <w:t>3,0001</w:t>
            </w:r>
          </w:p>
        </w:tc>
        <w:tc>
          <w:tcPr>
            <w:tcW w:w="0" w:type="auto"/>
            <w:shd w:val="clear" w:color="auto" w:fill="FFFFFF"/>
            <w:vAlign w:val="center"/>
          </w:tcPr>
          <w:p w14:paraId="7236EE49" w14:textId="77777777" w:rsidR="001E515F" w:rsidRPr="0013654A" w:rsidRDefault="001E515F" w:rsidP="008C18B6">
            <w:pPr>
              <w:jc w:val="center"/>
              <w:rPr>
                <w:lang w:val="id-ID"/>
              </w:rPr>
            </w:pPr>
            <w:r w:rsidRPr="0013654A">
              <w:rPr>
                <w:lang w:val="id-ID"/>
              </w:rPr>
              <w:t>3,1192</w:t>
            </w:r>
          </w:p>
        </w:tc>
      </w:tr>
      <w:tr w:rsidR="001E515F" w:rsidRPr="0013654A" w14:paraId="1958C38A" w14:textId="77777777" w:rsidTr="00352A8C">
        <w:trPr>
          <w:cantSplit/>
        </w:trPr>
        <w:tc>
          <w:tcPr>
            <w:tcW w:w="3686" w:type="dxa"/>
            <w:shd w:val="clear" w:color="auto" w:fill="auto"/>
            <w:vAlign w:val="center"/>
          </w:tcPr>
          <w:p w14:paraId="4BEA4932" w14:textId="77777777" w:rsidR="001E515F" w:rsidRPr="0013654A" w:rsidRDefault="001E515F" w:rsidP="008C18B6">
            <w:pPr>
              <w:rPr>
                <w:lang w:val="id-ID"/>
              </w:rPr>
            </w:pPr>
            <w:r w:rsidRPr="0013654A">
              <w:rPr>
                <w:lang w:val="id-ID"/>
              </w:rPr>
              <w:t>Empati yang diterima oleh pasien dalam memanfaatkan pelayanan kesehatan (</w:t>
            </w:r>
            <w:proofErr w:type="spellStart"/>
            <w:r w:rsidRPr="0013654A">
              <w:rPr>
                <w:i/>
                <w:iCs/>
                <w:lang w:val="id-ID"/>
              </w:rPr>
              <w:t>emphaty</w:t>
            </w:r>
            <w:proofErr w:type="spellEnd"/>
            <w:r w:rsidRPr="0013654A">
              <w:rPr>
                <w:lang w:val="id-ID"/>
              </w:rPr>
              <w:t>)</w:t>
            </w:r>
          </w:p>
        </w:tc>
        <w:tc>
          <w:tcPr>
            <w:tcW w:w="709" w:type="dxa"/>
            <w:shd w:val="clear" w:color="auto" w:fill="FFFFFF"/>
            <w:vAlign w:val="center"/>
          </w:tcPr>
          <w:p w14:paraId="7606D489" w14:textId="77777777" w:rsidR="001E515F" w:rsidRPr="0013654A" w:rsidRDefault="001E515F" w:rsidP="008C18B6">
            <w:pPr>
              <w:jc w:val="center"/>
              <w:rPr>
                <w:lang w:val="id-ID"/>
              </w:rPr>
            </w:pPr>
            <w:r w:rsidRPr="0013654A">
              <w:rPr>
                <w:lang w:val="id-ID"/>
              </w:rPr>
              <w:t>228</w:t>
            </w:r>
          </w:p>
        </w:tc>
        <w:tc>
          <w:tcPr>
            <w:tcW w:w="850" w:type="dxa"/>
            <w:shd w:val="clear" w:color="auto" w:fill="FFFFFF"/>
            <w:vAlign w:val="center"/>
          </w:tcPr>
          <w:p w14:paraId="7F146FA5" w14:textId="77777777" w:rsidR="001E515F" w:rsidRPr="0013654A" w:rsidRDefault="001E515F" w:rsidP="008C18B6">
            <w:pPr>
              <w:jc w:val="center"/>
              <w:rPr>
                <w:lang w:val="id-ID"/>
              </w:rPr>
            </w:pPr>
            <w:r w:rsidRPr="0013654A">
              <w:rPr>
                <w:lang w:val="id-ID"/>
              </w:rPr>
              <w:t>2,8333</w:t>
            </w:r>
          </w:p>
        </w:tc>
        <w:tc>
          <w:tcPr>
            <w:tcW w:w="987" w:type="dxa"/>
            <w:shd w:val="clear" w:color="auto" w:fill="FFFFFF"/>
            <w:vAlign w:val="center"/>
          </w:tcPr>
          <w:p w14:paraId="4E0C1217" w14:textId="77777777" w:rsidR="001E515F" w:rsidRPr="0013654A" w:rsidRDefault="001E515F" w:rsidP="008C18B6">
            <w:pPr>
              <w:jc w:val="center"/>
              <w:rPr>
                <w:lang w:val="id-ID"/>
              </w:rPr>
            </w:pPr>
            <w:r w:rsidRPr="0013654A">
              <w:rPr>
                <w:lang w:val="id-ID"/>
              </w:rPr>
              <w:t>109,794</w:t>
            </w:r>
          </w:p>
        </w:tc>
        <w:tc>
          <w:tcPr>
            <w:tcW w:w="856" w:type="dxa"/>
            <w:shd w:val="clear" w:color="auto" w:fill="FFFFFF"/>
            <w:vAlign w:val="center"/>
          </w:tcPr>
          <w:p w14:paraId="401ECDA7" w14:textId="77777777" w:rsidR="001E515F" w:rsidRPr="0013654A" w:rsidRDefault="001E515F" w:rsidP="008C18B6">
            <w:pPr>
              <w:jc w:val="center"/>
              <w:rPr>
                <w:lang w:val="id-ID"/>
              </w:rPr>
            </w:pPr>
            <w:r w:rsidRPr="0013654A">
              <w:rPr>
                <w:lang w:val="id-ID"/>
              </w:rPr>
              <w:t>,000</w:t>
            </w:r>
          </w:p>
        </w:tc>
        <w:tc>
          <w:tcPr>
            <w:tcW w:w="1000" w:type="dxa"/>
            <w:shd w:val="clear" w:color="auto" w:fill="FFFFFF"/>
            <w:vAlign w:val="center"/>
          </w:tcPr>
          <w:p w14:paraId="78C45C93" w14:textId="77777777" w:rsidR="001E515F" w:rsidRPr="0013654A" w:rsidRDefault="001E515F" w:rsidP="008C18B6">
            <w:pPr>
              <w:jc w:val="center"/>
              <w:rPr>
                <w:lang w:val="id-ID"/>
              </w:rPr>
            </w:pPr>
            <w:r w:rsidRPr="0013654A">
              <w:rPr>
                <w:lang w:val="id-ID"/>
              </w:rPr>
              <w:t>2,7663</w:t>
            </w:r>
          </w:p>
        </w:tc>
        <w:tc>
          <w:tcPr>
            <w:tcW w:w="0" w:type="auto"/>
            <w:shd w:val="clear" w:color="auto" w:fill="FFFFFF"/>
            <w:vAlign w:val="center"/>
          </w:tcPr>
          <w:p w14:paraId="20207C99" w14:textId="77777777" w:rsidR="001E515F" w:rsidRPr="0013654A" w:rsidRDefault="001E515F" w:rsidP="008C18B6">
            <w:pPr>
              <w:jc w:val="center"/>
              <w:rPr>
                <w:lang w:val="id-ID"/>
              </w:rPr>
            </w:pPr>
            <w:r w:rsidRPr="0013654A">
              <w:rPr>
                <w:lang w:val="id-ID"/>
              </w:rPr>
              <w:t>2,9004</w:t>
            </w:r>
          </w:p>
        </w:tc>
      </w:tr>
      <w:tr w:rsidR="001E515F" w:rsidRPr="0013654A" w14:paraId="014ED11E" w14:textId="77777777" w:rsidTr="00352A8C">
        <w:trPr>
          <w:cantSplit/>
        </w:trPr>
        <w:tc>
          <w:tcPr>
            <w:tcW w:w="3686" w:type="dxa"/>
            <w:shd w:val="clear" w:color="auto" w:fill="auto"/>
            <w:vAlign w:val="center"/>
          </w:tcPr>
          <w:p w14:paraId="7D524352" w14:textId="77777777" w:rsidR="001E515F" w:rsidRPr="0013654A" w:rsidRDefault="001E515F" w:rsidP="008C18B6">
            <w:pPr>
              <w:rPr>
                <w:lang w:val="id-ID"/>
              </w:rPr>
            </w:pPr>
            <w:proofErr w:type="spellStart"/>
            <w:r w:rsidRPr="0013654A">
              <w:rPr>
                <w:lang w:val="id-ID"/>
              </w:rPr>
              <w:t>Kehandalan</w:t>
            </w:r>
            <w:proofErr w:type="spellEnd"/>
            <w:r w:rsidRPr="0013654A">
              <w:rPr>
                <w:lang w:val="id-ID"/>
              </w:rPr>
              <w:t xml:space="preserve"> penyedia layanan kesehatan kepada pasien (</w:t>
            </w:r>
            <w:proofErr w:type="spellStart"/>
            <w:r w:rsidRPr="0013654A">
              <w:rPr>
                <w:i/>
                <w:iCs/>
                <w:lang w:val="id-ID"/>
              </w:rPr>
              <w:t>reliability</w:t>
            </w:r>
            <w:proofErr w:type="spellEnd"/>
            <w:r w:rsidRPr="0013654A">
              <w:rPr>
                <w:lang w:val="id-ID"/>
              </w:rPr>
              <w:t>)</w:t>
            </w:r>
          </w:p>
        </w:tc>
        <w:tc>
          <w:tcPr>
            <w:tcW w:w="709" w:type="dxa"/>
            <w:shd w:val="clear" w:color="auto" w:fill="FFFFFF"/>
            <w:vAlign w:val="center"/>
          </w:tcPr>
          <w:p w14:paraId="57ED97D9" w14:textId="77777777" w:rsidR="001E515F" w:rsidRPr="0013654A" w:rsidRDefault="001E515F" w:rsidP="008C18B6">
            <w:pPr>
              <w:jc w:val="center"/>
              <w:rPr>
                <w:lang w:val="id-ID"/>
              </w:rPr>
            </w:pPr>
            <w:r w:rsidRPr="0013654A">
              <w:rPr>
                <w:lang w:val="id-ID"/>
              </w:rPr>
              <w:t>228</w:t>
            </w:r>
          </w:p>
        </w:tc>
        <w:tc>
          <w:tcPr>
            <w:tcW w:w="850" w:type="dxa"/>
            <w:shd w:val="clear" w:color="auto" w:fill="FFFFFF"/>
            <w:vAlign w:val="center"/>
          </w:tcPr>
          <w:p w14:paraId="50E751CC" w14:textId="77777777" w:rsidR="001E515F" w:rsidRPr="0013654A" w:rsidRDefault="001E515F" w:rsidP="008C18B6">
            <w:pPr>
              <w:jc w:val="center"/>
              <w:rPr>
                <w:lang w:val="id-ID"/>
              </w:rPr>
            </w:pPr>
            <w:r w:rsidRPr="0013654A">
              <w:rPr>
                <w:lang w:val="id-ID"/>
              </w:rPr>
              <w:t>3,1333</w:t>
            </w:r>
          </w:p>
        </w:tc>
        <w:tc>
          <w:tcPr>
            <w:tcW w:w="987" w:type="dxa"/>
            <w:shd w:val="clear" w:color="auto" w:fill="FFFFFF"/>
            <w:vAlign w:val="center"/>
          </w:tcPr>
          <w:p w14:paraId="5539E383" w14:textId="77777777" w:rsidR="001E515F" w:rsidRPr="0013654A" w:rsidRDefault="001E515F" w:rsidP="008C18B6">
            <w:pPr>
              <w:jc w:val="center"/>
              <w:rPr>
                <w:lang w:val="id-ID"/>
              </w:rPr>
            </w:pPr>
            <w:r w:rsidRPr="0013654A">
              <w:rPr>
                <w:lang w:val="id-ID"/>
              </w:rPr>
              <w:t>162,568</w:t>
            </w:r>
          </w:p>
        </w:tc>
        <w:tc>
          <w:tcPr>
            <w:tcW w:w="856" w:type="dxa"/>
            <w:shd w:val="clear" w:color="auto" w:fill="FFFFFF"/>
            <w:vAlign w:val="center"/>
          </w:tcPr>
          <w:p w14:paraId="28DA01B7" w14:textId="77777777" w:rsidR="001E515F" w:rsidRPr="0013654A" w:rsidRDefault="001E515F" w:rsidP="008C18B6">
            <w:pPr>
              <w:jc w:val="center"/>
              <w:rPr>
                <w:lang w:val="id-ID"/>
              </w:rPr>
            </w:pPr>
            <w:r w:rsidRPr="0013654A">
              <w:rPr>
                <w:lang w:val="id-ID"/>
              </w:rPr>
              <w:t>,000</w:t>
            </w:r>
          </w:p>
        </w:tc>
        <w:tc>
          <w:tcPr>
            <w:tcW w:w="1000" w:type="dxa"/>
            <w:shd w:val="clear" w:color="auto" w:fill="FFFFFF"/>
            <w:vAlign w:val="center"/>
          </w:tcPr>
          <w:p w14:paraId="4E809D40" w14:textId="77777777" w:rsidR="001E515F" w:rsidRPr="0013654A" w:rsidRDefault="001E515F" w:rsidP="008C18B6">
            <w:pPr>
              <w:jc w:val="center"/>
              <w:rPr>
                <w:lang w:val="id-ID"/>
              </w:rPr>
            </w:pPr>
            <w:r w:rsidRPr="0013654A">
              <w:rPr>
                <w:lang w:val="id-ID"/>
              </w:rPr>
              <w:t>3,0833</w:t>
            </w:r>
          </w:p>
        </w:tc>
        <w:tc>
          <w:tcPr>
            <w:tcW w:w="0" w:type="auto"/>
            <w:shd w:val="clear" w:color="auto" w:fill="FFFFFF"/>
            <w:vAlign w:val="center"/>
          </w:tcPr>
          <w:p w14:paraId="371D7CF0" w14:textId="77777777" w:rsidR="001E515F" w:rsidRPr="0013654A" w:rsidRDefault="001E515F" w:rsidP="008C18B6">
            <w:pPr>
              <w:jc w:val="center"/>
              <w:rPr>
                <w:lang w:val="id-ID"/>
              </w:rPr>
            </w:pPr>
            <w:r w:rsidRPr="0013654A">
              <w:rPr>
                <w:lang w:val="id-ID"/>
              </w:rPr>
              <w:t>3,1834</w:t>
            </w:r>
          </w:p>
        </w:tc>
      </w:tr>
      <w:tr w:rsidR="001E515F" w:rsidRPr="0013654A" w14:paraId="224840DD" w14:textId="77777777" w:rsidTr="00352A8C">
        <w:trPr>
          <w:cantSplit/>
        </w:trPr>
        <w:tc>
          <w:tcPr>
            <w:tcW w:w="3686" w:type="dxa"/>
            <w:shd w:val="clear" w:color="auto" w:fill="auto"/>
            <w:vAlign w:val="center"/>
          </w:tcPr>
          <w:p w14:paraId="47B91BC7" w14:textId="3847127E" w:rsidR="001E515F" w:rsidRPr="0013654A" w:rsidRDefault="004C7125" w:rsidP="008C18B6">
            <w:pPr>
              <w:rPr>
                <w:lang w:val="id-ID"/>
              </w:rPr>
            </w:pPr>
            <w:r w:rsidRPr="0013654A">
              <w:rPr>
                <w:lang w:val="id-ID"/>
              </w:rPr>
              <w:t>Ke tanggapan</w:t>
            </w:r>
            <w:r w:rsidR="001E515F" w:rsidRPr="0013654A">
              <w:rPr>
                <w:lang w:val="id-ID"/>
              </w:rPr>
              <w:t xml:space="preserve"> penyedia layanan kesehatan kepada pasien (</w:t>
            </w:r>
            <w:proofErr w:type="spellStart"/>
            <w:r w:rsidR="001E515F" w:rsidRPr="0013654A">
              <w:rPr>
                <w:i/>
                <w:iCs/>
                <w:lang w:val="id-ID"/>
              </w:rPr>
              <w:t>responsiveness</w:t>
            </w:r>
            <w:proofErr w:type="spellEnd"/>
            <w:r w:rsidR="001E515F" w:rsidRPr="0013654A">
              <w:rPr>
                <w:lang w:val="id-ID"/>
              </w:rPr>
              <w:t>)</w:t>
            </w:r>
          </w:p>
        </w:tc>
        <w:tc>
          <w:tcPr>
            <w:tcW w:w="709" w:type="dxa"/>
            <w:shd w:val="clear" w:color="auto" w:fill="FFFFFF"/>
            <w:vAlign w:val="center"/>
          </w:tcPr>
          <w:p w14:paraId="236B7DC2" w14:textId="77777777" w:rsidR="001E515F" w:rsidRPr="0013654A" w:rsidRDefault="001E515F" w:rsidP="008C18B6">
            <w:pPr>
              <w:jc w:val="center"/>
              <w:rPr>
                <w:lang w:val="id-ID"/>
              </w:rPr>
            </w:pPr>
            <w:r w:rsidRPr="0013654A">
              <w:rPr>
                <w:lang w:val="id-ID"/>
              </w:rPr>
              <w:t>228</w:t>
            </w:r>
          </w:p>
        </w:tc>
        <w:tc>
          <w:tcPr>
            <w:tcW w:w="850" w:type="dxa"/>
            <w:shd w:val="clear" w:color="auto" w:fill="FFFFFF"/>
            <w:vAlign w:val="center"/>
          </w:tcPr>
          <w:p w14:paraId="6DC43FF5" w14:textId="77777777" w:rsidR="001E515F" w:rsidRPr="0013654A" w:rsidRDefault="001E515F" w:rsidP="008C18B6">
            <w:pPr>
              <w:jc w:val="center"/>
              <w:rPr>
                <w:lang w:val="id-ID"/>
              </w:rPr>
            </w:pPr>
            <w:r w:rsidRPr="0013654A">
              <w:rPr>
                <w:lang w:val="id-ID"/>
              </w:rPr>
              <w:t>3,2772</w:t>
            </w:r>
          </w:p>
        </w:tc>
        <w:tc>
          <w:tcPr>
            <w:tcW w:w="987" w:type="dxa"/>
            <w:shd w:val="clear" w:color="auto" w:fill="FFFFFF"/>
            <w:vAlign w:val="center"/>
          </w:tcPr>
          <w:p w14:paraId="1CD69AF5" w14:textId="77777777" w:rsidR="001E515F" w:rsidRPr="0013654A" w:rsidRDefault="001E515F" w:rsidP="008C18B6">
            <w:pPr>
              <w:jc w:val="center"/>
              <w:rPr>
                <w:lang w:val="id-ID"/>
              </w:rPr>
            </w:pPr>
            <w:r w:rsidRPr="0013654A">
              <w:rPr>
                <w:lang w:val="id-ID"/>
              </w:rPr>
              <w:t>177,306</w:t>
            </w:r>
          </w:p>
        </w:tc>
        <w:tc>
          <w:tcPr>
            <w:tcW w:w="856" w:type="dxa"/>
            <w:shd w:val="clear" w:color="auto" w:fill="FFFFFF"/>
            <w:vAlign w:val="center"/>
          </w:tcPr>
          <w:p w14:paraId="700373B4" w14:textId="77777777" w:rsidR="001E515F" w:rsidRPr="0013654A" w:rsidRDefault="001E515F" w:rsidP="008C18B6">
            <w:pPr>
              <w:jc w:val="center"/>
              <w:rPr>
                <w:lang w:val="id-ID"/>
              </w:rPr>
            </w:pPr>
            <w:r w:rsidRPr="0013654A">
              <w:rPr>
                <w:lang w:val="id-ID"/>
              </w:rPr>
              <w:t>,000</w:t>
            </w:r>
          </w:p>
        </w:tc>
        <w:tc>
          <w:tcPr>
            <w:tcW w:w="1000" w:type="dxa"/>
            <w:shd w:val="clear" w:color="auto" w:fill="FFFFFF"/>
            <w:vAlign w:val="center"/>
          </w:tcPr>
          <w:p w14:paraId="4F7AC444" w14:textId="77777777" w:rsidR="001E515F" w:rsidRPr="0013654A" w:rsidRDefault="001E515F" w:rsidP="008C18B6">
            <w:pPr>
              <w:jc w:val="center"/>
              <w:rPr>
                <w:lang w:val="id-ID"/>
              </w:rPr>
            </w:pPr>
            <w:r w:rsidRPr="0013654A">
              <w:rPr>
                <w:lang w:val="id-ID"/>
              </w:rPr>
              <w:t>3,2292</w:t>
            </w:r>
          </w:p>
        </w:tc>
        <w:tc>
          <w:tcPr>
            <w:tcW w:w="0" w:type="auto"/>
            <w:shd w:val="clear" w:color="auto" w:fill="FFFFFF"/>
            <w:vAlign w:val="center"/>
          </w:tcPr>
          <w:p w14:paraId="33C8328E" w14:textId="77777777" w:rsidR="001E515F" w:rsidRPr="0013654A" w:rsidRDefault="001E515F" w:rsidP="008C18B6">
            <w:pPr>
              <w:jc w:val="center"/>
              <w:rPr>
                <w:lang w:val="id-ID"/>
              </w:rPr>
            </w:pPr>
            <w:r w:rsidRPr="0013654A">
              <w:rPr>
                <w:lang w:val="id-ID"/>
              </w:rPr>
              <w:t>3,3252</w:t>
            </w:r>
          </w:p>
        </w:tc>
      </w:tr>
    </w:tbl>
    <w:p w14:paraId="48ED1881" w14:textId="3147A2EF" w:rsidR="001E515F" w:rsidRPr="0013654A" w:rsidRDefault="001E515F">
      <w:pPr>
        <w:spacing w:before="60" w:line="276" w:lineRule="auto"/>
        <w:ind w:left="4" w:right="77"/>
        <w:jc w:val="both"/>
        <w:rPr>
          <w:sz w:val="24"/>
          <w:szCs w:val="24"/>
          <w:lang w:val="id-ID"/>
        </w:rPr>
      </w:pPr>
      <w:r w:rsidRPr="0013654A">
        <w:rPr>
          <w:sz w:val="24"/>
          <w:szCs w:val="24"/>
          <w:lang w:val="id-ID"/>
        </w:rPr>
        <w:t xml:space="preserve">Sumber; </w:t>
      </w:r>
      <w:r w:rsidR="00417DFC" w:rsidRPr="0013654A">
        <w:rPr>
          <w:sz w:val="24"/>
          <w:szCs w:val="24"/>
          <w:lang w:val="id-ID"/>
        </w:rPr>
        <w:t>D</w:t>
      </w:r>
      <w:r w:rsidRPr="0013654A">
        <w:rPr>
          <w:sz w:val="24"/>
          <w:szCs w:val="24"/>
          <w:lang w:val="id-ID"/>
        </w:rPr>
        <w:t>ata primer 2022.</w:t>
      </w:r>
    </w:p>
    <w:p w14:paraId="4AD1EBDF" w14:textId="77777777" w:rsidR="001E515F" w:rsidRPr="0013654A" w:rsidRDefault="001E515F">
      <w:pPr>
        <w:spacing w:line="120" w:lineRule="exact"/>
        <w:rPr>
          <w:sz w:val="12"/>
          <w:szCs w:val="12"/>
          <w:lang w:val="id-ID"/>
        </w:rPr>
        <w:sectPr w:rsidR="001E515F" w:rsidRPr="0013654A" w:rsidSect="00623FDB">
          <w:type w:val="continuous"/>
          <w:pgSz w:w="11920" w:h="16840"/>
          <w:pgMar w:top="1380" w:right="1320" w:bottom="280" w:left="1300" w:header="0" w:footer="1026" w:gutter="0"/>
          <w:cols w:space="701"/>
        </w:sectPr>
      </w:pPr>
    </w:p>
    <w:p w14:paraId="7252B023" w14:textId="77777777" w:rsidR="001E515F" w:rsidRPr="0013654A" w:rsidRDefault="001E515F">
      <w:pPr>
        <w:spacing w:line="120" w:lineRule="exact"/>
        <w:rPr>
          <w:sz w:val="12"/>
          <w:szCs w:val="12"/>
          <w:lang w:val="id-ID"/>
        </w:rPr>
      </w:pPr>
    </w:p>
    <w:p w14:paraId="693C1EA8" w14:textId="125370E0" w:rsidR="001E515F" w:rsidRPr="0013654A" w:rsidRDefault="001E515F" w:rsidP="00E833FD">
      <w:pPr>
        <w:spacing w:line="276" w:lineRule="auto"/>
        <w:ind w:firstLine="426"/>
        <w:jc w:val="both"/>
        <w:rPr>
          <w:i/>
          <w:iCs/>
          <w:sz w:val="24"/>
          <w:szCs w:val="24"/>
          <w:lang w:val="id-ID"/>
        </w:rPr>
      </w:pPr>
      <w:r w:rsidRPr="0013654A">
        <w:rPr>
          <w:sz w:val="24"/>
          <w:szCs w:val="24"/>
          <w:lang w:val="id-ID"/>
        </w:rPr>
        <w:t xml:space="preserve">Hasil yang diperoleh pada tabel 2. Menunjukkan bahwa seluruh aspek penilaian terkait kualitas pelayanan kesehatan yang terdiri dari </w:t>
      </w:r>
      <w:proofErr w:type="spellStart"/>
      <w:r w:rsidRPr="0013654A">
        <w:rPr>
          <w:i/>
          <w:iCs/>
          <w:sz w:val="24"/>
          <w:szCs w:val="24"/>
          <w:lang w:val="id-ID"/>
        </w:rPr>
        <w:t>tangible</w:t>
      </w:r>
      <w:proofErr w:type="spellEnd"/>
      <w:r w:rsidRPr="0013654A">
        <w:rPr>
          <w:i/>
          <w:iCs/>
          <w:sz w:val="24"/>
          <w:szCs w:val="24"/>
          <w:lang w:val="id-ID"/>
        </w:rPr>
        <w:t xml:space="preserve">, Assurance, </w:t>
      </w:r>
      <w:proofErr w:type="spellStart"/>
      <w:r w:rsidRPr="0013654A">
        <w:rPr>
          <w:i/>
          <w:iCs/>
          <w:sz w:val="24"/>
          <w:szCs w:val="24"/>
          <w:lang w:val="id-ID"/>
        </w:rPr>
        <w:t>Reliabiliti</w:t>
      </w:r>
      <w:proofErr w:type="spellEnd"/>
      <w:r w:rsidRPr="0013654A">
        <w:rPr>
          <w:i/>
          <w:iCs/>
          <w:sz w:val="24"/>
          <w:szCs w:val="24"/>
          <w:lang w:val="id-ID"/>
        </w:rPr>
        <w:t xml:space="preserve"> </w:t>
      </w:r>
      <w:r w:rsidRPr="0013654A">
        <w:rPr>
          <w:sz w:val="24"/>
          <w:szCs w:val="24"/>
          <w:lang w:val="id-ID"/>
        </w:rPr>
        <w:t xml:space="preserve">dan </w:t>
      </w:r>
      <w:proofErr w:type="spellStart"/>
      <w:r w:rsidRPr="0013654A">
        <w:rPr>
          <w:i/>
          <w:iCs/>
          <w:sz w:val="24"/>
          <w:szCs w:val="24"/>
          <w:lang w:val="id-ID"/>
        </w:rPr>
        <w:t>responsiveness</w:t>
      </w:r>
      <w:proofErr w:type="spellEnd"/>
      <w:r w:rsidRPr="0013654A">
        <w:rPr>
          <w:sz w:val="24"/>
          <w:szCs w:val="24"/>
          <w:lang w:val="id-ID"/>
        </w:rPr>
        <w:t xml:space="preserve"> menjadi bagian yang </w:t>
      </w:r>
      <w:r w:rsidR="0010769F" w:rsidRPr="0013654A">
        <w:rPr>
          <w:sz w:val="24"/>
          <w:szCs w:val="24"/>
          <w:lang w:val="id-ID"/>
        </w:rPr>
        <w:t>dominan dalam ke</w:t>
      </w:r>
      <w:r w:rsidRPr="0013654A">
        <w:rPr>
          <w:sz w:val="24"/>
          <w:szCs w:val="24"/>
          <w:lang w:val="id-ID"/>
        </w:rPr>
        <w:t>butuhan pasien rawat jalan, yang di buktikan dari nilai P-</w:t>
      </w:r>
      <w:proofErr w:type="spellStart"/>
      <w:r w:rsidRPr="0013654A">
        <w:rPr>
          <w:sz w:val="24"/>
          <w:szCs w:val="24"/>
          <w:lang w:val="id-ID"/>
        </w:rPr>
        <w:t>Value</w:t>
      </w:r>
      <w:proofErr w:type="spellEnd"/>
      <w:r w:rsidRPr="0013654A">
        <w:rPr>
          <w:sz w:val="24"/>
          <w:szCs w:val="24"/>
          <w:lang w:val="id-ID"/>
        </w:rPr>
        <w:t xml:space="preserve"> yang kurang dari nilai α (0.05), deng</w:t>
      </w:r>
      <w:r w:rsidR="00F23571" w:rsidRPr="0013654A">
        <w:rPr>
          <w:sz w:val="24"/>
          <w:szCs w:val="24"/>
          <w:lang w:val="id-ID"/>
        </w:rPr>
        <w:t>a</w:t>
      </w:r>
      <w:r w:rsidRPr="0013654A">
        <w:rPr>
          <w:sz w:val="24"/>
          <w:szCs w:val="24"/>
          <w:lang w:val="id-ID"/>
        </w:rPr>
        <w:t xml:space="preserve">n tingkat kebutuhan yang berbeda-beda. Nilai </w:t>
      </w:r>
      <w:proofErr w:type="spellStart"/>
      <w:r w:rsidRPr="0013654A">
        <w:rPr>
          <w:i/>
          <w:iCs/>
          <w:sz w:val="24"/>
          <w:szCs w:val="24"/>
          <w:lang w:val="id-ID"/>
        </w:rPr>
        <w:t>Confidence</w:t>
      </w:r>
      <w:proofErr w:type="spellEnd"/>
      <w:r w:rsidRPr="0013654A">
        <w:rPr>
          <w:sz w:val="24"/>
          <w:szCs w:val="24"/>
          <w:lang w:val="id-ID"/>
        </w:rPr>
        <w:t xml:space="preserve"> membuktikan bahwa secara berurutan aspek kualitas yang paling </w:t>
      </w:r>
      <w:r w:rsidR="00F23571" w:rsidRPr="0013654A">
        <w:rPr>
          <w:sz w:val="24"/>
          <w:szCs w:val="24"/>
          <w:lang w:val="id-ID"/>
        </w:rPr>
        <w:t>dominan dalam</w:t>
      </w:r>
      <w:r w:rsidRPr="0013654A">
        <w:rPr>
          <w:sz w:val="24"/>
          <w:szCs w:val="24"/>
          <w:lang w:val="id-ID"/>
        </w:rPr>
        <w:t xml:space="preserve"> </w:t>
      </w:r>
      <w:r w:rsidR="00F23571" w:rsidRPr="0013654A">
        <w:rPr>
          <w:sz w:val="24"/>
          <w:szCs w:val="24"/>
          <w:lang w:val="id-ID"/>
        </w:rPr>
        <w:t>ke</w:t>
      </w:r>
      <w:r w:rsidRPr="0013654A">
        <w:rPr>
          <w:sz w:val="24"/>
          <w:szCs w:val="24"/>
          <w:lang w:val="id-ID"/>
        </w:rPr>
        <w:t xml:space="preserve">butuhan </w:t>
      </w:r>
      <w:r w:rsidR="00F23571" w:rsidRPr="0013654A">
        <w:rPr>
          <w:sz w:val="24"/>
          <w:szCs w:val="24"/>
          <w:lang w:val="id-ID"/>
        </w:rPr>
        <w:t xml:space="preserve">pasien </w:t>
      </w:r>
      <w:r w:rsidRPr="0013654A">
        <w:rPr>
          <w:sz w:val="24"/>
          <w:szCs w:val="24"/>
          <w:lang w:val="id-ID"/>
        </w:rPr>
        <w:t xml:space="preserve">di pelayanan rawat jalan yaitu 1) </w:t>
      </w:r>
      <w:proofErr w:type="spellStart"/>
      <w:r w:rsidR="007A5EA9" w:rsidRPr="0013654A">
        <w:rPr>
          <w:i/>
          <w:iCs/>
          <w:sz w:val="24"/>
          <w:szCs w:val="24"/>
          <w:lang w:val="id-ID"/>
        </w:rPr>
        <w:t>Responsiveness</w:t>
      </w:r>
      <w:proofErr w:type="spellEnd"/>
      <w:r w:rsidRPr="0013654A">
        <w:rPr>
          <w:i/>
          <w:iCs/>
          <w:sz w:val="24"/>
          <w:szCs w:val="24"/>
          <w:lang w:val="id-ID"/>
        </w:rPr>
        <w:t>,</w:t>
      </w:r>
      <w:r w:rsidRPr="0013654A">
        <w:rPr>
          <w:sz w:val="24"/>
          <w:szCs w:val="24"/>
          <w:lang w:val="id-ID"/>
        </w:rPr>
        <w:t xml:space="preserve"> 2) </w:t>
      </w:r>
      <w:proofErr w:type="spellStart"/>
      <w:r w:rsidRPr="0013654A">
        <w:rPr>
          <w:i/>
          <w:iCs/>
          <w:sz w:val="24"/>
          <w:szCs w:val="24"/>
          <w:lang w:val="id-ID"/>
        </w:rPr>
        <w:t>Reliabiliti</w:t>
      </w:r>
      <w:proofErr w:type="spellEnd"/>
      <w:r w:rsidRPr="0013654A">
        <w:rPr>
          <w:i/>
          <w:iCs/>
          <w:sz w:val="24"/>
          <w:szCs w:val="24"/>
          <w:lang w:val="id-ID"/>
        </w:rPr>
        <w:t xml:space="preserve">, </w:t>
      </w:r>
      <w:r w:rsidRPr="0013654A">
        <w:rPr>
          <w:sz w:val="24"/>
          <w:szCs w:val="24"/>
          <w:lang w:val="id-ID"/>
        </w:rPr>
        <w:t xml:space="preserve">3) </w:t>
      </w:r>
      <w:r w:rsidRPr="0013654A">
        <w:rPr>
          <w:i/>
          <w:iCs/>
          <w:sz w:val="24"/>
          <w:szCs w:val="24"/>
          <w:lang w:val="id-ID"/>
        </w:rPr>
        <w:t xml:space="preserve">Assurance, </w:t>
      </w:r>
      <w:r w:rsidRPr="0013654A">
        <w:rPr>
          <w:sz w:val="24"/>
          <w:szCs w:val="24"/>
          <w:lang w:val="id-ID"/>
        </w:rPr>
        <w:t xml:space="preserve">4) </w:t>
      </w:r>
      <w:proofErr w:type="spellStart"/>
      <w:r w:rsidRPr="0013654A">
        <w:rPr>
          <w:i/>
          <w:iCs/>
          <w:sz w:val="24"/>
          <w:szCs w:val="24"/>
          <w:lang w:val="id-ID"/>
        </w:rPr>
        <w:t>Empathy</w:t>
      </w:r>
      <w:proofErr w:type="spellEnd"/>
      <w:r w:rsidRPr="0013654A">
        <w:rPr>
          <w:i/>
          <w:iCs/>
          <w:sz w:val="24"/>
          <w:szCs w:val="24"/>
          <w:lang w:val="id-ID"/>
        </w:rPr>
        <w:t xml:space="preserve"> </w:t>
      </w:r>
      <w:r w:rsidRPr="0013654A">
        <w:rPr>
          <w:sz w:val="24"/>
          <w:szCs w:val="24"/>
          <w:lang w:val="id-ID"/>
        </w:rPr>
        <w:t xml:space="preserve">dan 5) </w:t>
      </w:r>
      <w:proofErr w:type="spellStart"/>
      <w:r w:rsidRPr="0013654A">
        <w:rPr>
          <w:i/>
          <w:iCs/>
          <w:sz w:val="24"/>
          <w:szCs w:val="24"/>
          <w:lang w:val="id-ID"/>
        </w:rPr>
        <w:t>Tangible</w:t>
      </w:r>
      <w:proofErr w:type="spellEnd"/>
      <w:r w:rsidRPr="0013654A">
        <w:rPr>
          <w:i/>
          <w:iCs/>
          <w:sz w:val="24"/>
          <w:szCs w:val="24"/>
          <w:lang w:val="id-ID"/>
        </w:rPr>
        <w:t>.</w:t>
      </w:r>
    </w:p>
    <w:p w14:paraId="3619BDDF" w14:textId="25E04982" w:rsidR="000E59EE" w:rsidRPr="0013654A" w:rsidRDefault="003C03A6" w:rsidP="00446A1B">
      <w:pPr>
        <w:spacing w:line="276" w:lineRule="auto"/>
        <w:ind w:firstLine="426"/>
        <w:jc w:val="both"/>
        <w:rPr>
          <w:sz w:val="24"/>
          <w:szCs w:val="24"/>
          <w:lang w:val="id-ID"/>
        </w:rPr>
      </w:pPr>
      <w:proofErr w:type="spellStart"/>
      <w:r w:rsidRPr="0013654A">
        <w:rPr>
          <w:i/>
          <w:iCs/>
          <w:sz w:val="24"/>
          <w:szCs w:val="24"/>
          <w:lang w:val="id-ID"/>
        </w:rPr>
        <w:t>Responsiveness</w:t>
      </w:r>
      <w:proofErr w:type="spellEnd"/>
      <w:r w:rsidR="005C01B9" w:rsidRPr="0013654A">
        <w:rPr>
          <w:sz w:val="24"/>
          <w:szCs w:val="24"/>
          <w:lang w:val="id-ID"/>
        </w:rPr>
        <w:t xml:space="preserve"> </w:t>
      </w:r>
      <w:r w:rsidR="0004568B" w:rsidRPr="0013654A">
        <w:rPr>
          <w:sz w:val="24"/>
          <w:szCs w:val="24"/>
          <w:lang w:val="id-ID"/>
        </w:rPr>
        <w:t>aspek yang paling dominan</w:t>
      </w:r>
      <w:r w:rsidRPr="0013654A">
        <w:rPr>
          <w:sz w:val="24"/>
          <w:szCs w:val="24"/>
          <w:lang w:val="id-ID"/>
        </w:rPr>
        <w:t xml:space="preserve"> bagi pasien dalam layanan rawat jalan karena mereka mengharapkan tanggapan cepat, informasi medis yang jelas, sikap empati, dan penanganan yang cepat. Sebaliknya,</w:t>
      </w:r>
    </w:p>
    <w:p w14:paraId="74AF3DD5" w14:textId="446E343A" w:rsidR="000E59EE" w:rsidRPr="0013654A" w:rsidRDefault="00C94482" w:rsidP="00446A1B">
      <w:pPr>
        <w:spacing w:line="276" w:lineRule="auto"/>
        <w:ind w:firstLine="426"/>
        <w:jc w:val="both"/>
        <w:rPr>
          <w:sz w:val="24"/>
          <w:szCs w:val="24"/>
          <w:lang w:val="id-ID"/>
        </w:rPr>
      </w:pPr>
      <w:proofErr w:type="spellStart"/>
      <w:r w:rsidRPr="0013654A">
        <w:rPr>
          <w:sz w:val="24"/>
          <w:szCs w:val="24"/>
          <w:lang w:val="id-ID"/>
        </w:rPr>
        <w:t>Berdasrakan</w:t>
      </w:r>
      <w:proofErr w:type="spellEnd"/>
      <w:r w:rsidRPr="0013654A">
        <w:rPr>
          <w:sz w:val="24"/>
          <w:szCs w:val="24"/>
          <w:lang w:val="id-ID"/>
        </w:rPr>
        <w:t xml:space="preserve"> prinsip </w:t>
      </w:r>
      <w:proofErr w:type="spellStart"/>
      <w:r w:rsidRPr="0013654A">
        <w:rPr>
          <w:i/>
          <w:iCs/>
          <w:sz w:val="24"/>
          <w:szCs w:val="24"/>
          <w:lang w:val="id-ID"/>
        </w:rPr>
        <w:t>Essential</w:t>
      </w:r>
      <w:proofErr w:type="spellEnd"/>
      <w:r w:rsidRPr="0013654A">
        <w:rPr>
          <w:i/>
          <w:iCs/>
          <w:sz w:val="24"/>
          <w:szCs w:val="24"/>
          <w:lang w:val="id-ID"/>
        </w:rPr>
        <w:t xml:space="preserve"> </w:t>
      </w:r>
      <w:proofErr w:type="spellStart"/>
      <w:r w:rsidRPr="0013654A">
        <w:rPr>
          <w:i/>
          <w:iCs/>
          <w:sz w:val="24"/>
          <w:szCs w:val="24"/>
          <w:lang w:val="id-ID"/>
        </w:rPr>
        <w:t>Package</w:t>
      </w:r>
      <w:proofErr w:type="spellEnd"/>
      <w:r w:rsidRPr="0013654A">
        <w:rPr>
          <w:i/>
          <w:iCs/>
          <w:sz w:val="24"/>
          <w:szCs w:val="24"/>
          <w:lang w:val="id-ID"/>
        </w:rPr>
        <w:t xml:space="preserve"> </w:t>
      </w:r>
      <w:proofErr w:type="spellStart"/>
      <w:r w:rsidRPr="0013654A">
        <w:rPr>
          <w:i/>
          <w:iCs/>
          <w:sz w:val="24"/>
          <w:szCs w:val="24"/>
          <w:lang w:val="id-ID"/>
        </w:rPr>
        <w:t>of</w:t>
      </w:r>
      <w:proofErr w:type="spellEnd"/>
      <w:r w:rsidRPr="0013654A">
        <w:rPr>
          <w:i/>
          <w:iCs/>
          <w:sz w:val="24"/>
          <w:szCs w:val="24"/>
          <w:lang w:val="id-ID"/>
        </w:rPr>
        <w:t xml:space="preserve"> </w:t>
      </w:r>
      <w:proofErr w:type="spellStart"/>
      <w:r w:rsidRPr="0013654A">
        <w:rPr>
          <w:i/>
          <w:iCs/>
          <w:sz w:val="24"/>
          <w:szCs w:val="24"/>
          <w:lang w:val="id-ID"/>
        </w:rPr>
        <w:t>Comprehensive</w:t>
      </w:r>
      <w:proofErr w:type="spellEnd"/>
      <w:r w:rsidRPr="0013654A">
        <w:rPr>
          <w:i/>
          <w:iCs/>
          <w:sz w:val="24"/>
          <w:szCs w:val="24"/>
          <w:lang w:val="id-ID"/>
        </w:rPr>
        <w:t xml:space="preserve"> </w:t>
      </w:r>
      <w:proofErr w:type="spellStart"/>
      <w:r w:rsidRPr="0013654A">
        <w:rPr>
          <w:i/>
          <w:iCs/>
          <w:sz w:val="24"/>
          <w:szCs w:val="24"/>
          <w:lang w:val="id-ID"/>
        </w:rPr>
        <w:t>Medical</w:t>
      </w:r>
      <w:proofErr w:type="spellEnd"/>
      <w:r w:rsidRPr="0013654A">
        <w:rPr>
          <w:i/>
          <w:iCs/>
          <w:sz w:val="24"/>
          <w:szCs w:val="24"/>
          <w:lang w:val="id-ID"/>
        </w:rPr>
        <w:t xml:space="preserve"> Services, </w:t>
      </w:r>
      <w:r w:rsidRPr="0013654A">
        <w:rPr>
          <w:sz w:val="24"/>
          <w:szCs w:val="24"/>
          <w:lang w:val="id-ID"/>
        </w:rPr>
        <w:t xml:space="preserve">terdapat dua aspek </w:t>
      </w:r>
      <w:r w:rsidR="0012678E" w:rsidRPr="0013654A">
        <w:rPr>
          <w:sz w:val="24"/>
          <w:szCs w:val="24"/>
          <w:lang w:val="id-ID"/>
        </w:rPr>
        <w:t>dimensi struktural (pengembangan tenaga kerja serta sistem penggajian dan pendapatan penyedia PHC) dan dimensi proses (koordinasi perawatan dan kesinambungan perawatan)</w:t>
      </w:r>
      <w:r w:rsidR="00DE40BE" w:rsidRPr="0013654A">
        <w:rPr>
          <w:sz w:val="24"/>
          <w:szCs w:val="24"/>
          <w:lang w:val="id-ID"/>
        </w:rPr>
        <w:t xml:space="preserve"> sebagai kontributor utama dalam ketidaksempurnaan kualitas layanan di Puskesmas</w:t>
      </w:r>
      <w:r w:rsidR="005C5B8F" w:rsidRPr="0013654A">
        <w:rPr>
          <w:sz w:val="24"/>
          <w:szCs w:val="24"/>
          <w:lang w:val="id-ID"/>
        </w:rPr>
        <w:t xml:space="preserve"> </w:t>
      </w:r>
      <w:sdt>
        <w:sdtPr>
          <w:rPr>
            <w:color w:val="000000"/>
            <w:sz w:val="24"/>
            <w:szCs w:val="24"/>
            <w:lang w:val="id-ID"/>
          </w:rPr>
          <w:tag w:val="MENDELEY_CITATION_v3_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"/>
          <w:id w:val="-83605643"/>
          <w:placeholder>
            <w:docPart w:val="DefaultPlaceholder_-1854013440"/>
          </w:placeholder>
        </w:sdtPr>
        <w:sdtContent>
          <w:r w:rsidR="00616BE8" w:rsidRPr="0013654A">
            <w:rPr>
              <w:color w:val="000000"/>
              <w:sz w:val="24"/>
              <w:szCs w:val="24"/>
              <w:lang w:val="id-ID"/>
            </w:rPr>
            <w:t>(16)</w:t>
          </w:r>
        </w:sdtContent>
      </w:sdt>
    </w:p>
    <w:p w14:paraId="08AB4203" w14:textId="6E292267" w:rsidR="00787314" w:rsidRPr="0013654A" w:rsidRDefault="000E59EE" w:rsidP="00446A1B">
      <w:pPr>
        <w:spacing w:line="276" w:lineRule="auto"/>
        <w:ind w:firstLine="426"/>
        <w:jc w:val="both"/>
        <w:rPr>
          <w:color w:val="000000"/>
          <w:sz w:val="24"/>
          <w:szCs w:val="24"/>
          <w:lang w:val="id-ID"/>
        </w:rPr>
      </w:pPr>
      <w:r w:rsidRPr="0013654A">
        <w:rPr>
          <w:sz w:val="24"/>
          <w:szCs w:val="24"/>
          <w:lang w:val="id-ID"/>
        </w:rPr>
        <w:t>R</w:t>
      </w:r>
      <w:r w:rsidR="0094127F" w:rsidRPr="0013654A">
        <w:rPr>
          <w:sz w:val="24"/>
          <w:szCs w:val="24"/>
          <w:lang w:val="id-ID"/>
        </w:rPr>
        <w:t>eformasi</w:t>
      </w:r>
      <w:r w:rsidR="00446A1B" w:rsidRPr="0013654A">
        <w:rPr>
          <w:sz w:val="24"/>
          <w:szCs w:val="24"/>
          <w:lang w:val="id-ID"/>
        </w:rPr>
        <w:t xml:space="preserve"> sistem </w:t>
      </w:r>
      <w:proofErr w:type="spellStart"/>
      <w:r w:rsidR="00446A1B" w:rsidRPr="0013654A">
        <w:rPr>
          <w:i/>
          <w:iCs/>
          <w:sz w:val="24"/>
          <w:szCs w:val="24"/>
          <w:lang w:val="id-ID"/>
        </w:rPr>
        <w:t>Primary</w:t>
      </w:r>
      <w:proofErr w:type="spellEnd"/>
      <w:r w:rsidR="00446A1B" w:rsidRPr="0013654A">
        <w:rPr>
          <w:i/>
          <w:iCs/>
          <w:sz w:val="24"/>
          <w:szCs w:val="24"/>
          <w:lang w:val="id-ID"/>
        </w:rPr>
        <w:t xml:space="preserve"> </w:t>
      </w:r>
      <w:proofErr w:type="spellStart"/>
      <w:r w:rsidR="00446A1B" w:rsidRPr="0013654A">
        <w:rPr>
          <w:i/>
          <w:iCs/>
          <w:sz w:val="24"/>
          <w:szCs w:val="24"/>
          <w:lang w:val="id-ID"/>
        </w:rPr>
        <w:t>health</w:t>
      </w:r>
      <w:proofErr w:type="spellEnd"/>
      <w:r w:rsidR="00446A1B" w:rsidRPr="0013654A">
        <w:rPr>
          <w:i/>
          <w:iCs/>
          <w:sz w:val="24"/>
          <w:szCs w:val="24"/>
          <w:lang w:val="id-ID"/>
        </w:rPr>
        <w:t xml:space="preserve"> </w:t>
      </w:r>
      <w:proofErr w:type="spellStart"/>
      <w:r w:rsidR="00446A1B" w:rsidRPr="0013654A">
        <w:rPr>
          <w:i/>
          <w:iCs/>
          <w:sz w:val="24"/>
          <w:szCs w:val="24"/>
          <w:lang w:val="id-ID"/>
        </w:rPr>
        <w:t>care</w:t>
      </w:r>
      <w:proofErr w:type="spellEnd"/>
      <w:r w:rsidR="00446A1B" w:rsidRPr="0013654A">
        <w:rPr>
          <w:sz w:val="24"/>
          <w:szCs w:val="24"/>
          <w:lang w:val="id-ID"/>
        </w:rPr>
        <w:t xml:space="preserve"> adalah </w:t>
      </w:r>
      <w:r w:rsidR="0094127F" w:rsidRPr="0013654A">
        <w:rPr>
          <w:sz w:val="24"/>
          <w:szCs w:val="24"/>
          <w:lang w:val="id-ID"/>
        </w:rPr>
        <w:t>bagian penting</w:t>
      </w:r>
      <w:r w:rsidR="00140279" w:rsidRPr="0013654A">
        <w:rPr>
          <w:sz w:val="24"/>
          <w:szCs w:val="24"/>
          <w:lang w:val="id-ID"/>
        </w:rPr>
        <w:t xml:space="preserve">, sebagai strategi meningkatkan kualitas pelayanan kesehatan </w:t>
      </w:r>
      <w:sdt>
        <w:sdtPr>
          <w:rPr>
            <w:color w:val="000000"/>
            <w:sz w:val="24"/>
            <w:szCs w:val="24"/>
            <w:lang w:val="id-ID"/>
          </w:rPr>
          <w:tag w:val="MENDELEY_CITATION_v3_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"/>
          <w:id w:val="-2140565217"/>
          <w:placeholder>
            <w:docPart w:val="DefaultPlaceholder_-1854013440"/>
          </w:placeholder>
        </w:sdtPr>
        <w:sdtContent>
          <w:r w:rsidR="00616BE8" w:rsidRPr="0013654A">
            <w:rPr>
              <w:color w:val="000000"/>
              <w:sz w:val="24"/>
              <w:szCs w:val="24"/>
              <w:lang w:val="id-ID"/>
            </w:rPr>
            <w:t>(16)</w:t>
          </w:r>
        </w:sdtContent>
      </w:sdt>
      <w:r w:rsidR="00AE4EE6" w:rsidRPr="0013654A">
        <w:rPr>
          <w:color w:val="000000"/>
          <w:sz w:val="24"/>
          <w:szCs w:val="24"/>
          <w:lang w:val="id-ID"/>
        </w:rPr>
        <w:t>.</w:t>
      </w:r>
      <w:r w:rsidR="009B6AD9" w:rsidRPr="0013654A">
        <w:rPr>
          <w:color w:val="000000"/>
          <w:sz w:val="24"/>
          <w:szCs w:val="24"/>
          <w:lang w:val="id-ID"/>
        </w:rPr>
        <w:t xml:space="preserve"> </w:t>
      </w:r>
      <w:r w:rsidR="00E058F1" w:rsidRPr="0013654A">
        <w:rPr>
          <w:color w:val="000000"/>
          <w:sz w:val="24"/>
          <w:szCs w:val="24"/>
          <w:lang w:val="id-ID"/>
        </w:rPr>
        <w:t xml:space="preserve">Tenaga medis di </w:t>
      </w:r>
      <w:proofErr w:type="spellStart"/>
      <w:r w:rsidR="00E058F1" w:rsidRPr="0013654A">
        <w:rPr>
          <w:i/>
          <w:iCs/>
          <w:color w:val="000000"/>
          <w:sz w:val="24"/>
          <w:szCs w:val="24"/>
          <w:lang w:val="id-ID"/>
        </w:rPr>
        <w:t>primary</w:t>
      </w:r>
      <w:proofErr w:type="spellEnd"/>
      <w:r w:rsidR="00E058F1" w:rsidRPr="0013654A">
        <w:rPr>
          <w:i/>
          <w:iCs/>
          <w:color w:val="000000"/>
          <w:sz w:val="24"/>
          <w:szCs w:val="24"/>
          <w:lang w:val="id-ID"/>
        </w:rPr>
        <w:t xml:space="preserve"> </w:t>
      </w:r>
      <w:proofErr w:type="spellStart"/>
      <w:r w:rsidR="00E058F1" w:rsidRPr="0013654A">
        <w:rPr>
          <w:i/>
          <w:iCs/>
          <w:color w:val="000000"/>
          <w:sz w:val="24"/>
          <w:szCs w:val="24"/>
          <w:lang w:val="id-ID"/>
        </w:rPr>
        <w:t>health</w:t>
      </w:r>
      <w:proofErr w:type="spellEnd"/>
      <w:r w:rsidR="00E058F1" w:rsidRPr="0013654A">
        <w:rPr>
          <w:i/>
          <w:iCs/>
          <w:color w:val="000000"/>
          <w:sz w:val="24"/>
          <w:szCs w:val="24"/>
          <w:lang w:val="id-ID"/>
        </w:rPr>
        <w:t xml:space="preserve"> </w:t>
      </w:r>
      <w:proofErr w:type="spellStart"/>
      <w:r w:rsidR="00E058F1" w:rsidRPr="0013654A">
        <w:rPr>
          <w:i/>
          <w:iCs/>
          <w:color w:val="000000"/>
          <w:sz w:val="24"/>
          <w:szCs w:val="24"/>
          <w:lang w:val="id-ID"/>
        </w:rPr>
        <w:t>care</w:t>
      </w:r>
      <w:proofErr w:type="spellEnd"/>
      <w:r w:rsidR="005C5B8F" w:rsidRPr="0013654A">
        <w:rPr>
          <w:color w:val="000000"/>
          <w:sz w:val="24"/>
          <w:szCs w:val="24"/>
          <w:lang w:val="id-ID"/>
        </w:rPr>
        <w:t xml:space="preserve"> </w:t>
      </w:r>
      <w:r w:rsidR="001A011D" w:rsidRPr="0013654A">
        <w:rPr>
          <w:color w:val="000000"/>
          <w:sz w:val="24"/>
          <w:szCs w:val="24"/>
          <w:lang w:val="id-ID"/>
        </w:rPr>
        <w:t xml:space="preserve">hanya menangani sebagian kecil pertanyaan penting dan </w:t>
      </w:r>
      <w:r w:rsidR="00F90D5E" w:rsidRPr="0013654A">
        <w:rPr>
          <w:color w:val="000000"/>
          <w:sz w:val="24"/>
          <w:szCs w:val="24"/>
          <w:lang w:val="id-ID"/>
        </w:rPr>
        <w:t>k</w:t>
      </w:r>
      <w:r w:rsidR="001A011D" w:rsidRPr="0013654A">
        <w:rPr>
          <w:color w:val="000000"/>
          <w:sz w:val="24"/>
          <w:szCs w:val="24"/>
          <w:lang w:val="id-ID"/>
        </w:rPr>
        <w:t xml:space="preserve">ualitas layanan diagnostik </w:t>
      </w:r>
      <w:r w:rsidR="00D74A8D" w:rsidRPr="0013654A">
        <w:rPr>
          <w:color w:val="000000"/>
          <w:sz w:val="24"/>
          <w:szCs w:val="24"/>
          <w:lang w:val="id-ID"/>
        </w:rPr>
        <w:t xml:space="preserve">yang </w:t>
      </w:r>
      <w:r w:rsidR="001A011D" w:rsidRPr="0013654A">
        <w:rPr>
          <w:color w:val="000000"/>
          <w:sz w:val="24"/>
          <w:szCs w:val="24"/>
          <w:lang w:val="id-ID"/>
        </w:rPr>
        <w:t>rendah</w:t>
      </w:r>
      <w:r w:rsidR="00F90D5E" w:rsidRPr="0013654A">
        <w:rPr>
          <w:color w:val="000000"/>
          <w:sz w:val="24"/>
          <w:szCs w:val="24"/>
          <w:lang w:val="id-ID"/>
        </w:rPr>
        <w:t xml:space="preserve"> </w:t>
      </w:r>
      <w:sdt>
        <w:sdtPr>
          <w:rPr>
            <w:color w:val="000000"/>
            <w:sz w:val="24"/>
            <w:szCs w:val="24"/>
            <w:lang w:val="id-ID"/>
          </w:rPr>
          <w:tag w:val="MENDELEY_CITATION_v3_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"/>
          <w:id w:val="-1828503560"/>
          <w:placeholder>
            <w:docPart w:val="DefaultPlaceholder_-1854013440"/>
          </w:placeholder>
        </w:sdtPr>
        <w:sdtContent>
          <w:r w:rsidR="00616BE8" w:rsidRPr="0013654A">
            <w:rPr>
              <w:color w:val="000000"/>
              <w:sz w:val="24"/>
              <w:szCs w:val="24"/>
              <w:lang w:val="id-ID"/>
            </w:rPr>
            <w:t>(17)</w:t>
          </w:r>
        </w:sdtContent>
      </w:sdt>
      <w:r w:rsidR="001A011D" w:rsidRPr="0013654A">
        <w:rPr>
          <w:color w:val="000000"/>
          <w:sz w:val="24"/>
          <w:szCs w:val="24"/>
          <w:lang w:val="id-ID"/>
        </w:rPr>
        <w:t>.</w:t>
      </w:r>
      <w:r w:rsidR="00BC05EB" w:rsidRPr="0013654A">
        <w:rPr>
          <w:color w:val="000000"/>
          <w:sz w:val="24"/>
          <w:szCs w:val="24"/>
          <w:lang w:val="id-ID"/>
        </w:rPr>
        <w:t xml:space="preserve"> </w:t>
      </w:r>
    </w:p>
    <w:p w14:paraId="2BC56044" w14:textId="14D80957" w:rsidR="00BC05EB" w:rsidRPr="0013654A" w:rsidRDefault="00BC05EB" w:rsidP="00446A1B">
      <w:pPr>
        <w:spacing w:line="276" w:lineRule="auto"/>
        <w:ind w:firstLine="426"/>
        <w:jc w:val="both"/>
        <w:rPr>
          <w:color w:val="000000"/>
          <w:sz w:val="24"/>
          <w:szCs w:val="24"/>
          <w:lang w:val="id-ID"/>
        </w:rPr>
      </w:pPr>
      <w:r w:rsidRPr="0013654A">
        <w:rPr>
          <w:sz w:val="24"/>
          <w:szCs w:val="24"/>
          <w:lang w:val="id-ID"/>
        </w:rPr>
        <w:t>Tingkat kesalahan yang tinggi</w:t>
      </w:r>
      <w:r w:rsidR="003E62C1" w:rsidRPr="0013654A">
        <w:rPr>
          <w:sz w:val="24"/>
          <w:szCs w:val="24"/>
          <w:lang w:val="id-ID"/>
        </w:rPr>
        <w:t xml:space="preserve"> sering terjadi</w:t>
      </w:r>
      <w:r w:rsidRPr="0013654A">
        <w:rPr>
          <w:sz w:val="24"/>
          <w:szCs w:val="24"/>
          <w:lang w:val="id-ID"/>
        </w:rPr>
        <w:t xml:space="preserve"> dalam pengelolaan layanan kesehatan</w:t>
      </w:r>
      <w:r w:rsidR="003E62C1" w:rsidRPr="0013654A">
        <w:rPr>
          <w:sz w:val="24"/>
          <w:szCs w:val="24"/>
          <w:lang w:val="id-ID"/>
        </w:rPr>
        <w:t xml:space="preserve"> terutama pada penderita </w:t>
      </w:r>
      <w:proofErr w:type="spellStart"/>
      <w:r w:rsidR="003E62C1" w:rsidRPr="0013654A">
        <w:rPr>
          <w:i/>
          <w:iCs/>
          <w:sz w:val="24"/>
          <w:szCs w:val="24"/>
          <w:lang w:val="id-ID"/>
        </w:rPr>
        <w:t>tubberculosis</w:t>
      </w:r>
      <w:proofErr w:type="spellEnd"/>
      <w:r w:rsidRPr="0013654A">
        <w:rPr>
          <w:sz w:val="24"/>
          <w:szCs w:val="24"/>
          <w:lang w:val="id-ID"/>
        </w:rPr>
        <w:t xml:space="preserve"> di pusat kesehatan desa dan klinik desa, dengan tingkat kebenaran yang rendah.</w:t>
      </w:r>
      <w:r w:rsidR="00407DC2" w:rsidRPr="0013654A">
        <w:rPr>
          <w:sz w:val="24"/>
          <w:szCs w:val="24"/>
          <w:lang w:val="id-ID"/>
        </w:rPr>
        <w:t xml:space="preserve"> </w:t>
      </w:r>
      <w:r w:rsidR="00BE1541" w:rsidRPr="0013654A">
        <w:rPr>
          <w:sz w:val="24"/>
          <w:szCs w:val="24"/>
          <w:lang w:val="id-ID"/>
        </w:rPr>
        <w:t>S</w:t>
      </w:r>
      <w:r w:rsidR="00407DC2" w:rsidRPr="0013654A">
        <w:rPr>
          <w:sz w:val="24"/>
          <w:szCs w:val="24"/>
          <w:lang w:val="id-ID"/>
        </w:rPr>
        <w:t>elain</w:t>
      </w:r>
      <w:r w:rsidR="00BE1541" w:rsidRPr="0013654A">
        <w:rPr>
          <w:sz w:val="24"/>
          <w:szCs w:val="24"/>
          <w:lang w:val="id-ID"/>
        </w:rPr>
        <w:t xml:space="preserve"> itu</w:t>
      </w:r>
      <w:r w:rsidRPr="0013654A">
        <w:rPr>
          <w:sz w:val="24"/>
          <w:szCs w:val="24"/>
          <w:lang w:val="id-ID"/>
        </w:rPr>
        <w:t xml:space="preserve"> Variasi perilaku dokter juga ditemukan dalam kelompok tersebut, seperti yang terjadi di negara-negara berpenghasilan menengah</w:t>
      </w:r>
      <w:r w:rsidR="00407DC2" w:rsidRPr="0013654A">
        <w:rPr>
          <w:sz w:val="24"/>
          <w:szCs w:val="24"/>
          <w:lang w:val="id-ID"/>
        </w:rPr>
        <w:t xml:space="preserve"> </w:t>
      </w:r>
      <w:sdt>
        <w:sdtPr>
          <w:rPr>
            <w:color w:val="000000"/>
            <w:sz w:val="24"/>
            <w:szCs w:val="24"/>
            <w:lang w:val="id-ID"/>
          </w:rPr>
          <w:tag w:val="MENDELEY_CITATION_v3_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"/>
          <w:id w:val="-1811553963"/>
          <w:placeholder>
            <w:docPart w:val="DefaultPlaceholder_-1854013440"/>
          </w:placeholder>
        </w:sdtPr>
        <w:sdtContent>
          <w:r w:rsidR="00616BE8" w:rsidRPr="0013654A">
            <w:rPr>
              <w:color w:val="000000"/>
              <w:sz w:val="24"/>
              <w:szCs w:val="24"/>
              <w:lang w:val="id-ID"/>
            </w:rPr>
            <w:t>(18,19)</w:t>
          </w:r>
        </w:sdtContent>
      </w:sdt>
      <w:r w:rsidR="00437112" w:rsidRPr="0013654A">
        <w:rPr>
          <w:color w:val="000000"/>
          <w:sz w:val="24"/>
          <w:szCs w:val="24"/>
          <w:lang w:val="id-ID"/>
        </w:rPr>
        <w:t>.</w:t>
      </w:r>
    </w:p>
    <w:p w14:paraId="7689B58B" w14:textId="06B564DD" w:rsidR="00BE1541" w:rsidRPr="0013654A" w:rsidRDefault="006503DB" w:rsidP="0036222A">
      <w:pPr>
        <w:spacing w:line="276" w:lineRule="auto"/>
        <w:ind w:firstLine="426"/>
        <w:jc w:val="both"/>
        <w:rPr>
          <w:color w:val="000000"/>
          <w:sz w:val="24"/>
          <w:szCs w:val="24"/>
          <w:lang w:val="id-ID"/>
        </w:rPr>
      </w:pPr>
      <w:r w:rsidRPr="0013654A">
        <w:rPr>
          <w:color w:val="000000"/>
          <w:sz w:val="24"/>
          <w:szCs w:val="24"/>
          <w:lang w:val="id-ID"/>
        </w:rPr>
        <w:t xml:space="preserve">Kualitas </w:t>
      </w:r>
      <w:r w:rsidR="00562337" w:rsidRPr="0013654A">
        <w:rPr>
          <w:color w:val="000000"/>
          <w:sz w:val="24"/>
          <w:szCs w:val="24"/>
          <w:lang w:val="id-ID"/>
        </w:rPr>
        <w:t xml:space="preserve">layanan yang disesuaikan secara signifikan </w:t>
      </w:r>
      <w:r w:rsidR="005A5B9E" w:rsidRPr="0013654A">
        <w:rPr>
          <w:color w:val="000000"/>
          <w:sz w:val="24"/>
          <w:szCs w:val="24"/>
          <w:lang w:val="id-ID"/>
        </w:rPr>
        <w:t>meningkatkan</w:t>
      </w:r>
      <w:r w:rsidR="00562337" w:rsidRPr="0013654A">
        <w:rPr>
          <w:color w:val="000000"/>
          <w:sz w:val="24"/>
          <w:szCs w:val="24"/>
          <w:lang w:val="id-ID"/>
        </w:rPr>
        <w:t xml:space="preserve"> kualitas </w:t>
      </w:r>
      <w:r w:rsidR="005A5B9E" w:rsidRPr="0013654A">
        <w:rPr>
          <w:color w:val="000000"/>
          <w:sz w:val="24"/>
          <w:szCs w:val="24"/>
          <w:lang w:val="id-ID"/>
        </w:rPr>
        <w:t>p</w:t>
      </w:r>
      <w:r w:rsidR="00562337" w:rsidRPr="0013654A">
        <w:rPr>
          <w:color w:val="000000"/>
          <w:sz w:val="24"/>
          <w:szCs w:val="24"/>
          <w:lang w:val="id-ID"/>
        </w:rPr>
        <w:t xml:space="preserve">elayanan </w:t>
      </w:r>
      <w:r w:rsidR="00A837CC" w:rsidRPr="0013654A">
        <w:rPr>
          <w:color w:val="000000"/>
          <w:sz w:val="24"/>
          <w:szCs w:val="24"/>
          <w:lang w:val="id-ID"/>
        </w:rPr>
        <w:t>di Puskesmas</w:t>
      </w:r>
      <w:r w:rsidR="00562337" w:rsidRPr="0013654A">
        <w:rPr>
          <w:color w:val="000000"/>
          <w:sz w:val="24"/>
          <w:szCs w:val="24"/>
          <w:lang w:val="id-ID"/>
        </w:rPr>
        <w:t xml:space="preserve">, terutama dalam dimensi koordinasi </w:t>
      </w:r>
      <w:r w:rsidR="0036222A" w:rsidRPr="0013654A">
        <w:rPr>
          <w:color w:val="000000"/>
          <w:sz w:val="24"/>
          <w:szCs w:val="24"/>
          <w:lang w:val="id-ID"/>
        </w:rPr>
        <w:t>(</w:t>
      </w:r>
      <w:proofErr w:type="spellStart"/>
      <w:r w:rsidR="0036222A" w:rsidRPr="0013654A">
        <w:rPr>
          <w:i/>
          <w:iCs/>
          <w:color w:val="000000"/>
          <w:sz w:val="24"/>
          <w:szCs w:val="24"/>
          <w:lang w:val="id-ID"/>
        </w:rPr>
        <w:t>Responsiveness</w:t>
      </w:r>
      <w:proofErr w:type="spellEnd"/>
      <w:r w:rsidR="0036222A" w:rsidRPr="0013654A">
        <w:rPr>
          <w:color w:val="000000"/>
          <w:sz w:val="24"/>
          <w:szCs w:val="24"/>
          <w:lang w:val="id-ID"/>
        </w:rPr>
        <w:t xml:space="preserve">) </w:t>
      </w:r>
      <w:r w:rsidR="00562337" w:rsidRPr="0013654A">
        <w:rPr>
          <w:color w:val="000000"/>
          <w:sz w:val="24"/>
          <w:szCs w:val="24"/>
          <w:lang w:val="id-ID"/>
        </w:rPr>
        <w:t>dan praktik berdasarkan bukti</w:t>
      </w:r>
      <w:r w:rsidR="00A837CC" w:rsidRPr="0013654A">
        <w:rPr>
          <w:color w:val="000000"/>
          <w:sz w:val="24"/>
          <w:szCs w:val="24"/>
          <w:lang w:val="id-ID"/>
        </w:rPr>
        <w:t xml:space="preserve"> (</w:t>
      </w:r>
      <w:proofErr w:type="spellStart"/>
      <w:r w:rsidR="00A837CC" w:rsidRPr="0013654A">
        <w:rPr>
          <w:i/>
          <w:iCs/>
          <w:color w:val="000000"/>
          <w:sz w:val="24"/>
          <w:szCs w:val="24"/>
          <w:lang w:val="id-ID"/>
        </w:rPr>
        <w:t>Tangible</w:t>
      </w:r>
      <w:proofErr w:type="spellEnd"/>
      <w:r w:rsidR="00A837CC" w:rsidRPr="0013654A">
        <w:rPr>
          <w:i/>
          <w:iCs/>
          <w:color w:val="000000"/>
          <w:sz w:val="24"/>
          <w:szCs w:val="24"/>
          <w:lang w:val="id-ID"/>
        </w:rPr>
        <w:t>)</w:t>
      </w:r>
      <w:r w:rsidR="0036222A" w:rsidRPr="0013654A">
        <w:rPr>
          <w:color w:val="000000"/>
          <w:sz w:val="24"/>
          <w:szCs w:val="24"/>
          <w:lang w:val="id-ID"/>
        </w:rPr>
        <w:t xml:space="preserve"> </w:t>
      </w:r>
      <w:sdt>
        <w:sdtPr>
          <w:rPr>
            <w:color w:val="000000"/>
            <w:sz w:val="24"/>
            <w:szCs w:val="24"/>
            <w:lang w:val="id-ID"/>
          </w:rPr>
          <w:tag w:val="MENDELEY_CITATION_v3_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"/>
          <w:id w:val="1435637080"/>
          <w:placeholder>
            <w:docPart w:val="DefaultPlaceholder_-1854013440"/>
          </w:placeholder>
        </w:sdtPr>
        <w:sdtContent>
          <w:r w:rsidR="00616BE8" w:rsidRPr="0013654A">
            <w:rPr>
              <w:color w:val="000000"/>
              <w:sz w:val="24"/>
              <w:szCs w:val="24"/>
              <w:lang w:val="id-ID"/>
            </w:rPr>
            <w:t>(20)</w:t>
          </w:r>
        </w:sdtContent>
      </w:sdt>
      <w:r w:rsidR="00734862" w:rsidRPr="0013654A">
        <w:rPr>
          <w:color w:val="000000"/>
          <w:sz w:val="24"/>
          <w:szCs w:val="24"/>
          <w:lang w:val="id-ID"/>
        </w:rPr>
        <w:t>.</w:t>
      </w:r>
      <w:r w:rsidR="009B01C8" w:rsidRPr="0013654A">
        <w:rPr>
          <w:color w:val="000000"/>
          <w:sz w:val="24"/>
          <w:szCs w:val="24"/>
          <w:lang w:val="id-ID"/>
        </w:rPr>
        <w:t xml:space="preserve"> Layanan pengobatan dalam perawatan primer memerlukan pendekatan </w:t>
      </w:r>
      <w:proofErr w:type="spellStart"/>
      <w:r w:rsidR="009B01C8" w:rsidRPr="0013654A">
        <w:rPr>
          <w:color w:val="000000"/>
          <w:sz w:val="24"/>
          <w:szCs w:val="24"/>
          <w:lang w:val="id-ID"/>
        </w:rPr>
        <w:t>empatik</w:t>
      </w:r>
      <w:proofErr w:type="spellEnd"/>
      <w:r w:rsidR="009B01C8" w:rsidRPr="0013654A">
        <w:rPr>
          <w:color w:val="000000"/>
          <w:sz w:val="24"/>
          <w:szCs w:val="24"/>
          <w:lang w:val="id-ID"/>
        </w:rPr>
        <w:t xml:space="preserve">, individual, dan tim yang mendukung, dengan upaya untuk mengurangi bias pribadi, memberdayakan pasien, dan membangun saling kepercayaan </w:t>
      </w:r>
      <w:sdt>
        <w:sdtPr>
          <w:rPr>
            <w:color w:val="000000"/>
            <w:sz w:val="24"/>
            <w:szCs w:val="24"/>
            <w:lang w:val="id-ID"/>
          </w:rPr>
          <w:tag w:val="MENDELEY_CITATION_v3_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"/>
          <w:id w:val="1805126386"/>
          <w:placeholder>
            <w:docPart w:val="DefaultPlaceholder_-1854013440"/>
          </w:placeholder>
        </w:sdtPr>
        <w:sdtContent>
          <w:r w:rsidR="00616BE8" w:rsidRPr="0013654A">
            <w:rPr>
              <w:color w:val="000000"/>
              <w:sz w:val="24"/>
              <w:szCs w:val="24"/>
              <w:lang w:val="id-ID"/>
            </w:rPr>
            <w:t>(21)</w:t>
          </w:r>
        </w:sdtContent>
      </w:sdt>
      <w:r w:rsidR="0077706E" w:rsidRPr="0013654A">
        <w:rPr>
          <w:color w:val="000000"/>
          <w:sz w:val="24"/>
          <w:szCs w:val="24"/>
          <w:lang w:val="id-ID"/>
        </w:rPr>
        <w:t>.</w:t>
      </w:r>
    </w:p>
    <w:p w14:paraId="4C0B8BEC" w14:textId="13DC1B59" w:rsidR="000D0016" w:rsidRPr="0013654A" w:rsidRDefault="00676212" w:rsidP="0036222A">
      <w:pPr>
        <w:spacing w:line="276" w:lineRule="auto"/>
        <w:ind w:firstLine="426"/>
        <w:jc w:val="both"/>
        <w:rPr>
          <w:color w:val="000000"/>
          <w:sz w:val="24"/>
          <w:szCs w:val="24"/>
          <w:lang w:val="id-ID"/>
        </w:rPr>
      </w:pPr>
      <w:r w:rsidRPr="0013654A">
        <w:rPr>
          <w:sz w:val="24"/>
          <w:szCs w:val="24"/>
          <w:lang w:val="id-ID"/>
        </w:rPr>
        <w:t xml:space="preserve">Lingkungan yang mendukung, </w:t>
      </w:r>
      <w:r w:rsidR="00841DAA" w:rsidRPr="0013654A">
        <w:rPr>
          <w:sz w:val="24"/>
          <w:szCs w:val="24"/>
          <w:lang w:val="id-ID"/>
        </w:rPr>
        <w:t>kerja sama</w:t>
      </w:r>
      <w:r w:rsidRPr="0013654A">
        <w:rPr>
          <w:sz w:val="24"/>
          <w:szCs w:val="24"/>
          <w:lang w:val="id-ID"/>
        </w:rPr>
        <w:t xml:space="preserve"> antara berbagai pemangku kepentingan, termasuk pekerja kesehatan </w:t>
      </w:r>
      <w:r w:rsidRPr="0013654A">
        <w:rPr>
          <w:sz w:val="24"/>
          <w:szCs w:val="24"/>
          <w:lang w:val="id-ID"/>
        </w:rPr>
        <w:lastRenderedPageBreak/>
        <w:t xml:space="preserve">masyarakat, perencana kota, bisnis, pembuat kebijakan, politisi, dan penyedia perawatan primer, sangat penting dalam mengatasi dampak dari faktor-faktor penentu kesehatan sosial yang kurang optimal </w:t>
      </w:r>
      <w:sdt>
        <w:sdtPr>
          <w:rPr>
            <w:color w:val="000000"/>
            <w:sz w:val="24"/>
            <w:szCs w:val="24"/>
            <w:lang w:val="id-ID"/>
          </w:rPr>
          <w:tag w:val="MENDELEY_CITATION_v3_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"/>
          <w:id w:val="871113482"/>
          <w:placeholder>
            <w:docPart w:val="DefaultPlaceholder_-1854013440"/>
          </w:placeholder>
        </w:sdtPr>
        <w:sdtContent>
          <w:r w:rsidR="00616BE8" w:rsidRPr="0013654A">
            <w:rPr>
              <w:color w:val="000000"/>
              <w:sz w:val="24"/>
              <w:szCs w:val="24"/>
              <w:lang w:val="id-ID"/>
            </w:rPr>
            <w:t>(22)</w:t>
          </w:r>
        </w:sdtContent>
      </w:sdt>
      <w:r w:rsidR="004C19DC" w:rsidRPr="0013654A">
        <w:rPr>
          <w:color w:val="000000"/>
          <w:sz w:val="24"/>
          <w:szCs w:val="24"/>
          <w:lang w:val="id-ID"/>
        </w:rPr>
        <w:t>.</w:t>
      </w:r>
      <w:r w:rsidR="00785CCE" w:rsidRPr="0013654A">
        <w:rPr>
          <w:color w:val="000000"/>
          <w:sz w:val="24"/>
          <w:szCs w:val="24"/>
          <w:lang w:val="id-ID"/>
        </w:rPr>
        <w:t xml:space="preserve"> Penilaian secara multidisiplin penting dilakukan untuk menentukan</w:t>
      </w:r>
      <w:r w:rsidR="009C7886" w:rsidRPr="0013654A">
        <w:rPr>
          <w:color w:val="000000"/>
          <w:sz w:val="24"/>
          <w:szCs w:val="24"/>
          <w:lang w:val="id-ID"/>
        </w:rPr>
        <w:t xml:space="preserve"> layanan perawatan kesehatan primer yang tepat </w:t>
      </w:r>
      <w:sdt>
        <w:sdtPr>
          <w:rPr>
            <w:color w:val="000000"/>
            <w:sz w:val="24"/>
            <w:szCs w:val="24"/>
            <w:lang w:val="id-ID"/>
          </w:rPr>
          <w:tag w:val="MENDELEY_CITATION_v3_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"/>
          <w:id w:val="52902024"/>
          <w:placeholder>
            <w:docPart w:val="DefaultPlaceholder_-1854013440"/>
          </w:placeholder>
        </w:sdtPr>
        <w:sdtContent>
          <w:r w:rsidR="00616BE8" w:rsidRPr="0013654A">
            <w:rPr>
              <w:color w:val="000000"/>
              <w:sz w:val="24"/>
              <w:szCs w:val="24"/>
              <w:lang w:val="id-ID"/>
            </w:rPr>
            <w:t>(23)</w:t>
          </w:r>
        </w:sdtContent>
      </w:sdt>
      <w:r w:rsidR="00952310" w:rsidRPr="0013654A">
        <w:rPr>
          <w:color w:val="000000"/>
          <w:sz w:val="24"/>
          <w:szCs w:val="24"/>
          <w:lang w:val="id-ID"/>
        </w:rPr>
        <w:t xml:space="preserve">. </w:t>
      </w:r>
    </w:p>
    <w:p w14:paraId="23EE7372" w14:textId="54D0E81B" w:rsidR="00676212" w:rsidRPr="0013654A" w:rsidRDefault="00E367C1" w:rsidP="0036222A">
      <w:pPr>
        <w:spacing w:line="276" w:lineRule="auto"/>
        <w:ind w:firstLine="426"/>
        <w:jc w:val="both"/>
        <w:rPr>
          <w:sz w:val="24"/>
          <w:szCs w:val="24"/>
          <w:lang w:val="id-ID"/>
        </w:rPr>
      </w:pPr>
      <w:r w:rsidRPr="0013654A">
        <w:rPr>
          <w:color w:val="000000"/>
          <w:sz w:val="24"/>
          <w:szCs w:val="24"/>
          <w:lang w:val="id-ID"/>
        </w:rPr>
        <w:t>Meskipun ada tekanan untuk memperkuat perawatan kesehatan primer, sistem kesehatan masih banyak terpusat pada rumah sakit di pusat-pusat perkotaan</w:t>
      </w:r>
      <w:r w:rsidR="000D0016" w:rsidRPr="0013654A">
        <w:rPr>
          <w:color w:val="000000"/>
          <w:sz w:val="24"/>
          <w:szCs w:val="24"/>
          <w:lang w:val="id-ID"/>
        </w:rPr>
        <w:t>,</w:t>
      </w:r>
      <w:r w:rsidRPr="0013654A">
        <w:rPr>
          <w:color w:val="000000"/>
          <w:sz w:val="24"/>
          <w:szCs w:val="24"/>
          <w:lang w:val="id-ID"/>
        </w:rPr>
        <w:t xml:space="preserve"> </w:t>
      </w:r>
      <w:r w:rsidR="00376031" w:rsidRPr="0013654A">
        <w:rPr>
          <w:color w:val="000000"/>
          <w:sz w:val="24"/>
          <w:szCs w:val="24"/>
          <w:lang w:val="id-ID"/>
        </w:rPr>
        <w:t>s</w:t>
      </w:r>
      <w:r w:rsidRPr="0013654A">
        <w:rPr>
          <w:color w:val="000000"/>
          <w:sz w:val="24"/>
          <w:szCs w:val="24"/>
          <w:lang w:val="id-ID"/>
        </w:rPr>
        <w:t xml:space="preserve">ehingga </w:t>
      </w:r>
      <w:r w:rsidR="00376031" w:rsidRPr="0013654A">
        <w:rPr>
          <w:color w:val="000000"/>
          <w:sz w:val="24"/>
          <w:szCs w:val="24"/>
          <w:lang w:val="id-ID"/>
        </w:rPr>
        <w:t xml:space="preserve">peran </w:t>
      </w:r>
      <w:r w:rsidRPr="0013654A">
        <w:rPr>
          <w:color w:val="000000"/>
          <w:sz w:val="24"/>
          <w:szCs w:val="24"/>
          <w:lang w:val="id-ID"/>
        </w:rPr>
        <w:t>rumah sakit d</w:t>
      </w:r>
      <w:r w:rsidR="00376031" w:rsidRPr="0013654A">
        <w:rPr>
          <w:color w:val="000000"/>
          <w:sz w:val="24"/>
          <w:szCs w:val="24"/>
          <w:lang w:val="id-ID"/>
        </w:rPr>
        <w:t>a</w:t>
      </w:r>
      <w:r w:rsidRPr="0013654A">
        <w:rPr>
          <w:color w:val="000000"/>
          <w:sz w:val="24"/>
          <w:szCs w:val="24"/>
          <w:lang w:val="id-ID"/>
        </w:rPr>
        <w:t>pat</w:t>
      </w:r>
      <w:r w:rsidR="00376031" w:rsidRPr="0013654A">
        <w:rPr>
          <w:color w:val="000000"/>
          <w:sz w:val="24"/>
          <w:szCs w:val="24"/>
          <w:lang w:val="id-ID"/>
        </w:rPr>
        <w:t xml:space="preserve"> </w:t>
      </w:r>
      <w:r w:rsidR="000D0016" w:rsidRPr="0013654A">
        <w:rPr>
          <w:color w:val="000000"/>
          <w:sz w:val="24"/>
          <w:szCs w:val="24"/>
          <w:lang w:val="id-ID"/>
        </w:rPr>
        <w:t>memperkuat perawatan kesehatan primer</w:t>
      </w:r>
      <w:r w:rsidR="00376031" w:rsidRPr="0013654A">
        <w:rPr>
          <w:color w:val="000000"/>
          <w:sz w:val="24"/>
          <w:szCs w:val="24"/>
          <w:lang w:val="id-ID"/>
        </w:rPr>
        <w:t xml:space="preserve"> </w:t>
      </w:r>
      <w:sdt>
        <w:sdtPr>
          <w:rPr>
            <w:color w:val="000000"/>
            <w:sz w:val="24"/>
            <w:szCs w:val="24"/>
            <w:lang w:val="id-ID"/>
          </w:rPr>
          <w:tag w:val="MENDELEY_CITATION_v3_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"/>
          <w:id w:val="-1551676510"/>
          <w:placeholder>
            <w:docPart w:val="DefaultPlaceholder_-1854013440"/>
          </w:placeholder>
        </w:sdtPr>
        <w:sdtContent>
          <w:r w:rsidR="00616BE8" w:rsidRPr="0013654A">
            <w:rPr>
              <w:color w:val="000000"/>
              <w:sz w:val="24"/>
              <w:szCs w:val="24"/>
              <w:lang w:val="id-ID"/>
            </w:rPr>
            <w:t>(24)</w:t>
          </w:r>
        </w:sdtContent>
      </w:sdt>
      <w:r w:rsidR="00E554E2" w:rsidRPr="0013654A">
        <w:rPr>
          <w:color w:val="000000"/>
          <w:sz w:val="24"/>
          <w:szCs w:val="24"/>
          <w:lang w:val="id-ID"/>
        </w:rPr>
        <w:t>.</w:t>
      </w:r>
      <w:r w:rsidR="00F6557C" w:rsidRPr="0013654A">
        <w:rPr>
          <w:color w:val="000000"/>
          <w:sz w:val="24"/>
          <w:szCs w:val="24"/>
          <w:lang w:val="id-ID"/>
        </w:rPr>
        <w:t xml:space="preserve"> Dari sisi permintaan, meskipun akses perawatan primer yang terjangkau tersedia, pasien seringkali langsung ke rumah sakit tanpa melalui layanan primer</w:t>
      </w:r>
      <w:r w:rsidR="0095637C" w:rsidRPr="0013654A">
        <w:rPr>
          <w:color w:val="000000"/>
          <w:sz w:val="24"/>
          <w:szCs w:val="24"/>
          <w:lang w:val="id-ID"/>
        </w:rPr>
        <w:t xml:space="preserve">, rumah sakit memiliki peran untuk </w:t>
      </w:r>
      <w:proofErr w:type="spellStart"/>
      <w:r w:rsidR="000061DF" w:rsidRPr="0013654A">
        <w:rPr>
          <w:color w:val="000000"/>
          <w:sz w:val="24"/>
          <w:szCs w:val="24"/>
          <w:lang w:val="id-ID"/>
        </w:rPr>
        <w:t>meningatkan</w:t>
      </w:r>
      <w:proofErr w:type="spellEnd"/>
      <w:r w:rsidR="0095637C" w:rsidRPr="0013654A">
        <w:rPr>
          <w:color w:val="000000"/>
          <w:sz w:val="24"/>
          <w:szCs w:val="24"/>
          <w:lang w:val="id-ID"/>
        </w:rPr>
        <w:t xml:space="preserve"> layanan kesehatan primer</w:t>
      </w:r>
      <w:r w:rsidR="00F6557C" w:rsidRPr="0013654A">
        <w:rPr>
          <w:color w:val="000000"/>
          <w:sz w:val="24"/>
          <w:szCs w:val="24"/>
          <w:lang w:val="id-ID"/>
        </w:rPr>
        <w:t xml:space="preserve"> </w:t>
      </w:r>
      <w:sdt>
        <w:sdtPr>
          <w:rPr>
            <w:color w:val="000000"/>
            <w:sz w:val="24"/>
            <w:szCs w:val="24"/>
            <w:lang w:val="id-ID"/>
          </w:rPr>
          <w:tag w:val="MENDELEY_CITATION_v3_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"/>
          <w:id w:val="-1718427816"/>
          <w:placeholder>
            <w:docPart w:val="DefaultPlaceholder_-1854013440"/>
          </w:placeholder>
        </w:sdtPr>
        <w:sdtContent>
          <w:r w:rsidR="00616BE8" w:rsidRPr="0013654A">
            <w:rPr>
              <w:color w:val="000000"/>
              <w:sz w:val="24"/>
              <w:szCs w:val="24"/>
              <w:lang w:val="id-ID"/>
            </w:rPr>
            <w:t>(24,25)</w:t>
          </w:r>
        </w:sdtContent>
      </w:sdt>
      <w:r w:rsidR="00CE3DC7" w:rsidRPr="0013654A">
        <w:rPr>
          <w:color w:val="000000"/>
          <w:sz w:val="24"/>
          <w:szCs w:val="24"/>
          <w:lang w:val="id-ID"/>
        </w:rPr>
        <w:t>.</w:t>
      </w:r>
      <w:r w:rsidR="00174575" w:rsidRPr="0013654A">
        <w:rPr>
          <w:color w:val="000000"/>
          <w:sz w:val="24"/>
          <w:szCs w:val="24"/>
          <w:lang w:val="id-ID"/>
        </w:rPr>
        <w:t xml:space="preserve"> Hal ini terjadi akibat keterbatasan infrastruktur, kekurangan sumber daya manusia, kualitas yang rendah, dan kurangnya kepercayaan pada layanan tingkat pertama </w:t>
      </w:r>
      <w:sdt>
        <w:sdtPr>
          <w:rPr>
            <w:color w:val="000000"/>
            <w:sz w:val="24"/>
            <w:szCs w:val="24"/>
            <w:lang w:val="id-ID"/>
          </w:rPr>
          <w:tag w:val="MENDELEY_CITATION_v3_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"/>
          <w:id w:val="1324001530"/>
          <w:placeholder>
            <w:docPart w:val="DefaultPlaceholder_-1854013440"/>
          </w:placeholder>
        </w:sdtPr>
        <w:sdtContent>
          <w:r w:rsidR="00616BE8" w:rsidRPr="0013654A">
            <w:rPr>
              <w:color w:val="000000"/>
              <w:sz w:val="24"/>
              <w:szCs w:val="24"/>
              <w:lang w:val="id-ID"/>
            </w:rPr>
            <w:t>(26)</w:t>
          </w:r>
        </w:sdtContent>
      </w:sdt>
      <w:r w:rsidR="00633F9D" w:rsidRPr="0013654A">
        <w:rPr>
          <w:color w:val="000000"/>
          <w:sz w:val="24"/>
          <w:szCs w:val="24"/>
          <w:lang w:val="id-ID"/>
        </w:rPr>
        <w:t>.</w:t>
      </w:r>
    </w:p>
    <w:p w14:paraId="5A395A2E" w14:textId="77777777" w:rsidR="00E42254" w:rsidRPr="0013654A" w:rsidRDefault="00E42254" w:rsidP="009E753D">
      <w:pPr>
        <w:spacing w:line="276" w:lineRule="auto"/>
        <w:ind w:firstLine="426"/>
        <w:jc w:val="both"/>
        <w:rPr>
          <w:spacing w:val="-1"/>
          <w:sz w:val="24"/>
          <w:szCs w:val="24"/>
          <w:lang w:val="id-ID"/>
        </w:rPr>
      </w:pPr>
    </w:p>
    <w:p w14:paraId="298F95F9" w14:textId="77777777" w:rsidR="001E515F" w:rsidRPr="0013654A" w:rsidRDefault="001E515F">
      <w:pPr>
        <w:ind w:right="2889"/>
        <w:jc w:val="both"/>
        <w:rPr>
          <w:sz w:val="24"/>
          <w:szCs w:val="24"/>
          <w:lang w:val="id-ID"/>
        </w:rPr>
      </w:pPr>
      <w:r w:rsidRPr="0013654A">
        <w:rPr>
          <w:b/>
          <w:spacing w:val="-1"/>
          <w:sz w:val="24"/>
          <w:szCs w:val="24"/>
          <w:lang w:val="id-ID"/>
        </w:rPr>
        <w:t>SI</w:t>
      </w:r>
      <w:r w:rsidRPr="0013654A">
        <w:rPr>
          <w:b/>
          <w:spacing w:val="1"/>
          <w:sz w:val="24"/>
          <w:szCs w:val="24"/>
          <w:lang w:val="id-ID"/>
        </w:rPr>
        <w:t>MP</w:t>
      </w:r>
      <w:r w:rsidRPr="0013654A">
        <w:rPr>
          <w:b/>
          <w:spacing w:val="-1"/>
          <w:sz w:val="24"/>
          <w:szCs w:val="24"/>
          <w:lang w:val="id-ID"/>
        </w:rPr>
        <w:t>UI</w:t>
      </w:r>
      <w:r w:rsidRPr="0013654A">
        <w:rPr>
          <w:b/>
          <w:sz w:val="24"/>
          <w:szCs w:val="24"/>
          <w:lang w:val="id-ID"/>
        </w:rPr>
        <w:t>L</w:t>
      </w:r>
      <w:r w:rsidRPr="0013654A">
        <w:rPr>
          <w:b/>
          <w:spacing w:val="-1"/>
          <w:sz w:val="24"/>
          <w:szCs w:val="24"/>
          <w:lang w:val="id-ID"/>
        </w:rPr>
        <w:t>A</w:t>
      </w:r>
      <w:r w:rsidRPr="0013654A">
        <w:rPr>
          <w:b/>
          <w:sz w:val="24"/>
          <w:szCs w:val="24"/>
          <w:lang w:val="id-ID"/>
        </w:rPr>
        <w:t>N</w:t>
      </w:r>
    </w:p>
    <w:p w14:paraId="76868527" w14:textId="31CEE3A6" w:rsidR="001E515F" w:rsidRPr="0013654A" w:rsidRDefault="00D02FF3" w:rsidP="00804228">
      <w:pPr>
        <w:spacing w:before="40" w:line="276" w:lineRule="auto"/>
        <w:ind w:left="4" w:right="74" w:firstLine="568"/>
        <w:jc w:val="both"/>
        <w:rPr>
          <w:sz w:val="24"/>
          <w:szCs w:val="24"/>
          <w:lang w:val="id-ID"/>
        </w:rPr>
      </w:pPr>
      <w:r w:rsidRPr="0013654A">
        <w:rPr>
          <w:sz w:val="24"/>
          <w:szCs w:val="24"/>
          <w:lang w:val="id-ID"/>
        </w:rPr>
        <w:t xml:space="preserve">Berdasarkan tujuan dari penelitian ini maka disimpulkan bahwa </w:t>
      </w:r>
      <w:r w:rsidR="006D6AA2" w:rsidRPr="0013654A">
        <w:rPr>
          <w:sz w:val="24"/>
          <w:szCs w:val="24"/>
          <w:lang w:val="id-ID"/>
        </w:rPr>
        <w:t xml:space="preserve">aspek-aspek kualitas layanan kesehatan seperti </w:t>
      </w:r>
      <w:proofErr w:type="spellStart"/>
      <w:r w:rsidR="00535ECA" w:rsidRPr="0013654A">
        <w:rPr>
          <w:i/>
          <w:iCs/>
          <w:sz w:val="24"/>
          <w:szCs w:val="24"/>
          <w:lang w:val="id-ID"/>
        </w:rPr>
        <w:t>Tangible</w:t>
      </w:r>
      <w:proofErr w:type="spellEnd"/>
      <w:r w:rsidR="006D6AA2" w:rsidRPr="0013654A">
        <w:rPr>
          <w:i/>
          <w:iCs/>
          <w:sz w:val="24"/>
          <w:szCs w:val="24"/>
          <w:lang w:val="id-ID"/>
        </w:rPr>
        <w:t>, Assurance,</w:t>
      </w:r>
      <w:r w:rsidR="00535ECA" w:rsidRPr="0013654A">
        <w:rPr>
          <w:i/>
          <w:iCs/>
          <w:sz w:val="24"/>
          <w:szCs w:val="24"/>
          <w:lang w:val="id-ID"/>
        </w:rPr>
        <w:t xml:space="preserve"> </w:t>
      </w:r>
      <w:proofErr w:type="spellStart"/>
      <w:r w:rsidR="00535ECA" w:rsidRPr="0013654A">
        <w:rPr>
          <w:i/>
          <w:iCs/>
          <w:sz w:val="24"/>
          <w:szCs w:val="24"/>
          <w:lang w:val="id-ID"/>
        </w:rPr>
        <w:t>Empathy</w:t>
      </w:r>
      <w:proofErr w:type="spellEnd"/>
      <w:r w:rsidR="00535ECA" w:rsidRPr="0013654A">
        <w:rPr>
          <w:i/>
          <w:iCs/>
          <w:sz w:val="24"/>
          <w:szCs w:val="24"/>
          <w:lang w:val="id-ID"/>
        </w:rPr>
        <w:t>,</w:t>
      </w:r>
      <w:r w:rsidR="006D6AA2" w:rsidRPr="0013654A">
        <w:rPr>
          <w:i/>
          <w:iCs/>
          <w:sz w:val="24"/>
          <w:szCs w:val="24"/>
          <w:lang w:val="id-ID"/>
        </w:rPr>
        <w:t xml:space="preserve"> </w:t>
      </w:r>
      <w:proofErr w:type="spellStart"/>
      <w:r w:rsidR="006D6AA2" w:rsidRPr="0013654A">
        <w:rPr>
          <w:i/>
          <w:iCs/>
          <w:sz w:val="24"/>
          <w:szCs w:val="24"/>
          <w:lang w:val="id-ID"/>
        </w:rPr>
        <w:t>Reliabiliti</w:t>
      </w:r>
      <w:proofErr w:type="spellEnd"/>
      <w:r w:rsidR="006D6AA2" w:rsidRPr="0013654A">
        <w:rPr>
          <w:i/>
          <w:iCs/>
          <w:sz w:val="24"/>
          <w:szCs w:val="24"/>
          <w:lang w:val="id-ID"/>
        </w:rPr>
        <w:t xml:space="preserve">, dan </w:t>
      </w:r>
      <w:proofErr w:type="spellStart"/>
      <w:r w:rsidR="00535ECA" w:rsidRPr="0013654A">
        <w:rPr>
          <w:i/>
          <w:iCs/>
          <w:sz w:val="24"/>
          <w:szCs w:val="24"/>
          <w:lang w:val="id-ID"/>
        </w:rPr>
        <w:t>Responsiveness</w:t>
      </w:r>
      <w:proofErr w:type="spellEnd"/>
      <w:r w:rsidR="00535ECA" w:rsidRPr="0013654A">
        <w:rPr>
          <w:sz w:val="24"/>
          <w:szCs w:val="24"/>
          <w:lang w:val="id-ID"/>
        </w:rPr>
        <w:t xml:space="preserve"> </w:t>
      </w:r>
      <w:r w:rsidR="006D6AA2" w:rsidRPr="0013654A">
        <w:rPr>
          <w:sz w:val="24"/>
          <w:szCs w:val="24"/>
          <w:lang w:val="id-ID"/>
        </w:rPr>
        <w:t xml:space="preserve">sangat </w:t>
      </w:r>
      <w:r w:rsidR="00E90B3B" w:rsidRPr="0013654A">
        <w:rPr>
          <w:sz w:val="24"/>
          <w:szCs w:val="24"/>
          <w:lang w:val="id-ID"/>
        </w:rPr>
        <w:t>dibutuhkan</w:t>
      </w:r>
      <w:r w:rsidR="006D6AA2" w:rsidRPr="0013654A">
        <w:rPr>
          <w:sz w:val="24"/>
          <w:szCs w:val="24"/>
          <w:lang w:val="id-ID"/>
        </w:rPr>
        <w:t xml:space="preserve"> bagi pasien rawat jalan, dengan tingkat kebutuhan yang berbeda</w:t>
      </w:r>
      <w:r w:rsidR="001E515F" w:rsidRPr="0013654A">
        <w:rPr>
          <w:sz w:val="24"/>
          <w:szCs w:val="24"/>
          <w:lang w:val="id-ID"/>
        </w:rPr>
        <w:t>.</w:t>
      </w:r>
      <w:r w:rsidR="006D6AA2" w:rsidRPr="0013654A">
        <w:rPr>
          <w:sz w:val="24"/>
          <w:szCs w:val="24"/>
          <w:lang w:val="id-ID"/>
        </w:rPr>
        <w:t xml:space="preserve"> </w:t>
      </w:r>
      <w:proofErr w:type="spellStart"/>
      <w:r w:rsidR="00EC6FD0" w:rsidRPr="0013654A">
        <w:rPr>
          <w:i/>
          <w:iCs/>
          <w:sz w:val="24"/>
          <w:szCs w:val="24"/>
          <w:lang w:val="id-ID"/>
        </w:rPr>
        <w:t>Responsiveness</w:t>
      </w:r>
      <w:proofErr w:type="spellEnd"/>
      <w:r w:rsidR="00EC6FD0" w:rsidRPr="0013654A">
        <w:rPr>
          <w:sz w:val="24"/>
          <w:szCs w:val="24"/>
          <w:lang w:val="id-ID"/>
        </w:rPr>
        <w:t xml:space="preserve"> adalah aspek yang paling dominan </w:t>
      </w:r>
      <w:r w:rsidR="00E90B3B" w:rsidRPr="0013654A">
        <w:rPr>
          <w:sz w:val="24"/>
          <w:szCs w:val="24"/>
          <w:lang w:val="id-ID"/>
        </w:rPr>
        <w:t>dalam kebutuhan pasien rawat jalan.</w:t>
      </w:r>
    </w:p>
    <w:p w14:paraId="244A6125" w14:textId="69001558" w:rsidR="00E90B3B" w:rsidRPr="0013654A" w:rsidRDefault="00123F09" w:rsidP="008903A7">
      <w:pPr>
        <w:spacing w:before="40" w:after="240" w:line="276" w:lineRule="auto"/>
        <w:ind w:left="4" w:right="74" w:firstLine="568"/>
        <w:jc w:val="both"/>
        <w:rPr>
          <w:sz w:val="24"/>
          <w:szCs w:val="24"/>
          <w:lang w:val="id-ID"/>
        </w:rPr>
      </w:pPr>
      <w:r w:rsidRPr="0013654A">
        <w:rPr>
          <w:sz w:val="24"/>
          <w:szCs w:val="24"/>
          <w:lang w:val="id-ID"/>
        </w:rPr>
        <w:t>Disarankan</w:t>
      </w:r>
      <w:r w:rsidR="00E90B3B" w:rsidRPr="0013654A">
        <w:rPr>
          <w:sz w:val="24"/>
          <w:szCs w:val="24"/>
          <w:lang w:val="id-ID"/>
        </w:rPr>
        <w:t xml:space="preserve"> agar reformasi</w:t>
      </w:r>
      <w:r w:rsidR="00804228" w:rsidRPr="0013654A">
        <w:rPr>
          <w:sz w:val="24"/>
          <w:szCs w:val="24"/>
          <w:lang w:val="id-ID"/>
        </w:rPr>
        <w:t xml:space="preserve"> </w:t>
      </w:r>
      <w:r w:rsidR="00E90B3B" w:rsidRPr="0013654A">
        <w:rPr>
          <w:sz w:val="24"/>
          <w:szCs w:val="24"/>
          <w:lang w:val="id-ID"/>
        </w:rPr>
        <w:t xml:space="preserve">atau </w:t>
      </w:r>
      <w:r w:rsidRPr="0013654A">
        <w:rPr>
          <w:sz w:val="24"/>
          <w:szCs w:val="24"/>
          <w:lang w:val="id-ID"/>
        </w:rPr>
        <w:t>peningkatan</w:t>
      </w:r>
      <w:r w:rsidR="00E90B3B" w:rsidRPr="0013654A">
        <w:rPr>
          <w:sz w:val="24"/>
          <w:szCs w:val="24"/>
          <w:lang w:val="id-ID"/>
        </w:rPr>
        <w:t xml:space="preserve"> </w:t>
      </w:r>
      <w:r w:rsidRPr="0013654A">
        <w:rPr>
          <w:sz w:val="24"/>
          <w:szCs w:val="24"/>
          <w:lang w:val="id-ID"/>
        </w:rPr>
        <w:t>kualitas</w:t>
      </w:r>
      <w:r w:rsidR="00E17B53" w:rsidRPr="0013654A">
        <w:rPr>
          <w:sz w:val="24"/>
          <w:szCs w:val="24"/>
          <w:lang w:val="id-ID"/>
        </w:rPr>
        <w:t xml:space="preserve"> dan sistem</w:t>
      </w:r>
      <w:r w:rsidR="00804228" w:rsidRPr="0013654A">
        <w:rPr>
          <w:sz w:val="24"/>
          <w:szCs w:val="24"/>
          <w:lang w:val="id-ID"/>
        </w:rPr>
        <w:t xml:space="preserve"> pelayanan kesehatan di Puskesmas</w:t>
      </w:r>
      <w:r w:rsidR="00E90B3B" w:rsidRPr="0013654A">
        <w:rPr>
          <w:sz w:val="24"/>
          <w:szCs w:val="24"/>
          <w:lang w:val="id-ID"/>
        </w:rPr>
        <w:t xml:space="preserve"> dapat dilakukan dari aspek yang paling dominan dalam kebutuhan pasien yaitu; </w:t>
      </w:r>
      <w:proofErr w:type="spellStart"/>
      <w:r w:rsidR="00E90B3B" w:rsidRPr="0013654A">
        <w:rPr>
          <w:i/>
          <w:iCs/>
          <w:sz w:val="24"/>
          <w:szCs w:val="24"/>
          <w:lang w:val="id-ID"/>
        </w:rPr>
        <w:t>Responsiveness</w:t>
      </w:r>
      <w:proofErr w:type="spellEnd"/>
      <w:r w:rsidR="00E90B3B" w:rsidRPr="0013654A">
        <w:rPr>
          <w:sz w:val="24"/>
          <w:szCs w:val="24"/>
          <w:lang w:val="id-ID"/>
        </w:rPr>
        <w:t>,</w:t>
      </w:r>
      <w:r w:rsidR="00E17B53" w:rsidRPr="0013654A">
        <w:rPr>
          <w:sz w:val="24"/>
          <w:szCs w:val="24"/>
          <w:lang w:val="id-ID"/>
        </w:rPr>
        <w:t xml:space="preserve"> kemudian</w:t>
      </w:r>
      <w:r w:rsidR="00E90B3B" w:rsidRPr="0013654A">
        <w:rPr>
          <w:sz w:val="24"/>
          <w:szCs w:val="24"/>
          <w:lang w:val="id-ID"/>
        </w:rPr>
        <w:t xml:space="preserve"> </w:t>
      </w:r>
      <w:proofErr w:type="spellStart"/>
      <w:r w:rsidR="00535ECA" w:rsidRPr="0013654A">
        <w:rPr>
          <w:i/>
          <w:iCs/>
          <w:sz w:val="24"/>
          <w:szCs w:val="24"/>
          <w:lang w:val="id-ID"/>
        </w:rPr>
        <w:t>Reliabiliti</w:t>
      </w:r>
      <w:proofErr w:type="spellEnd"/>
      <w:r w:rsidR="00535ECA" w:rsidRPr="0013654A">
        <w:rPr>
          <w:i/>
          <w:iCs/>
          <w:sz w:val="24"/>
          <w:szCs w:val="24"/>
          <w:lang w:val="id-ID"/>
        </w:rPr>
        <w:t>,</w:t>
      </w:r>
      <w:r w:rsidR="00535ECA" w:rsidRPr="0013654A">
        <w:rPr>
          <w:sz w:val="24"/>
          <w:szCs w:val="24"/>
          <w:lang w:val="id-ID"/>
        </w:rPr>
        <w:t xml:space="preserve"> </w:t>
      </w:r>
      <w:r w:rsidR="00535ECA" w:rsidRPr="0013654A">
        <w:rPr>
          <w:i/>
          <w:iCs/>
          <w:sz w:val="24"/>
          <w:szCs w:val="24"/>
          <w:lang w:val="id-ID"/>
        </w:rPr>
        <w:t xml:space="preserve">Assurance, </w:t>
      </w:r>
      <w:proofErr w:type="spellStart"/>
      <w:r w:rsidR="00535ECA" w:rsidRPr="0013654A">
        <w:rPr>
          <w:i/>
          <w:iCs/>
          <w:sz w:val="24"/>
          <w:szCs w:val="24"/>
          <w:lang w:val="id-ID"/>
        </w:rPr>
        <w:t>Empathy</w:t>
      </w:r>
      <w:proofErr w:type="spellEnd"/>
      <w:r w:rsidR="00535ECA" w:rsidRPr="0013654A">
        <w:rPr>
          <w:i/>
          <w:iCs/>
          <w:sz w:val="24"/>
          <w:szCs w:val="24"/>
          <w:lang w:val="id-ID"/>
        </w:rPr>
        <w:t xml:space="preserve"> </w:t>
      </w:r>
      <w:r w:rsidR="00535ECA" w:rsidRPr="0013654A">
        <w:rPr>
          <w:sz w:val="24"/>
          <w:szCs w:val="24"/>
          <w:lang w:val="id-ID"/>
        </w:rPr>
        <w:t xml:space="preserve">dan </w:t>
      </w:r>
      <w:proofErr w:type="spellStart"/>
      <w:r w:rsidR="00535ECA" w:rsidRPr="0013654A">
        <w:rPr>
          <w:i/>
          <w:iCs/>
          <w:sz w:val="24"/>
          <w:szCs w:val="24"/>
          <w:lang w:val="id-ID"/>
        </w:rPr>
        <w:t>Tangible</w:t>
      </w:r>
      <w:proofErr w:type="spellEnd"/>
      <w:r w:rsidR="00E17B53" w:rsidRPr="0013654A">
        <w:rPr>
          <w:i/>
          <w:iCs/>
          <w:sz w:val="24"/>
          <w:szCs w:val="24"/>
          <w:lang w:val="id-ID"/>
        </w:rPr>
        <w:t>.</w:t>
      </w:r>
    </w:p>
    <w:p w14:paraId="71B5B1B1" w14:textId="77777777" w:rsidR="00E17B53" w:rsidRPr="0013654A" w:rsidRDefault="00E17B53" w:rsidP="00C53EF6">
      <w:pPr>
        <w:ind w:right="1315"/>
        <w:jc w:val="both"/>
        <w:rPr>
          <w:b/>
          <w:spacing w:val="-1"/>
          <w:sz w:val="24"/>
          <w:szCs w:val="24"/>
          <w:lang w:val="id-ID"/>
        </w:rPr>
      </w:pPr>
    </w:p>
    <w:p w14:paraId="21EA5A92" w14:textId="77777777" w:rsidR="00A603F1" w:rsidRDefault="00A603F1" w:rsidP="00C53EF6">
      <w:pPr>
        <w:ind w:right="1315"/>
        <w:jc w:val="both"/>
        <w:rPr>
          <w:b/>
          <w:spacing w:val="-1"/>
          <w:sz w:val="24"/>
          <w:szCs w:val="24"/>
          <w:lang w:val="id-ID"/>
        </w:rPr>
      </w:pPr>
    </w:p>
    <w:p w14:paraId="21AF3177" w14:textId="5D084921" w:rsidR="00C53EF6" w:rsidRPr="0013654A" w:rsidRDefault="00C53EF6" w:rsidP="00C53EF6">
      <w:pPr>
        <w:ind w:right="1315"/>
        <w:jc w:val="both"/>
        <w:rPr>
          <w:sz w:val="24"/>
          <w:szCs w:val="24"/>
          <w:lang w:val="id-ID"/>
        </w:rPr>
      </w:pPr>
      <w:r w:rsidRPr="0013654A">
        <w:rPr>
          <w:b/>
          <w:spacing w:val="-1"/>
          <w:sz w:val="24"/>
          <w:szCs w:val="24"/>
          <w:lang w:val="id-ID"/>
        </w:rPr>
        <w:t>UCA</w:t>
      </w:r>
      <w:r w:rsidRPr="0013654A">
        <w:rPr>
          <w:b/>
          <w:spacing w:val="1"/>
          <w:sz w:val="24"/>
          <w:szCs w:val="24"/>
          <w:lang w:val="id-ID"/>
        </w:rPr>
        <w:t>P</w:t>
      </w:r>
      <w:r w:rsidRPr="0013654A">
        <w:rPr>
          <w:b/>
          <w:spacing w:val="-1"/>
          <w:sz w:val="24"/>
          <w:szCs w:val="24"/>
          <w:lang w:val="id-ID"/>
        </w:rPr>
        <w:t>A</w:t>
      </w:r>
      <w:r w:rsidRPr="0013654A">
        <w:rPr>
          <w:b/>
          <w:sz w:val="24"/>
          <w:szCs w:val="24"/>
          <w:lang w:val="id-ID"/>
        </w:rPr>
        <w:t>N</w:t>
      </w:r>
      <w:r w:rsidRPr="0013654A">
        <w:rPr>
          <w:b/>
          <w:spacing w:val="-1"/>
          <w:sz w:val="24"/>
          <w:szCs w:val="24"/>
          <w:lang w:val="id-ID"/>
        </w:rPr>
        <w:t xml:space="preserve"> </w:t>
      </w:r>
      <w:r w:rsidRPr="0013654A">
        <w:rPr>
          <w:b/>
          <w:sz w:val="24"/>
          <w:szCs w:val="24"/>
          <w:lang w:val="id-ID"/>
        </w:rPr>
        <w:t>T</w:t>
      </w:r>
      <w:r w:rsidRPr="0013654A">
        <w:rPr>
          <w:b/>
          <w:spacing w:val="4"/>
          <w:sz w:val="24"/>
          <w:szCs w:val="24"/>
          <w:lang w:val="id-ID"/>
        </w:rPr>
        <w:t>E</w:t>
      </w:r>
      <w:r w:rsidRPr="0013654A">
        <w:rPr>
          <w:b/>
          <w:spacing w:val="-1"/>
          <w:sz w:val="24"/>
          <w:szCs w:val="24"/>
          <w:lang w:val="id-ID"/>
        </w:rPr>
        <w:t>RI</w:t>
      </w:r>
      <w:r w:rsidRPr="0013654A">
        <w:rPr>
          <w:b/>
          <w:spacing w:val="1"/>
          <w:sz w:val="24"/>
          <w:szCs w:val="24"/>
          <w:lang w:val="id-ID"/>
        </w:rPr>
        <w:t>M</w:t>
      </w:r>
      <w:r w:rsidRPr="0013654A">
        <w:rPr>
          <w:b/>
          <w:spacing w:val="-1"/>
          <w:sz w:val="24"/>
          <w:szCs w:val="24"/>
          <w:lang w:val="id-ID"/>
        </w:rPr>
        <w:t>A</w:t>
      </w:r>
      <w:r w:rsidRPr="0013654A">
        <w:rPr>
          <w:b/>
          <w:spacing w:val="1"/>
          <w:sz w:val="24"/>
          <w:szCs w:val="24"/>
          <w:lang w:val="id-ID"/>
        </w:rPr>
        <w:t>K</w:t>
      </w:r>
      <w:r w:rsidRPr="0013654A">
        <w:rPr>
          <w:b/>
          <w:spacing w:val="-1"/>
          <w:sz w:val="24"/>
          <w:szCs w:val="24"/>
          <w:lang w:val="id-ID"/>
        </w:rPr>
        <w:t>A</w:t>
      </w:r>
      <w:r w:rsidRPr="0013654A">
        <w:rPr>
          <w:b/>
          <w:spacing w:val="2"/>
          <w:sz w:val="24"/>
          <w:szCs w:val="24"/>
          <w:lang w:val="id-ID"/>
        </w:rPr>
        <w:t>S</w:t>
      </w:r>
      <w:r w:rsidRPr="0013654A">
        <w:rPr>
          <w:b/>
          <w:spacing w:val="-1"/>
          <w:sz w:val="24"/>
          <w:szCs w:val="24"/>
          <w:lang w:val="id-ID"/>
        </w:rPr>
        <w:t>I</w:t>
      </w:r>
      <w:r w:rsidRPr="0013654A">
        <w:rPr>
          <w:b/>
          <w:sz w:val="24"/>
          <w:szCs w:val="24"/>
          <w:lang w:val="id-ID"/>
        </w:rPr>
        <w:t>H</w:t>
      </w:r>
    </w:p>
    <w:p w14:paraId="5909654A" w14:textId="17D0BEB2" w:rsidR="00C53EF6" w:rsidRPr="0013654A" w:rsidRDefault="00C53EF6" w:rsidP="00C53EF6">
      <w:pPr>
        <w:spacing w:before="40" w:line="276" w:lineRule="auto"/>
        <w:ind w:right="-33" w:firstLine="568"/>
        <w:jc w:val="both"/>
        <w:rPr>
          <w:sz w:val="24"/>
          <w:szCs w:val="24"/>
          <w:lang w:val="id-ID"/>
        </w:rPr>
      </w:pPr>
      <w:r w:rsidRPr="0013654A">
        <w:rPr>
          <w:spacing w:val="1"/>
          <w:sz w:val="24"/>
          <w:szCs w:val="24"/>
          <w:lang w:val="id-ID"/>
        </w:rPr>
        <w:t>Te</w:t>
      </w:r>
      <w:r w:rsidRPr="0013654A">
        <w:rPr>
          <w:sz w:val="24"/>
          <w:szCs w:val="24"/>
          <w:lang w:val="id-ID"/>
        </w:rPr>
        <w:t>r</w:t>
      </w:r>
      <w:r w:rsidRPr="0013654A">
        <w:rPr>
          <w:spacing w:val="1"/>
          <w:sz w:val="24"/>
          <w:szCs w:val="24"/>
          <w:lang w:val="id-ID"/>
        </w:rPr>
        <w:t>i</w:t>
      </w:r>
      <w:r w:rsidRPr="0013654A">
        <w:rPr>
          <w:spacing w:val="-3"/>
          <w:sz w:val="24"/>
          <w:szCs w:val="24"/>
          <w:lang w:val="id-ID"/>
        </w:rPr>
        <w:t>m</w:t>
      </w:r>
      <w:r w:rsidRPr="0013654A">
        <w:rPr>
          <w:sz w:val="24"/>
          <w:szCs w:val="24"/>
          <w:lang w:val="id-ID"/>
        </w:rPr>
        <w:t>a</w:t>
      </w:r>
      <w:r w:rsidRPr="0013654A">
        <w:rPr>
          <w:spacing w:val="4"/>
          <w:sz w:val="24"/>
          <w:szCs w:val="24"/>
          <w:lang w:val="id-ID"/>
        </w:rPr>
        <w:t xml:space="preserve"> </w:t>
      </w:r>
      <w:r w:rsidRPr="0013654A">
        <w:rPr>
          <w:sz w:val="24"/>
          <w:szCs w:val="24"/>
          <w:lang w:val="id-ID"/>
        </w:rPr>
        <w:t>k</w:t>
      </w:r>
      <w:r w:rsidRPr="0013654A">
        <w:rPr>
          <w:spacing w:val="1"/>
          <w:sz w:val="24"/>
          <w:szCs w:val="24"/>
          <w:lang w:val="id-ID"/>
        </w:rPr>
        <w:t>a</w:t>
      </w:r>
      <w:r w:rsidRPr="0013654A">
        <w:rPr>
          <w:spacing w:val="-1"/>
          <w:sz w:val="24"/>
          <w:szCs w:val="24"/>
          <w:lang w:val="id-ID"/>
        </w:rPr>
        <w:t>s</w:t>
      </w:r>
      <w:r w:rsidRPr="0013654A">
        <w:rPr>
          <w:spacing w:val="1"/>
          <w:sz w:val="24"/>
          <w:szCs w:val="24"/>
          <w:lang w:val="id-ID"/>
        </w:rPr>
        <w:t>i</w:t>
      </w:r>
      <w:r w:rsidRPr="0013654A">
        <w:rPr>
          <w:sz w:val="24"/>
          <w:szCs w:val="24"/>
          <w:lang w:val="id-ID"/>
        </w:rPr>
        <w:t>h</w:t>
      </w:r>
      <w:r w:rsidRPr="0013654A">
        <w:rPr>
          <w:spacing w:val="3"/>
          <w:sz w:val="24"/>
          <w:szCs w:val="24"/>
          <w:lang w:val="id-ID"/>
        </w:rPr>
        <w:t xml:space="preserve"> </w:t>
      </w:r>
      <w:r w:rsidRPr="0013654A">
        <w:rPr>
          <w:spacing w:val="-4"/>
          <w:sz w:val="24"/>
          <w:szCs w:val="24"/>
          <w:lang w:val="id-ID"/>
        </w:rPr>
        <w:t>k</w:t>
      </w:r>
      <w:r w:rsidRPr="0013654A">
        <w:rPr>
          <w:spacing w:val="1"/>
          <w:sz w:val="24"/>
          <w:szCs w:val="24"/>
          <w:lang w:val="id-ID"/>
        </w:rPr>
        <w:t>e</w:t>
      </w:r>
      <w:r w:rsidRPr="0013654A">
        <w:rPr>
          <w:sz w:val="24"/>
          <w:szCs w:val="24"/>
          <w:lang w:val="id-ID"/>
        </w:rPr>
        <w:t>p</w:t>
      </w:r>
      <w:r w:rsidRPr="0013654A">
        <w:rPr>
          <w:spacing w:val="1"/>
          <w:sz w:val="24"/>
          <w:szCs w:val="24"/>
          <w:lang w:val="id-ID"/>
        </w:rPr>
        <w:t>a</w:t>
      </w:r>
      <w:r w:rsidRPr="0013654A">
        <w:rPr>
          <w:sz w:val="24"/>
          <w:szCs w:val="24"/>
          <w:lang w:val="id-ID"/>
        </w:rPr>
        <w:t xml:space="preserve">da </w:t>
      </w:r>
      <w:r w:rsidR="00445488" w:rsidRPr="0013654A">
        <w:rPr>
          <w:spacing w:val="-1"/>
          <w:sz w:val="24"/>
          <w:szCs w:val="24"/>
          <w:lang w:val="id-ID"/>
        </w:rPr>
        <w:t xml:space="preserve">teman-teman peneliti </w:t>
      </w:r>
      <w:r w:rsidR="00FE7964" w:rsidRPr="0013654A">
        <w:rPr>
          <w:spacing w:val="-1"/>
          <w:sz w:val="24"/>
          <w:szCs w:val="24"/>
          <w:lang w:val="id-ID"/>
        </w:rPr>
        <w:t xml:space="preserve">atas partisipasinya baik </w:t>
      </w:r>
      <w:r w:rsidR="000061DF" w:rsidRPr="0013654A">
        <w:rPr>
          <w:spacing w:val="-1"/>
          <w:sz w:val="24"/>
          <w:szCs w:val="24"/>
          <w:lang w:val="id-ID"/>
        </w:rPr>
        <w:t>langsung</w:t>
      </w:r>
      <w:r w:rsidR="00FE7964" w:rsidRPr="0013654A">
        <w:rPr>
          <w:spacing w:val="-1"/>
          <w:sz w:val="24"/>
          <w:szCs w:val="24"/>
          <w:lang w:val="id-ID"/>
        </w:rPr>
        <w:t xml:space="preserve"> maupun tidak langsung, serta </w:t>
      </w:r>
      <w:r w:rsidR="000061DF" w:rsidRPr="0013654A">
        <w:rPr>
          <w:spacing w:val="-1"/>
          <w:sz w:val="24"/>
          <w:szCs w:val="24"/>
          <w:lang w:val="id-ID"/>
        </w:rPr>
        <w:t>terima kasih</w:t>
      </w:r>
      <w:r w:rsidR="00FE7964" w:rsidRPr="0013654A">
        <w:rPr>
          <w:spacing w:val="-1"/>
          <w:sz w:val="24"/>
          <w:szCs w:val="24"/>
          <w:lang w:val="id-ID"/>
        </w:rPr>
        <w:t xml:space="preserve"> kepada institusi Sekolah Tinggi Ilmu kesehatan Indonesia Jaya, yang telah </w:t>
      </w:r>
      <w:r w:rsidR="000061DF" w:rsidRPr="0013654A">
        <w:rPr>
          <w:spacing w:val="-1"/>
          <w:sz w:val="24"/>
          <w:szCs w:val="24"/>
          <w:lang w:val="id-ID"/>
        </w:rPr>
        <w:t>memberikan</w:t>
      </w:r>
      <w:r w:rsidR="00FE7964" w:rsidRPr="0013654A">
        <w:rPr>
          <w:spacing w:val="-1"/>
          <w:sz w:val="24"/>
          <w:szCs w:val="24"/>
          <w:lang w:val="id-ID"/>
        </w:rPr>
        <w:t xml:space="preserve"> dukungan </w:t>
      </w:r>
      <w:r w:rsidR="00641551" w:rsidRPr="0013654A">
        <w:rPr>
          <w:spacing w:val="-1"/>
          <w:sz w:val="24"/>
          <w:szCs w:val="24"/>
          <w:lang w:val="id-ID"/>
        </w:rPr>
        <w:t xml:space="preserve">secara moral dan materil, dan </w:t>
      </w:r>
      <w:r w:rsidR="000061DF" w:rsidRPr="0013654A">
        <w:rPr>
          <w:spacing w:val="-1"/>
          <w:sz w:val="24"/>
          <w:szCs w:val="24"/>
          <w:lang w:val="id-ID"/>
        </w:rPr>
        <w:t>terima kasih</w:t>
      </w:r>
      <w:r w:rsidR="00641551" w:rsidRPr="0013654A">
        <w:rPr>
          <w:spacing w:val="-1"/>
          <w:sz w:val="24"/>
          <w:szCs w:val="24"/>
          <w:lang w:val="id-ID"/>
        </w:rPr>
        <w:t xml:space="preserve"> kepada Pihak Puskesmas yang telah mewadahi penelitian ini</w:t>
      </w:r>
      <w:r w:rsidRPr="0013654A">
        <w:rPr>
          <w:sz w:val="24"/>
          <w:szCs w:val="24"/>
          <w:lang w:val="id-ID"/>
        </w:rPr>
        <w:t>.</w:t>
      </w:r>
    </w:p>
    <w:p w14:paraId="2353E1A4" w14:textId="77777777" w:rsidR="00C53EF6" w:rsidRPr="0013654A" w:rsidRDefault="00C53EF6">
      <w:pPr>
        <w:spacing w:line="276" w:lineRule="auto"/>
        <w:ind w:left="4" w:right="75" w:firstLine="568"/>
        <w:jc w:val="both"/>
        <w:rPr>
          <w:sz w:val="24"/>
          <w:szCs w:val="24"/>
          <w:lang w:val="id-ID"/>
        </w:rPr>
      </w:pPr>
    </w:p>
    <w:p w14:paraId="0D033287" w14:textId="77777777" w:rsidR="004D4990" w:rsidRPr="0013654A" w:rsidRDefault="004D4990" w:rsidP="00602CB7">
      <w:pPr>
        <w:ind w:right="1933"/>
        <w:jc w:val="both"/>
        <w:rPr>
          <w:sz w:val="24"/>
          <w:szCs w:val="24"/>
          <w:lang w:val="id-ID"/>
        </w:rPr>
      </w:pPr>
      <w:r w:rsidRPr="0013654A">
        <w:rPr>
          <w:b/>
          <w:spacing w:val="-1"/>
          <w:sz w:val="24"/>
          <w:szCs w:val="24"/>
          <w:lang w:val="id-ID"/>
        </w:rPr>
        <w:t>DA</w:t>
      </w:r>
      <w:r w:rsidRPr="0013654A">
        <w:rPr>
          <w:b/>
          <w:spacing w:val="1"/>
          <w:sz w:val="24"/>
          <w:szCs w:val="24"/>
          <w:lang w:val="id-ID"/>
        </w:rPr>
        <w:t>F</w:t>
      </w:r>
      <w:r w:rsidRPr="0013654A">
        <w:rPr>
          <w:b/>
          <w:sz w:val="24"/>
          <w:szCs w:val="24"/>
          <w:lang w:val="id-ID"/>
        </w:rPr>
        <w:t>T</w:t>
      </w:r>
      <w:r w:rsidRPr="0013654A">
        <w:rPr>
          <w:b/>
          <w:spacing w:val="-1"/>
          <w:sz w:val="24"/>
          <w:szCs w:val="24"/>
          <w:lang w:val="id-ID"/>
        </w:rPr>
        <w:t>A</w:t>
      </w:r>
      <w:r w:rsidRPr="0013654A">
        <w:rPr>
          <w:b/>
          <w:sz w:val="24"/>
          <w:szCs w:val="24"/>
          <w:lang w:val="id-ID"/>
        </w:rPr>
        <w:t>R</w:t>
      </w:r>
      <w:r w:rsidRPr="0013654A">
        <w:rPr>
          <w:b/>
          <w:spacing w:val="-1"/>
          <w:sz w:val="24"/>
          <w:szCs w:val="24"/>
          <w:lang w:val="id-ID"/>
        </w:rPr>
        <w:t xml:space="preserve"> </w:t>
      </w:r>
      <w:r w:rsidRPr="0013654A">
        <w:rPr>
          <w:b/>
          <w:spacing w:val="1"/>
          <w:sz w:val="24"/>
          <w:szCs w:val="24"/>
          <w:lang w:val="id-ID"/>
        </w:rPr>
        <w:t>P</w:t>
      </w:r>
      <w:r w:rsidRPr="0013654A">
        <w:rPr>
          <w:b/>
          <w:spacing w:val="-1"/>
          <w:sz w:val="24"/>
          <w:szCs w:val="24"/>
          <w:lang w:val="id-ID"/>
        </w:rPr>
        <w:t>US</w:t>
      </w:r>
      <w:r w:rsidRPr="0013654A">
        <w:rPr>
          <w:b/>
          <w:spacing w:val="4"/>
          <w:sz w:val="24"/>
          <w:szCs w:val="24"/>
          <w:lang w:val="id-ID"/>
        </w:rPr>
        <w:t>T</w:t>
      </w:r>
      <w:r w:rsidRPr="0013654A">
        <w:rPr>
          <w:b/>
          <w:spacing w:val="-1"/>
          <w:sz w:val="24"/>
          <w:szCs w:val="24"/>
          <w:lang w:val="id-ID"/>
        </w:rPr>
        <w:t>A</w:t>
      </w:r>
      <w:r w:rsidRPr="0013654A">
        <w:rPr>
          <w:b/>
          <w:spacing w:val="1"/>
          <w:sz w:val="24"/>
          <w:szCs w:val="24"/>
          <w:lang w:val="id-ID"/>
        </w:rPr>
        <w:t>K</w:t>
      </w:r>
      <w:r w:rsidRPr="0013654A">
        <w:rPr>
          <w:b/>
          <w:sz w:val="24"/>
          <w:szCs w:val="24"/>
          <w:lang w:val="id-ID"/>
        </w:rPr>
        <w:t>A</w:t>
      </w:r>
    </w:p>
    <w:sdt>
      <w:sdtPr>
        <w:rPr>
          <w:sz w:val="24"/>
          <w:szCs w:val="24"/>
          <w:lang w:val="id-ID"/>
        </w:rPr>
        <w:tag w:val="MENDELEY_BIBLIOGRAPHY"/>
        <w:id w:val="-2007734052"/>
        <w:placeholder>
          <w:docPart w:val="4679AEC42D554B3498A4FF48FAF268F2"/>
        </w:placeholder>
      </w:sdtPr>
      <w:sdtContent>
        <w:p w14:paraId="2A337057" w14:textId="77777777" w:rsidR="00616BE8" w:rsidRPr="0013654A" w:rsidRDefault="00616BE8" w:rsidP="00633F9D">
          <w:pPr>
            <w:autoSpaceDE w:val="0"/>
            <w:autoSpaceDN w:val="0"/>
            <w:ind w:left="-284" w:hanging="356"/>
            <w:jc w:val="both"/>
            <w:divId w:val="1379091789"/>
            <w:rPr>
              <w:sz w:val="24"/>
              <w:szCs w:val="24"/>
              <w:lang w:val="id-ID"/>
            </w:rPr>
          </w:pPr>
          <w:r w:rsidRPr="0013654A">
            <w:rPr>
              <w:sz w:val="24"/>
              <w:szCs w:val="24"/>
              <w:lang w:val="id-ID"/>
            </w:rPr>
            <w:t>1.</w:t>
          </w:r>
          <w:r w:rsidRPr="0013654A">
            <w:rPr>
              <w:sz w:val="24"/>
              <w:szCs w:val="24"/>
              <w:lang w:val="id-ID"/>
            </w:rPr>
            <w:tab/>
            <w:t>Astuti D. Persepsi Pasien tentang Mutu Pelayanan dengan Tingkat Kepuasan Pasien Rawat Inap Puskesmas. HIGEIA (</w:t>
          </w:r>
          <w:proofErr w:type="spellStart"/>
          <w:r w:rsidRPr="0013654A">
            <w:rPr>
              <w:sz w:val="24"/>
              <w:szCs w:val="24"/>
              <w:lang w:val="id-ID"/>
            </w:rPr>
            <w:t>Journal</w:t>
          </w:r>
          <w:proofErr w:type="spellEnd"/>
          <w:r w:rsidRPr="0013654A">
            <w:rPr>
              <w:sz w:val="24"/>
              <w:szCs w:val="24"/>
              <w:lang w:val="id-ID"/>
            </w:rPr>
            <w:t xml:space="preserve"> </w:t>
          </w:r>
          <w:proofErr w:type="spellStart"/>
          <w:r w:rsidRPr="0013654A">
            <w:rPr>
              <w:sz w:val="24"/>
              <w:szCs w:val="24"/>
              <w:lang w:val="id-ID"/>
            </w:rPr>
            <w:t>of</w:t>
          </w:r>
          <w:proofErr w:type="spellEnd"/>
          <w:r w:rsidRPr="0013654A">
            <w:rPr>
              <w:sz w:val="24"/>
              <w:szCs w:val="24"/>
              <w:lang w:val="id-ID"/>
            </w:rPr>
            <w:t xml:space="preserve"> </w:t>
          </w:r>
          <w:proofErr w:type="spellStart"/>
          <w:r w:rsidRPr="0013654A">
            <w:rPr>
              <w:sz w:val="24"/>
              <w:szCs w:val="24"/>
              <w:lang w:val="id-ID"/>
            </w:rPr>
            <w:t>Public</w:t>
          </w:r>
          <w:proofErr w:type="spellEnd"/>
          <w:r w:rsidRPr="0013654A">
            <w:rPr>
              <w:sz w:val="24"/>
              <w:szCs w:val="24"/>
              <w:lang w:val="id-ID"/>
            </w:rPr>
            <w:t xml:space="preserve"> </w:t>
          </w:r>
          <w:proofErr w:type="spellStart"/>
          <w:r w:rsidRPr="0013654A">
            <w:rPr>
              <w:sz w:val="24"/>
              <w:szCs w:val="24"/>
              <w:lang w:val="id-ID"/>
            </w:rPr>
            <w:t>Health</w:t>
          </w:r>
          <w:proofErr w:type="spellEnd"/>
          <w:r w:rsidRPr="0013654A">
            <w:rPr>
              <w:sz w:val="24"/>
              <w:szCs w:val="24"/>
              <w:lang w:val="id-ID"/>
            </w:rPr>
            <w:t xml:space="preserve"> </w:t>
          </w:r>
          <w:proofErr w:type="spellStart"/>
          <w:r w:rsidRPr="0013654A">
            <w:rPr>
              <w:sz w:val="24"/>
              <w:szCs w:val="24"/>
              <w:lang w:val="id-ID"/>
            </w:rPr>
            <w:t>Research</w:t>
          </w:r>
          <w:proofErr w:type="spellEnd"/>
          <w:r w:rsidRPr="0013654A">
            <w:rPr>
              <w:sz w:val="24"/>
              <w:szCs w:val="24"/>
              <w:lang w:val="id-ID"/>
            </w:rPr>
            <w:t xml:space="preserve"> </w:t>
          </w:r>
          <w:proofErr w:type="spellStart"/>
          <w:r w:rsidRPr="0013654A">
            <w:rPr>
              <w:sz w:val="24"/>
              <w:szCs w:val="24"/>
              <w:lang w:val="id-ID"/>
            </w:rPr>
            <w:t>and</w:t>
          </w:r>
          <w:proofErr w:type="spellEnd"/>
          <w:r w:rsidRPr="0013654A">
            <w:rPr>
              <w:sz w:val="24"/>
              <w:szCs w:val="24"/>
              <w:lang w:val="id-ID"/>
            </w:rPr>
            <w:t xml:space="preserve"> Development). 2017;1(3):65–72. </w:t>
          </w:r>
        </w:p>
        <w:p w14:paraId="12698BA8" w14:textId="77777777" w:rsidR="00616BE8" w:rsidRPr="0013654A" w:rsidRDefault="00616BE8" w:rsidP="00633F9D">
          <w:pPr>
            <w:autoSpaceDE w:val="0"/>
            <w:autoSpaceDN w:val="0"/>
            <w:ind w:left="-284" w:hanging="356"/>
            <w:jc w:val="both"/>
            <w:divId w:val="1073969935"/>
            <w:rPr>
              <w:sz w:val="24"/>
              <w:szCs w:val="24"/>
              <w:lang w:val="id-ID"/>
            </w:rPr>
          </w:pPr>
          <w:r w:rsidRPr="0013654A">
            <w:rPr>
              <w:sz w:val="24"/>
              <w:szCs w:val="24"/>
              <w:lang w:val="id-ID"/>
            </w:rPr>
            <w:t>2.</w:t>
          </w:r>
          <w:r w:rsidRPr="0013654A">
            <w:rPr>
              <w:sz w:val="24"/>
              <w:szCs w:val="24"/>
              <w:lang w:val="id-ID"/>
            </w:rPr>
            <w:tab/>
            <w:t xml:space="preserve">Lestari TRP. Analisis Ketersediaan Tenaga Kesehatan di Puskesmas Kota Mamuju Provinsi Sulawesi Barat Tahun 2014. Kajian, 21 (1), 75–88. Kajian. 2017;21(1):75–88. </w:t>
          </w:r>
        </w:p>
        <w:p w14:paraId="761F5B88" w14:textId="77777777" w:rsidR="00616BE8" w:rsidRPr="0013654A" w:rsidRDefault="00616BE8" w:rsidP="00633F9D">
          <w:pPr>
            <w:autoSpaceDE w:val="0"/>
            <w:autoSpaceDN w:val="0"/>
            <w:ind w:left="-284" w:hanging="356"/>
            <w:jc w:val="both"/>
            <w:divId w:val="543522517"/>
            <w:rPr>
              <w:sz w:val="24"/>
              <w:szCs w:val="24"/>
              <w:lang w:val="id-ID"/>
            </w:rPr>
          </w:pPr>
          <w:r w:rsidRPr="0013654A">
            <w:rPr>
              <w:sz w:val="24"/>
              <w:szCs w:val="24"/>
              <w:lang w:val="id-ID"/>
            </w:rPr>
            <w:t>3.</w:t>
          </w:r>
          <w:r w:rsidRPr="0013654A">
            <w:rPr>
              <w:sz w:val="24"/>
              <w:szCs w:val="24"/>
              <w:lang w:val="id-ID"/>
            </w:rPr>
            <w:tab/>
          </w:r>
          <w:proofErr w:type="spellStart"/>
          <w:r w:rsidRPr="0013654A">
            <w:rPr>
              <w:sz w:val="24"/>
              <w:szCs w:val="24"/>
              <w:lang w:val="id-ID"/>
            </w:rPr>
            <w:t>Zulfahmidah</w:t>
          </w:r>
          <w:proofErr w:type="spellEnd"/>
          <w:r w:rsidRPr="0013654A">
            <w:rPr>
              <w:sz w:val="24"/>
              <w:szCs w:val="24"/>
              <w:lang w:val="id-ID"/>
            </w:rPr>
            <w:t xml:space="preserve"> Z, Rahman RA. Tingkat Kepuasan Pasien Rawat Jalan Terhadap Mutu Pelayanan Kesehatan di Puskesmas </w:t>
          </w:r>
          <w:proofErr w:type="spellStart"/>
          <w:r w:rsidRPr="0013654A">
            <w:rPr>
              <w:sz w:val="24"/>
              <w:szCs w:val="24"/>
              <w:lang w:val="id-ID"/>
            </w:rPr>
            <w:t>Sendana</w:t>
          </w:r>
          <w:proofErr w:type="spellEnd"/>
          <w:r w:rsidRPr="0013654A">
            <w:rPr>
              <w:sz w:val="24"/>
              <w:szCs w:val="24"/>
              <w:lang w:val="id-ID"/>
            </w:rPr>
            <w:t xml:space="preserve">. Indonesian </w:t>
          </w:r>
          <w:proofErr w:type="spellStart"/>
          <w:r w:rsidRPr="0013654A">
            <w:rPr>
              <w:sz w:val="24"/>
              <w:szCs w:val="24"/>
              <w:lang w:val="id-ID"/>
            </w:rPr>
            <w:t>Journal</w:t>
          </w:r>
          <w:proofErr w:type="spellEnd"/>
          <w:r w:rsidRPr="0013654A">
            <w:rPr>
              <w:sz w:val="24"/>
              <w:szCs w:val="24"/>
              <w:lang w:val="id-ID"/>
            </w:rPr>
            <w:t xml:space="preserve"> of </w:t>
          </w:r>
          <w:proofErr w:type="spellStart"/>
          <w:r w:rsidRPr="0013654A">
            <w:rPr>
              <w:sz w:val="24"/>
              <w:szCs w:val="24"/>
              <w:lang w:val="id-ID"/>
            </w:rPr>
            <w:t>Health</w:t>
          </w:r>
          <w:proofErr w:type="spellEnd"/>
          <w:r w:rsidRPr="0013654A">
            <w:rPr>
              <w:sz w:val="24"/>
              <w:szCs w:val="24"/>
              <w:lang w:val="id-ID"/>
            </w:rPr>
            <w:t xml:space="preserve">. 2021 </w:t>
          </w:r>
          <w:proofErr w:type="spellStart"/>
          <w:r w:rsidRPr="0013654A">
            <w:rPr>
              <w:sz w:val="24"/>
              <w:szCs w:val="24"/>
              <w:lang w:val="id-ID"/>
            </w:rPr>
            <w:t>Oct</w:t>
          </w:r>
          <w:proofErr w:type="spellEnd"/>
          <w:r w:rsidRPr="0013654A">
            <w:rPr>
              <w:sz w:val="24"/>
              <w:szCs w:val="24"/>
              <w:lang w:val="id-ID"/>
            </w:rPr>
            <w:t xml:space="preserve"> 31;2(01):8–17. </w:t>
          </w:r>
        </w:p>
        <w:p w14:paraId="2C0776C1" w14:textId="52B752D9" w:rsidR="00616BE8" w:rsidRPr="0013654A" w:rsidRDefault="00616BE8" w:rsidP="00633F9D">
          <w:pPr>
            <w:autoSpaceDE w:val="0"/>
            <w:autoSpaceDN w:val="0"/>
            <w:ind w:left="-284" w:hanging="356"/>
            <w:jc w:val="both"/>
            <w:divId w:val="1405225303"/>
            <w:rPr>
              <w:sz w:val="24"/>
              <w:szCs w:val="24"/>
              <w:lang w:val="id-ID"/>
            </w:rPr>
          </w:pPr>
          <w:r w:rsidRPr="0013654A">
            <w:rPr>
              <w:sz w:val="24"/>
              <w:szCs w:val="24"/>
              <w:lang w:val="id-ID"/>
            </w:rPr>
            <w:t>4.</w:t>
          </w:r>
          <w:r w:rsidRPr="0013654A">
            <w:rPr>
              <w:sz w:val="24"/>
              <w:szCs w:val="24"/>
              <w:lang w:val="id-ID"/>
            </w:rPr>
            <w:tab/>
            <w:t xml:space="preserve">Umam C, Muchlisoh L, Maryati H. </w:t>
          </w:r>
          <w:r w:rsidR="003E011A" w:rsidRPr="0013654A">
            <w:rPr>
              <w:sz w:val="24"/>
              <w:szCs w:val="24"/>
              <w:lang w:val="id-ID"/>
            </w:rPr>
            <w:t>Analisis Kepuasan Pasien Terhadap Mutu Pelayanan Kesehatan Rawat Jalan Dengan Metode Ipa (</w:t>
          </w:r>
          <w:proofErr w:type="spellStart"/>
          <w:r w:rsidR="003E011A" w:rsidRPr="0013654A">
            <w:rPr>
              <w:sz w:val="24"/>
              <w:szCs w:val="24"/>
              <w:lang w:val="id-ID"/>
            </w:rPr>
            <w:t>Importance</w:t>
          </w:r>
          <w:proofErr w:type="spellEnd"/>
          <w:r w:rsidR="003E011A" w:rsidRPr="0013654A">
            <w:rPr>
              <w:sz w:val="24"/>
              <w:szCs w:val="24"/>
              <w:lang w:val="id-ID"/>
            </w:rPr>
            <w:t xml:space="preserve"> </w:t>
          </w:r>
          <w:proofErr w:type="spellStart"/>
          <w:r w:rsidR="003E011A" w:rsidRPr="0013654A">
            <w:rPr>
              <w:sz w:val="24"/>
              <w:szCs w:val="24"/>
              <w:lang w:val="id-ID"/>
            </w:rPr>
            <w:t>Perfomance</w:t>
          </w:r>
          <w:proofErr w:type="spellEnd"/>
          <w:r w:rsidR="003E011A" w:rsidRPr="0013654A">
            <w:rPr>
              <w:sz w:val="24"/>
              <w:szCs w:val="24"/>
              <w:lang w:val="id-ID"/>
            </w:rPr>
            <w:t xml:space="preserve"> </w:t>
          </w:r>
          <w:proofErr w:type="spellStart"/>
          <w:r w:rsidR="003E011A" w:rsidRPr="0013654A">
            <w:rPr>
              <w:sz w:val="24"/>
              <w:szCs w:val="24"/>
              <w:lang w:val="id-ID"/>
            </w:rPr>
            <w:t>Analysis</w:t>
          </w:r>
          <w:proofErr w:type="spellEnd"/>
          <w:r w:rsidR="003E011A" w:rsidRPr="0013654A">
            <w:rPr>
              <w:sz w:val="24"/>
              <w:szCs w:val="24"/>
              <w:lang w:val="id-ID"/>
            </w:rPr>
            <w:t xml:space="preserve">) Di Puskesmas Bogor Tengah Kota Bogor Tahun </w:t>
          </w:r>
          <w:r w:rsidRPr="0013654A">
            <w:rPr>
              <w:sz w:val="24"/>
              <w:szCs w:val="24"/>
              <w:lang w:val="id-ID"/>
            </w:rPr>
            <w:t xml:space="preserve">2018. PROMOTOR. 2019 Feb 1;2(1):7–19. </w:t>
          </w:r>
        </w:p>
        <w:p w14:paraId="356397D1" w14:textId="5BB9B086" w:rsidR="00616BE8" w:rsidRPr="0013654A" w:rsidRDefault="00616BE8" w:rsidP="00633F9D">
          <w:pPr>
            <w:autoSpaceDE w:val="0"/>
            <w:autoSpaceDN w:val="0"/>
            <w:ind w:left="-284" w:hanging="356"/>
            <w:jc w:val="both"/>
            <w:divId w:val="1705128708"/>
            <w:rPr>
              <w:sz w:val="24"/>
              <w:szCs w:val="24"/>
              <w:lang w:val="id-ID"/>
            </w:rPr>
          </w:pPr>
          <w:r w:rsidRPr="0013654A">
            <w:rPr>
              <w:sz w:val="24"/>
              <w:szCs w:val="24"/>
              <w:lang w:val="id-ID"/>
            </w:rPr>
            <w:t>5.</w:t>
          </w:r>
          <w:r w:rsidRPr="0013654A">
            <w:rPr>
              <w:sz w:val="24"/>
              <w:szCs w:val="24"/>
              <w:lang w:val="id-ID"/>
            </w:rPr>
            <w:tab/>
            <w:t xml:space="preserve">Sri Rahayuningsih LA. </w:t>
          </w:r>
          <w:r w:rsidR="00D9100F" w:rsidRPr="0013654A">
            <w:rPr>
              <w:sz w:val="24"/>
              <w:szCs w:val="24"/>
              <w:lang w:val="id-ID"/>
            </w:rPr>
            <w:t>Hubungan Antara Kecepatan Pelayanan Pendaftaran Dengan Kepuasan Pasien Rawat Jalan Di Rumah Sakit Ibu Dan  Anak Amanah Ibu Surakarta</w:t>
          </w:r>
          <w:r w:rsidRPr="0013654A">
            <w:rPr>
              <w:sz w:val="24"/>
              <w:szCs w:val="24"/>
              <w:lang w:val="id-ID"/>
            </w:rPr>
            <w:t xml:space="preserve">. </w:t>
          </w:r>
          <w:proofErr w:type="spellStart"/>
          <w:r w:rsidRPr="0013654A">
            <w:rPr>
              <w:sz w:val="24"/>
              <w:szCs w:val="24"/>
              <w:lang w:val="id-ID"/>
            </w:rPr>
            <w:t>Infokes</w:t>
          </w:r>
          <w:proofErr w:type="spellEnd"/>
          <w:r w:rsidRPr="0013654A">
            <w:rPr>
              <w:sz w:val="24"/>
              <w:szCs w:val="24"/>
              <w:lang w:val="id-ID"/>
            </w:rPr>
            <w:t xml:space="preserve">: Jurnal Ilmiah Rekam Medis dan Informatika Kesehatan. 2017 Jul 4;7(1 SE-). </w:t>
          </w:r>
        </w:p>
        <w:p w14:paraId="48C3EE43" w14:textId="77777777" w:rsidR="00616BE8" w:rsidRPr="0013654A" w:rsidRDefault="00616BE8" w:rsidP="00633F9D">
          <w:pPr>
            <w:autoSpaceDE w:val="0"/>
            <w:autoSpaceDN w:val="0"/>
            <w:ind w:left="-284" w:hanging="356"/>
            <w:jc w:val="both"/>
            <w:divId w:val="1042174787"/>
            <w:rPr>
              <w:sz w:val="24"/>
              <w:szCs w:val="24"/>
              <w:lang w:val="id-ID"/>
            </w:rPr>
          </w:pPr>
          <w:r w:rsidRPr="0013654A">
            <w:rPr>
              <w:sz w:val="24"/>
              <w:szCs w:val="24"/>
              <w:lang w:val="id-ID"/>
            </w:rPr>
            <w:t>6.</w:t>
          </w:r>
          <w:r w:rsidRPr="0013654A">
            <w:rPr>
              <w:sz w:val="24"/>
              <w:szCs w:val="24"/>
              <w:lang w:val="id-ID"/>
            </w:rPr>
            <w:tab/>
          </w:r>
          <w:proofErr w:type="spellStart"/>
          <w:r w:rsidRPr="0013654A">
            <w:rPr>
              <w:sz w:val="24"/>
              <w:szCs w:val="24"/>
              <w:lang w:val="id-ID"/>
            </w:rPr>
            <w:t>Nopriwan</w:t>
          </w:r>
          <w:proofErr w:type="spellEnd"/>
          <w:r w:rsidRPr="0013654A">
            <w:rPr>
              <w:sz w:val="24"/>
              <w:szCs w:val="24"/>
              <w:lang w:val="id-ID"/>
            </w:rPr>
            <w:t xml:space="preserve"> N, Arso SP, </w:t>
          </w:r>
          <w:proofErr w:type="spellStart"/>
          <w:r w:rsidRPr="0013654A">
            <w:rPr>
              <w:sz w:val="24"/>
              <w:szCs w:val="24"/>
              <w:lang w:val="id-ID"/>
            </w:rPr>
            <w:t>Nurjazuli</w:t>
          </w:r>
          <w:proofErr w:type="spellEnd"/>
          <w:r w:rsidRPr="0013654A">
            <w:rPr>
              <w:sz w:val="24"/>
              <w:szCs w:val="24"/>
              <w:lang w:val="id-ID"/>
            </w:rPr>
            <w:t xml:space="preserve"> N. Analisis Pengaruh Persepsi Pasien Tentang Mutu Pelayanan Terhadap </w:t>
          </w:r>
          <w:proofErr w:type="spellStart"/>
          <w:r w:rsidRPr="0013654A">
            <w:rPr>
              <w:sz w:val="24"/>
              <w:szCs w:val="24"/>
              <w:lang w:val="id-ID"/>
            </w:rPr>
            <w:t>Kepuasaan</w:t>
          </w:r>
          <w:proofErr w:type="spellEnd"/>
          <w:r w:rsidRPr="0013654A">
            <w:rPr>
              <w:sz w:val="24"/>
              <w:szCs w:val="24"/>
              <w:lang w:val="id-ID"/>
            </w:rPr>
            <w:t xml:space="preserve"> Pasien Rawat Jalan Unit Kedokteran Nuklir Instalasi Radiologi RSUP Dr. Kariadi Semarang. Jurnal </w:t>
          </w:r>
          <w:r w:rsidRPr="0013654A">
            <w:rPr>
              <w:sz w:val="24"/>
              <w:szCs w:val="24"/>
              <w:lang w:val="id-ID"/>
            </w:rPr>
            <w:lastRenderedPageBreak/>
            <w:t xml:space="preserve">Manajemen Kesehatan Indonesia. 2022 </w:t>
          </w:r>
          <w:proofErr w:type="spellStart"/>
          <w:r w:rsidRPr="0013654A">
            <w:rPr>
              <w:sz w:val="24"/>
              <w:szCs w:val="24"/>
              <w:lang w:val="id-ID"/>
            </w:rPr>
            <w:t>Aug</w:t>
          </w:r>
          <w:proofErr w:type="spellEnd"/>
          <w:r w:rsidRPr="0013654A">
            <w:rPr>
              <w:sz w:val="24"/>
              <w:szCs w:val="24"/>
              <w:lang w:val="id-ID"/>
            </w:rPr>
            <w:t xml:space="preserve"> 18;10(2):115–24. </w:t>
          </w:r>
        </w:p>
        <w:p w14:paraId="1F98692B" w14:textId="77777777" w:rsidR="00616BE8" w:rsidRPr="0013654A" w:rsidRDefault="00616BE8" w:rsidP="00633F9D">
          <w:pPr>
            <w:autoSpaceDE w:val="0"/>
            <w:autoSpaceDN w:val="0"/>
            <w:ind w:left="-284" w:hanging="356"/>
            <w:jc w:val="both"/>
            <w:divId w:val="1595895127"/>
            <w:rPr>
              <w:sz w:val="24"/>
              <w:szCs w:val="24"/>
              <w:lang w:val="id-ID"/>
            </w:rPr>
          </w:pPr>
          <w:r w:rsidRPr="0013654A">
            <w:rPr>
              <w:sz w:val="24"/>
              <w:szCs w:val="24"/>
              <w:lang w:val="id-ID"/>
            </w:rPr>
            <w:t>7.</w:t>
          </w:r>
          <w:r w:rsidRPr="0013654A">
            <w:rPr>
              <w:sz w:val="24"/>
              <w:szCs w:val="24"/>
              <w:lang w:val="id-ID"/>
            </w:rPr>
            <w:tab/>
            <w:t xml:space="preserve">Tarigan AM, Zein U, Syamsul D. Pengaruh Mutu Pelayanan Kesehatan Terhadap Kebaikan Pasien Rawat Jalan Jantung di Rumah Sakit Advent Medan. Jurnal Rekam </w:t>
          </w:r>
          <w:proofErr w:type="spellStart"/>
          <w:r w:rsidRPr="0013654A">
            <w:rPr>
              <w:sz w:val="24"/>
              <w:szCs w:val="24"/>
              <w:lang w:val="id-ID"/>
            </w:rPr>
            <w:t>Medic</w:t>
          </w:r>
          <w:proofErr w:type="spellEnd"/>
          <w:r w:rsidRPr="0013654A">
            <w:rPr>
              <w:sz w:val="24"/>
              <w:szCs w:val="24"/>
              <w:lang w:val="id-ID"/>
            </w:rPr>
            <w:t xml:space="preserve">. 2018 </w:t>
          </w:r>
          <w:proofErr w:type="spellStart"/>
          <w:r w:rsidRPr="0013654A">
            <w:rPr>
              <w:sz w:val="24"/>
              <w:szCs w:val="24"/>
              <w:lang w:val="id-ID"/>
            </w:rPr>
            <w:t>Dec</w:t>
          </w:r>
          <w:proofErr w:type="spellEnd"/>
          <w:r w:rsidRPr="0013654A">
            <w:rPr>
              <w:sz w:val="24"/>
              <w:szCs w:val="24"/>
              <w:lang w:val="id-ID"/>
            </w:rPr>
            <w:t xml:space="preserve"> 18;1(2):64. </w:t>
          </w:r>
        </w:p>
        <w:p w14:paraId="35074E85" w14:textId="77777777" w:rsidR="00616BE8" w:rsidRPr="0013654A" w:rsidRDefault="00616BE8" w:rsidP="00633F9D">
          <w:pPr>
            <w:autoSpaceDE w:val="0"/>
            <w:autoSpaceDN w:val="0"/>
            <w:ind w:left="-142" w:hanging="498"/>
            <w:jc w:val="both"/>
            <w:divId w:val="1162740760"/>
            <w:rPr>
              <w:sz w:val="24"/>
              <w:szCs w:val="24"/>
              <w:lang w:val="id-ID"/>
            </w:rPr>
          </w:pPr>
          <w:r w:rsidRPr="0013654A">
            <w:rPr>
              <w:sz w:val="24"/>
              <w:szCs w:val="24"/>
              <w:lang w:val="id-ID"/>
            </w:rPr>
            <w:t>8.</w:t>
          </w:r>
          <w:r w:rsidRPr="0013654A">
            <w:rPr>
              <w:sz w:val="24"/>
              <w:szCs w:val="24"/>
              <w:lang w:val="id-ID"/>
            </w:rPr>
            <w:tab/>
          </w:r>
          <w:proofErr w:type="spellStart"/>
          <w:r w:rsidRPr="0013654A">
            <w:rPr>
              <w:sz w:val="24"/>
              <w:szCs w:val="24"/>
              <w:lang w:val="id-ID"/>
            </w:rPr>
            <w:t>Alfirosa</w:t>
          </w:r>
          <w:proofErr w:type="spellEnd"/>
          <w:r w:rsidRPr="0013654A">
            <w:rPr>
              <w:sz w:val="24"/>
              <w:szCs w:val="24"/>
              <w:lang w:val="id-ID"/>
            </w:rPr>
            <w:t xml:space="preserve">, Puspa B. Hubungan Empati dan Keramahan Perawat dengan Kepuasan Pasien Rawat Inap di Klinik dr. Suherman Jember. UNMUH Jember; 2020. </w:t>
          </w:r>
        </w:p>
        <w:p w14:paraId="745C0B1F" w14:textId="224AE218" w:rsidR="00616BE8" w:rsidRPr="0013654A" w:rsidRDefault="00616BE8" w:rsidP="00633F9D">
          <w:pPr>
            <w:autoSpaceDE w:val="0"/>
            <w:autoSpaceDN w:val="0"/>
            <w:ind w:left="-142" w:hanging="498"/>
            <w:jc w:val="both"/>
            <w:divId w:val="475804256"/>
            <w:rPr>
              <w:sz w:val="24"/>
              <w:szCs w:val="24"/>
              <w:lang w:val="id-ID"/>
            </w:rPr>
          </w:pPr>
          <w:r w:rsidRPr="0013654A">
            <w:rPr>
              <w:sz w:val="24"/>
              <w:szCs w:val="24"/>
              <w:lang w:val="id-ID"/>
            </w:rPr>
            <w:t>9.</w:t>
          </w:r>
          <w:r w:rsidRPr="0013654A">
            <w:rPr>
              <w:sz w:val="24"/>
              <w:szCs w:val="24"/>
              <w:lang w:val="id-ID"/>
            </w:rPr>
            <w:tab/>
          </w:r>
          <w:proofErr w:type="spellStart"/>
          <w:r w:rsidRPr="0013654A">
            <w:rPr>
              <w:sz w:val="24"/>
              <w:szCs w:val="24"/>
              <w:lang w:val="id-ID"/>
            </w:rPr>
            <w:t>Arnaya</w:t>
          </w:r>
          <w:proofErr w:type="spellEnd"/>
          <w:r w:rsidRPr="0013654A">
            <w:rPr>
              <w:sz w:val="24"/>
              <w:szCs w:val="24"/>
              <w:lang w:val="id-ID"/>
            </w:rPr>
            <w:t xml:space="preserve">, Agung Aditya; </w:t>
          </w:r>
          <w:proofErr w:type="spellStart"/>
          <w:r w:rsidRPr="0013654A">
            <w:rPr>
              <w:sz w:val="24"/>
              <w:szCs w:val="24"/>
              <w:lang w:val="id-ID"/>
            </w:rPr>
            <w:t>Niryana</w:t>
          </w:r>
          <w:proofErr w:type="spellEnd"/>
          <w:r w:rsidRPr="0013654A">
            <w:rPr>
              <w:sz w:val="24"/>
              <w:szCs w:val="24"/>
              <w:lang w:val="id-ID"/>
            </w:rPr>
            <w:t xml:space="preserve"> IW. </w:t>
          </w:r>
          <w:r w:rsidR="003E011A" w:rsidRPr="0013654A">
            <w:rPr>
              <w:sz w:val="24"/>
              <w:szCs w:val="24"/>
              <w:lang w:val="id-ID"/>
            </w:rPr>
            <w:t xml:space="preserve">Tingkat Kepuasan Dan Harapan Pasien Rawat Jalan Terhadap Kualitas Pelayanan Kesehatan Di Puskesmas </w:t>
          </w:r>
          <w:proofErr w:type="spellStart"/>
          <w:r w:rsidR="003E011A" w:rsidRPr="0013654A">
            <w:rPr>
              <w:sz w:val="24"/>
              <w:szCs w:val="24"/>
              <w:lang w:val="id-ID"/>
            </w:rPr>
            <w:t>Mengwi</w:t>
          </w:r>
          <w:proofErr w:type="spellEnd"/>
          <w:r w:rsidR="003E011A" w:rsidRPr="0013654A">
            <w:rPr>
              <w:sz w:val="24"/>
              <w:szCs w:val="24"/>
              <w:lang w:val="id-ID"/>
            </w:rPr>
            <w:t xml:space="preserve"> </w:t>
          </w:r>
          <w:r w:rsidRPr="0013654A">
            <w:rPr>
              <w:sz w:val="24"/>
              <w:szCs w:val="24"/>
              <w:lang w:val="id-ID"/>
            </w:rPr>
            <w:t xml:space="preserve">I. E-Jurnal Medika Udayana,. 2021;10(9):82–8. </w:t>
          </w:r>
        </w:p>
        <w:p w14:paraId="0A23970E" w14:textId="77777777" w:rsidR="00616BE8" w:rsidRPr="0013654A" w:rsidRDefault="00616BE8" w:rsidP="00633F9D">
          <w:pPr>
            <w:autoSpaceDE w:val="0"/>
            <w:autoSpaceDN w:val="0"/>
            <w:ind w:left="-142" w:hanging="498"/>
            <w:jc w:val="both"/>
            <w:divId w:val="569972532"/>
            <w:rPr>
              <w:sz w:val="24"/>
              <w:szCs w:val="24"/>
              <w:lang w:val="id-ID"/>
            </w:rPr>
          </w:pPr>
          <w:r w:rsidRPr="0013654A">
            <w:rPr>
              <w:sz w:val="24"/>
              <w:szCs w:val="24"/>
              <w:lang w:val="id-ID"/>
            </w:rPr>
            <w:t>10.</w:t>
          </w:r>
          <w:r w:rsidRPr="0013654A">
            <w:rPr>
              <w:sz w:val="24"/>
              <w:szCs w:val="24"/>
              <w:lang w:val="id-ID"/>
            </w:rPr>
            <w:tab/>
            <w:t xml:space="preserve">Fadillah, Ghassani, Laras; Azizah, Yuliawati, Siti; Yunengsih Y. Analisis Mutu Pelayanan Pasien Rawat Jalan pada Masa Pandemi COVID-19 Klinik Utama Melati Bunda. </w:t>
          </w:r>
          <w:proofErr w:type="spellStart"/>
          <w:r w:rsidRPr="0013654A">
            <w:rPr>
              <w:sz w:val="24"/>
              <w:szCs w:val="24"/>
              <w:lang w:val="id-ID"/>
            </w:rPr>
            <w:t>Cerdika</w:t>
          </w:r>
          <w:proofErr w:type="spellEnd"/>
          <w:r w:rsidRPr="0013654A">
            <w:rPr>
              <w:sz w:val="24"/>
              <w:szCs w:val="24"/>
              <w:lang w:val="id-ID"/>
            </w:rPr>
            <w:t xml:space="preserve">: Jurnal Ilmiah </w:t>
          </w:r>
          <w:proofErr w:type="spellStart"/>
          <w:r w:rsidRPr="0013654A">
            <w:rPr>
              <w:sz w:val="24"/>
              <w:szCs w:val="24"/>
              <w:lang w:val="id-ID"/>
            </w:rPr>
            <w:t>indonesia</w:t>
          </w:r>
          <w:proofErr w:type="spellEnd"/>
          <w:r w:rsidRPr="0013654A">
            <w:rPr>
              <w:sz w:val="24"/>
              <w:szCs w:val="24"/>
              <w:lang w:val="id-ID"/>
            </w:rPr>
            <w:t xml:space="preserve">. 2021;1(10). </w:t>
          </w:r>
        </w:p>
        <w:p w14:paraId="1266B20E" w14:textId="127191C3" w:rsidR="00616BE8" w:rsidRPr="0013654A" w:rsidRDefault="00616BE8" w:rsidP="00633F9D">
          <w:pPr>
            <w:autoSpaceDE w:val="0"/>
            <w:autoSpaceDN w:val="0"/>
            <w:ind w:left="-142" w:hanging="498"/>
            <w:jc w:val="both"/>
            <w:divId w:val="963274852"/>
            <w:rPr>
              <w:sz w:val="24"/>
              <w:szCs w:val="24"/>
              <w:lang w:val="id-ID"/>
            </w:rPr>
          </w:pPr>
          <w:r w:rsidRPr="0013654A">
            <w:rPr>
              <w:sz w:val="24"/>
              <w:szCs w:val="24"/>
              <w:lang w:val="id-ID"/>
            </w:rPr>
            <w:t>11.</w:t>
          </w:r>
          <w:r w:rsidRPr="0013654A">
            <w:rPr>
              <w:sz w:val="24"/>
              <w:szCs w:val="24"/>
              <w:lang w:val="id-ID"/>
            </w:rPr>
            <w:tab/>
          </w:r>
          <w:proofErr w:type="spellStart"/>
          <w:r w:rsidRPr="0013654A">
            <w:rPr>
              <w:sz w:val="24"/>
              <w:szCs w:val="24"/>
              <w:lang w:val="id-ID"/>
            </w:rPr>
            <w:t>Srijani</w:t>
          </w:r>
          <w:proofErr w:type="spellEnd"/>
          <w:r w:rsidRPr="0013654A">
            <w:rPr>
              <w:sz w:val="24"/>
              <w:szCs w:val="24"/>
              <w:lang w:val="id-ID"/>
            </w:rPr>
            <w:t xml:space="preserve"> N, Hidayat AS. </w:t>
          </w:r>
          <w:r w:rsidR="003E011A" w:rsidRPr="0013654A">
            <w:rPr>
              <w:sz w:val="24"/>
              <w:szCs w:val="24"/>
              <w:lang w:val="id-ID"/>
            </w:rPr>
            <w:t xml:space="preserve">Pengaruh Fasilitas Terhadap Kepuasan Pelanggan Di </w:t>
          </w:r>
          <w:proofErr w:type="spellStart"/>
          <w:r w:rsidR="003E011A" w:rsidRPr="0013654A">
            <w:rPr>
              <w:sz w:val="24"/>
              <w:szCs w:val="24"/>
              <w:lang w:val="id-ID"/>
            </w:rPr>
            <w:t>Aston</w:t>
          </w:r>
          <w:proofErr w:type="spellEnd"/>
          <w:r w:rsidR="003E011A" w:rsidRPr="0013654A">
            <w:rPr>
              <w:sz w:val="24"/>
              <w:szCs w:val="24"/>
              <w:lang w:val="id-ID"/>
            </w:rPr>
            <w:t xml:space="preserve"> Madiun Hotel &amp;</w:t>
          </w:r>
          <w:r w:rsidR="009C55D5" w:rsidRPr="0013654A">
            <w:rPr>
              <w:sz w:val="24"/>
              <w:szCs w:val="24"/>
              <w:lang w:val="id-ID"/>
            </w:rPr>
            <w:t xml:space="preserve"> </w:t>
          </w:r>
          <w:proofErr w:type="spellStart"/>
          <w:r w:rsidR="003E011A" w:rsidRPr="0013654A">
            <w:rPr>
              <w:sz w:val="24"/>
              <w:szCs w:val="24"/>
              <w:lang w:val="id-ID"/>
            </w:rPr>
            <w:t>Amp</w:t>
          </w:r>
          <w:proofErr w:type="spellEnd"/>
          <w:r w:rsidR="003E011A" w:rsidRPr="0013654A">
            <w:rPr>
              <w:sz w:val="24"/>
              <w:szCs w:val="24"/>
              <w:lang w:val="id-ID"/>
            </w:rPr>
            <w:t xml:space="preserve">; </w:t>
          </w:r>
          <w:proofErr w:type="spellStart"/>
          <w:r w:rsidR="003E011A" w:rsidRPr="0013654A">
            <w:rPr>
              <w:sz w:val="24"/>
              <w:szCs w:val="24"/>
              <w:lang w:val="id-ID"/>
            </w:rPr>
            <w:t>Conference</w:t>
          </w:r>
          <w:proofErr w:type="spellEnd"/>
          <w:r w:rsidR="003E011A" w:rsidRPr="0013654A">
            <w:rPr>
              <w:sz w:val="24"/>
              <w:szCs w:val="24"/>
              <w:lang w:val="id-ID"/>
            </w:rPr>
            <w:t xml:space="preserve"> Center</w:t>
          </w:r>
          <w:r w:rsidRPr="0013654A">
            <w:rPr>
              <w:sz w:val="24"/>
              <w:szCs w:val="24"/>
              <w:lang w:val="id-ID"/>
            </w:rPr>
            <w:t xml:space="preserve">. Wiga: Jurnal Penelitian Ilmu Ekonomi. 2018 </w:t>
          </w:r>
          <w:proofErr w:type="spellStart"/>
          <w:r w:rsidRPr="0013654A">
            <w:rPr>
              <w:sz w:val="24"/>
              <w:szCs w:val="24"/>
              <w:lang w:val="id-ID"/>
            </w:rPr>
            <w:t>Dec</w:t>
          </w:r>
          <w:proofErr w:type="spellEnd"/>
          <w:r w:rsidRPr="0013654A">
            <w:rPr>
              <w:sz w:val="24"/>
              <w:szCs w:val="24"/>
              <w:lang w:val="id-ID"/>
            </w:rPr>
            <w:t xml:space="preserve"> 12;7(1):31–8. </w:t>
          </w:r>
        </w:p>
        <w:p w14:paraId="08C97EE2" w14:textId="77777777" w:rsidR="00616BE8" w:rsidRPr="0013654A" w:rsidRDefault="00616BE8" w:rsidP="00633F9D">
          <w:pPr>
            <w:autoSpaceDE w:val="0"/>
            <w:autoSpaceDN w:val="0"/>
            <w:ind w:left="-142" w:hanging="498"/>
            <w:jc w:val="both"/>
            <w:divId w:val="2120710095"/>
            <w:rPr>
              <w:sz w:val="24"/>
              <w:szCs w:val="24"/>
              <w:lang w:val="id-ID"/>
            </w:rPr>
          </w:pPr>
          <w:r w:rsidRPr="0013654A">
            <w:rPr>
              <w:sz w:val="24"/>
              <w:szCs w:val="24"/>
              <w:lang w:val="id-ID"/>
            </w:rPr>
            <w:t>12.</w:t>
          </w:r>
          <w:r w:rsidRPr="0013654A">
            <w:rPr>
              <w:sz w:val="24"/>
              <w:szCs w:val="24"/>
              <w:lang w:val="id-ID"/>
            </w:rPr>
            <w:tab/>
          </w:r>
          <w:proofErr w:type="spellStart"/>
          <w:r w:rsidRPr="0013654A">
            <w:rPr>
              <w:sz w:val="24"/>
              <w:szCs w:val="24"/>
              <w:lang w:val="id-ID"/>
            </w:rPr>
            <w:t>Parasuraman</w:t>
          </w:r>
          <w:proofErr w:type="spellEnd"/>
          <w:r w:rsidRPr="0013654A">
            <w:rPr>
              <w:sz w:val="24"/>
              <w:szCs w:val="24"/>
              <w:lang w:val="id-ID"/>
            </w:rPr>
            <w:t xml:space="preserve"> A, Berry LL, </w:t>
          </w:r>
          <w:proofErr w:type="spellStart"/>
          <w:r w:rsidRPr="0013654A">
            <w:rPr>
              <w:sz w:val="24"/>
              <w:szCs w:val="24"/>
              <w:lang w:val="id-ID"/>
            </w:rPr>
            <w:t>Zeithaml</w:t>
          </w:r>
          <w:proofErr w:type="spellEnd"/>
          <w:r w:rsidRPr="0013654A">
            <w:rPr>
              <w:sz w:val="24"/>
              <w:szCs w:val="24"/>
              <w:lang w:val="id-ID"/>
            </w:rPr>
            <w:t xml:space="preserve"> VA. More </w:t>
          </w:r>
          <w:proofErr w:type="spellStart"/>
          <w:r w:rsidRPr="0013654A">
            <w:rPr>
              <w:sz w:val="24"/>
              <w:szCs w:val="24"/>
              <w:lang w:val="id-ID"/>
            </w:rPr>
            <w:t>on</w:t>
          </w:r>
          <w:proofErr w:type="spellEnd"/>
          <w:r w:rsidRPr="0013654A">
            <w:rPr>
              <w:sz w:val="24"/>
              <w:szCs w:val="24"/>
              <w:lang w:val="id-ID"/>
            </w:rPr>
            <w:t xml:space="preserve"> </w:t>
          </w:r>
          <w:proofErr w:type="spellStart"/>
          <w:r w:rsidRPr="0013654A">
            <w:rPr>
              <w:sz w:val="24"/>
              <w:szCs w:val="24"/>
              <w:lang w:val="id-ID"/>
            </w:rPr>
            <w:t>improving</w:t>
          </w:r>
          <w:proofErr w:type="spellEnd"/>
          <w:r w:rsidRPr="0013654A">
            <w:rPr>
              <w:sz w:val="24"/>
              <w:szCs w:val="24"/>
              <w:lang w:val="id-ID"/>
            </w:rPr>
            <w:t xml:space="preserve"> </w:t>
          </w:r>
          <w:proofErr w:type="spellStart"/>
          <w:r w:rsidRPr="0013654A">
            <w:rPr>
              <w:sz w:val="24"/>
              <w:szCs w:val="24"/>
              <w:lang w:val="id-ID"/>
            </w:rPr>
            <w:t>service</w:t>
          </w:r>
          <w:proofErr w:type="spellEnd"/>
          <w:r w:rsidRPr="0013654A">
            <w:rPr>
              <w:sz w:val="24"/>
              <w:szCs w:val="24"/>
              <w:lang w:val="id-ID"/>
            </w:rPr>
            <w:t xml:space="preserve"> </w:t>
          </w:r>
          <w:proofErr w:type="spellStart"/>
          <w:r w:rsidRPr="0013654A">
            <w:rPr>
              <w:sz w:val="24"/>
              <w:szCs w:val="24"/>
              <w:lang w:val="id-ID"/>
            </w:rPr>
            <w:t>quality</w:t>
          </w:r>
          <w:proofErr w:type="spellEnd"/>
          <w:r w:rsidRPr="0013654A">
            <w:rPr>
              <w:sz w:val="24"/>
              <w:szCs w:val="24"/>
              <w:lang w:val="id-ID"/>
            </w:rPr>
            <w:t xml:space="preserve"> </w:t>
          </w:r>
          <w:proofErr w:type="spellStart"/>
          <w:r w:rsidRPr="0013654A">
            <w:rPr>
              <w:sz w:val="24"/>
              <w:szCs w:val="24"/>
              <w:lang w:val="id-ID"/>
            </w:rPr>
            <w:t>measurement</w:t>
          </w:r>
          <w:proofErr w:type="spellEnd"/>
          <w:r w:rsidRPr="0013654A">
            <w:rPr>
              <w:sz w:val="24"/>
              <w:szCs w:val="24"/>
              <w:lang w:val="id-ID"/>
            </w:rPr>
            <w:t xml:space="preserve">. </w:t>
          </w:r>
          <w:proofErr w:type="spellStart"/>
          <w:r w:rsidRPr="0013654A">
            <w:rPr>
              <w:sz w:val="24"/>
              <w:szCs w:val="24"/>
              <w:lang w:val="id-ID"/>
            </w:rPr>
            <w:t>Journal</w:t>
          </w:r>
          <w:proofErr w:type="spellEnd"/>
          <w:r w:rsidRPr="0013654A">
            <w:rPr>
              <w:sz w:val="24"/>
              <w:szCs w:val="24"/>
              <w:lang w:val="id-ID"/>
            </w:rPr>
            <w:t xml:space="preserve"> of </w:t>
          </w:r>
          <w:proofErr w:type="spellStart"/>
          <w:r w:rsidRPr="0013654A">
            <w:rPr>
              <w:sz w:val="24"/>
              <w:szCs w:val="24"/>
              <w:lang w:val="id-ID"/>
            </w:rPr>
            <w:t>Retailing</w:t>
          </w:r>
          <w:proofErr w:type="spellEnd"/>
          <w:r w:rsidRPr="0013654A">
            <w:rPr>
              <w:sz w:val="24"/>
              <w:szCs w:val="24"/>
              <w:lang w:val="id-ID"/>
            </w:rPr>
            <w:t xml:space="preserve">. 1993 Mar;69(1):140–7. </w:t>
          </w:r>
        </w:p>
        <w:p w14:paraId="351555A1" w14:textId="77777777" w:rsidR="00616BE8" w:rsidRPr="0013654A" w:rsidRDefault="00616BE8" w:rsidP="00633F9D">
          <w:pPr>
            <w:autoSpaceDE w:val="0"/>
            <w:autoSpaceDN w:val="0"/>
            <w:ind w:left="-142" w:hanging="498"/>
            <w:jc w:val="both"/>
            <w:divId w:val="1764566090"/>
            <w:rPr>
              <w:sz w:val="24"/>
              <w:szCs w:val="24"/>
              <w:lang w:val="id-ID"/>
            </w:rPr>
          </w:pPr>
          <w:r w:rsidRPr="0013654A">
            <w:rPr>
              <w:sz w:val="24"/>
              <w:szCs w:val="24"/>
              <w:lang w:val="id-ID"/>
            </w:rPr>
            <w:t>13.</w:t>
          </w:r>
          <w:r w:rsidRPr="0013654A">
            <w:rPr>
              <w:sz w:val="24"/>
              <w:szCs w:val="24"/>
              <w:lang w:val="id-ID"/>
            </w:rPr>
            <w:tab/>
          </w:r>
          <w:proofErr w:type="spellStart"/>
          <w:r w:rsidRPr="0013654A">
            <w:rPr>
              <w:sz w:val="24"/>
              <w:szCs w:val="24"/>
              <w:lang w:val="id-ID"/>
            </w:rPr>
            <w:t>Nyorong</w:t>
          </w:r>
          <w:proofErr w:type="spellEnd"/>
          <w:r w:rsidRPr="0013654A">
            <w:rPr>
              <w:sz w:val="24"/>
              <w:szCs w:val="24"/>
              <w:lang w:val="id-ID"/>
            </w:rPr>
            <w:t xml:space="preserve"> M, Hamzah A, Mukti WY. Pengaruh Mutu Layanan Kesehatan terhadap Kepuasan Pasien Rawat Inap di Rumah Sakit </w:t>
          </w:r>
          <w:proofErr w:type="spellStart"/>
          <w:r w:rsidRPr="0013654A">
            <w:rPr>
              <w:sz w:val="24"/>
              <w:szCs w:val="24"/>
              <w:lang w:val="id-ID"/>
            </w:rPr>
            <w:t>Woodward</w:t>
          </w:r>
          <w:proofErr w:type="spellEnd"/>
          <w:r w:rsidRPr="0013654A">
            <w:rPr>
              <w:sz w:val="24"/>
              <w:szCs w:val="24"/>
              <w:lang w:val="id-ID"/>
            </w:rPr>
            <w:t xml:space="preserve"> Kota Palu. Jurnal Administrasi dan Kebijakan Kesehatan Indonesia. 2013;2(03). </w:t>
          </w:r>
        </w:p>
        <w:p w14:paraId="0E82DDCE" w14:textId="77777777" w:rsidR="00616BE8" w:rsidRPr="0013654A" w:rsidRDefault="00616BE8" w:rsidP="00633F9D">
          <w:pPr>
            <w:autoSpaceDE w:val="0"/>
            <w:autoSpaceDN w:val="0"/>
            <w:ind w:left="-142" w:hanging="498"/>
            <w:jc w:val="both"/>
            <w:divId w:val="1002784234"/>
            <w:rPr>
              <w:sz w:val="24"/>
              <w:szCs w:val="24"/>
              <w:lang w:val="id-ID"/>
            </w:rPr>
          </w:pPr>
          <w:r w:rsidRPr="0013654A">
            <w:rPr>
              <w:sz w:val="24"/>
              <w:szCs w:val="24"/>
              <w:lang w:val="id-ID"/>
            </w:rPr>
            <w:t>14.</w:t>
          </w:r>
          <w:r w:rsidRPr="0013654A">
            <w:rPr>
              <w:sz w:val="24"/>
              <w:szCs w:val="24"/>
              <w:lang w:val="id-ID"/>
            </w:rPr>
            <w:tab/>
            <w:t xml:space="preserve">Robot, Pricilia, Regina; Sengkey, Rizal; Rindengan YDY. Aplikasi Manajemen Rawat Inap dan Rawat Jalan di Rumah Sakit. Jurnal Teknik Informatika. 2028;13(2):1–8. </w:t>
          </w:r>
        </w:p>
        <w:p w14:paraId="4D83D2EB" w14:textId="3E5349FA" w:rsidR="00616BE8" w:rsidRPr="0013654A" w:rsidRDefault="00616BE8" w:rsidP="00633F9D">
          <w:pPr>
            <w:autoSpaceDE w:val="0"/>
            <w:autoSpaceDN w:val="0"/>
            <w:ind w:left="-142" w:hanging="498"/>
            <w:jc w:val="both"/>
            <w:divId w:val="1239825423"/>
            <w:rPr>
              <w:sz w:val="24"/>
              <w:szCs w:val="24"/>
              <w:lang w:val="id-ID"/>
            </w:rPr>
          </w:pPr>
          <w:r w:rsidRPr="0013654A">
            <w:rPr>
              <w:sz w:val="24"/>
              <w:szCs w:val="24"/>
              <w:lang w:val="id-ID"/>
            </w:rPr>
            <w:t>15.</w:t>
          </w:r>
          <w:r w:rsidRPr="0013654A">
            <w:rPr>
              <w:sz w:val="24"/>
              <w:szCs w:val="24"/>
              <w:lang w:val="id-ID"/>
            </w:rPr>
            <w:tab/>
            <w:t xml:space="preserve">Dewi </w:t>
          </w:r>
          <w:proofErr w:type="spellStart"/>
          <w:r w:rsidRPr="0013654A">
            <w:rPr>
              <w:sz w:val="24"/>
              <w:szCs w:val="24"/>
              <w:lang w:val="id-ID"/>
            </w:rPr>
            <w:t>lukita</w:t>
          </w:r>
          <w:proofErr w:type="spellEnd"/>
          <w:r w:rsidRPr="0013654A">
            <w:rPr>
              <w:sz w:val="24"/>
              <w:szCs w:val="24"/>
              <w:lang w:val="id-ID"/>
            </w:rPr>
            <w:t xml:space="preserve"> sari A. Pengaruh Mutu Pelayanan Terhadap Kepuasan Pasien Pendaftaran Rawat Jalan Puskesmas </w:t>
          </w:r>
          <w:proofErr w:type="spellStart"/>
          <w:r w:rsidRPr="0013654A">
            <w:rPr>
              <w:sz w:val="24"/>
              <w:szCs w:val="24"/>
              <w:lang w:val="id-ID"/>
            </w:rPr>
            <w:t>Sayegan</w:t>
          </w:r>
          <w:proofErr w:type="spellEnd"/>
          <w:r w:rsidRPr="0013654A">
            <w:rPr>
              <w:sz w:val="24"/>
              <w:szCs w:val="24"/>
              <w:lang w:val="id-ID"/>
            </w:rPr>
            <w:t xml:space="preserve">. </w:t>
          </w:r>
          <w:r w:rsidR="009C55D5" w:rsidRPr="0013654A">
            <w:rPr>
              <w:sz w:val="24"/>
              <w:szCs w:val="24"/>
              <w:lang w:val="id-ID"/>
            </w:rPr>
            <w:t>Jurnal Ilmu Kesehatan Bhakti Setya Medika</w:t>
          </w:r>
          <w:r w:rsidRPr="0013654A">
            <w:rPr>
              <w:sz w:val="24"/>
              <w:szCs w:val="24"/>
              <w:lang w:val="id-ID"/>
            </w:rPr>
            <w:t xml:space="preserve">. 2020 Nov 22;5:1–15. </w:t>
          </w:r>
        </w:p>
        <w:p w14:paraId="553F6C38" w14:textId="77777777" w:rsidR="00616BE8" w:rsidRPr="0013654A" w:rsidRDefault="00616BE8" w:rsidP="00633F9D">
          <w:pPr>
            <w:autoSpaceDE w:val="0"/>
            <w:autoSpaceDN w:val="0"/>
            <w:ind w:left="-142" w:hanging="498"/>
            <w:jc w:val="both"/>
            <w:divId w:val="324938449"/>
            <w:rPr>
              <w:sz w:val="24"/>
              <w:szCs w:val="24"/>
              <w:lang w:val="id-ID"/>
            </w:rPr>
          </w:pPr>
          <w:r w:rsidRPr="0013654A">
            <w:rPr>
              <w:sz w:val="24"/>
              <w:szCs w:val="24"/>
              <w:lang w:val="id-ID"/>
            </w:rPr>
            <w:t>16.</w:t>
          </w:r>
          <w:r w:rsidRPr="0013654A">
            <w:rPr>
              <w:sz w:val="24"/>
              <w:szCs w:val="24"/>
              <w:lang w:val="id-ID"/>
            </w:rPr>
            <w:tab/>
            <w:t xml:space="preserve">Li X, </w:t>
          </w:r>
          <w:proofErr w:type="spellStart"/>
          <w:r w:rsidRPr="0013654A">
            <w:rPr>
              <w:sz w:val="24"/>
              <w:szCs w:val="24"/>
              <w:lang w:val="id-ID"/>
            </w:rPr>
            <w:t>Krumholz</w:t>
          </w:r>
          <w:proofErr w:type="spellEnd"/>
          <w:r w:rsidRPr="0013654A">
            <w:rPr>
              <w:sz w:val="24"/>
              <w:szCs w:val="24"/>
              <w:lang w:val="id-ID"/>
            </w:rPr>
            <w:t xml:space="preserve"> HM, </w:t>
          </w:r>
          <w:proofErr w:type="spellStart"/>
          <w:r w:rsidRPr="0013654A">
            <w:rPr>
              <w:sz w:val="24"/>
              <w:szCs w:val="24"/>
              <w:lang w:val="id-ID"/>
            </w:rPr>
            <w:t>Yip</w:t>
          </w:r>
          <w:proofErr w:type="spellEnd"/>
          <w:r w:rsidRPr="0013654A">
            <w:rPr>
              <w:sz w:val="24"/>
              <w:szCs w:val="24"/>
              <w:lang w:val="id-ID"/>
            </w:rPr>
            <w:t xml:space="preserve"> W, </w:t>
          </w:r>
          <w:proofErr w:type="spellStart"/>
          <w:r w:rsidRPr="0013654A">
            <w:rPr>
              <w:sz w:val="24"/>
              <w:szCs w:val="24"/>
              <w:lang w:val="id-ID"/>
            </w:rPr>
            <w:t>Cheng</w:t>
          </w:r>
          <w:proofErr w:type="spellEnd"/>
          <w:r w:rsidRPr="0013654A">
            <w:rPr>
              <w:sz w:val="24"/>
              <w:szCs w:val="24"/>
              <w:lang w:val="id-ID"/>
            </w:rPr>
            <w:t xml:space="preserve"> KK, </w:t>
          </w:r>
          <w:proofErr w:type="spellStart"/>
          <w:r w:rsidRPr="0013654A">
            <w:rPr>
              <w:sz w:val="24"/>
              <w:szCs w:val="24"/>
              <w:lang w:val="id-ID"/>
            </w:rPr>
            <w:t>De</w:t>
          </w:r>
          <w:proofErr w:type="spellEnd"/>
          <w:r w:rsidRPr="0013654A">
            <w:rPr>
              <w:sz w:val="24"/>
              <w:szCs w:val="24"/>
              <w:lang w:val="id-ID"/>
            </w:rPr>
            <w:t xml:space="preserve"> </w:t>
          </w:r>
          <w:proofErr w:type="spellStart"/>
          <w:r w:rsidRPr="0013654A">
            <w:rPr>
              <w:sz w:val="24"/>
              <w:szCs w:val="24"/>
              <w:lang w:val="id-ID"/>
            </w:rPr>
            <w:t>Maeseneer</w:t>
          </w:r>
          <w:proofErr w:type="spellEnd"/>
          <w:r w:rsidRPr="0013654A">
            <w:rPr>
              <w:sz w:val="24"/>
              <w:szCs w:val="24"/>
              <w:lang w:val="id-ID"/>
            </w:rPr>
            <w:t xml:space="preserve"> J, </w:t>
          </w:r>
          <w:proofErr w:type="spellStart"/>
          <w:r w:rsidRPr="0013654A">
            <w:rPr>
              <w:sz w:val="24"/>
              <w:szCs w:val="24"/>
              <w:lang w:val="id-ID"/>
            </w:rPr>
            <w:t>Meng</w:t>
          </w:r>
          <w:proofErr w:type="spellEnd"/>
          <w:r w:rsidRPr="0013654A">
            <w:rPr>
              <w:sz w:val="24"/>
              <w:szCs w:val="24"/>
              <w:lang w:val="id-ID"/>
            </w:rPr>
            <w:t xml:space="preserve"> Q, </w:t>
          </w:r>
          <w:proofErr w:type="spellStart"/>
          <w:r w:rsidRPr="0013654A">
            <w:rPr>
              <w:sz w:val="24"/>
              <w:szCs w:val="24"/>
              <w:lang w:val="id-ID"/>
            </w:rPr>
            <w:t>et</w:t>
          </w:r>
          <w:proofErr w:type="spellEnd"/>
          <w:r w:rsidRPr="0013654A">
            <w:rPr>
              <w:sz w:val="24"/>
              <w:szCs w:val="24"/>
              <w:lang w:val="id-ID"/>
            </w:rPr>
            <w:t xml:space="preserve"> </w:t>
          </w:r>
          <w:proofErr w:type="spellStart"/>
          <w:r w:rsidRPr="0013654A">
            <w:rPr>
              <w:sz w:val="24"/>
              <w:szCs w:val="24"/>
              <w:lang w:val="id-ID"/>
            </w:rPr>
            <w:t>al.</w:t>
          </w:r>
          <w:proofErr w:type="spellEnd"/>
          <w:r w:rsidRPr="0013654A">
            <w:rPr>
              <w:sz w:val="24"/>
              <w:szCs w:val="24"/>
              <w:lang w:val="id-ID"/>
            </w:rPr>
            <w:t xml:space="preserve"> </w:t>
          </w:r>
          <w:proofErr w:type="spellStart"/>
          <w:r w:rsidRPr="0013654A">
            <w:rPr>
              <w:sz w:val="24"/>
              <w:szCs w:val="24"/>
              <w:lang w:val="id-ID"/>
            </w:rPr>
            <w:t>Quality</w:t>
          </w:r>
          <w:proofErr w:type="spellEnd"/>
          <w:r w:rsidRPr="0013654A">
            <w:rPr>
              <w:sz w:val="24"/>
              <w:szCs w:val="24"/>
              <w:lang w:val="id-ID"/>
            </w:rPr>
            <w:t xml:space="preserve"> </w:t>
          </w:r>
          <w:proofErr w:type="spellStart"/>
          <w:r w:rsidRPr="0013654A">
            <w:rPr>
              <w:sz w:val="24"/>
              <w:szCs w:val="24"/>
              <w:lang w:val="id-ID"/>
            </w:rPr>
            <w:t>of</w:t>
          </w:r>
          <w:proofErr w:type="spellEnd"/>
          <w:r w:rsidRPr="0013654A">
            <w:rPr>
              <w:sz w:val="24"/>
              <w:szCs w:val="24"/>
              <w:lang w:val="id-ID"/>
            </w:rPr>
            <w:t xml:space="preserve"> </w:t>
          </w:r>
          <w:proofErr w:type="spellStart"/>
          <w:r w:rsidRPr="0013654A">
            <w:rPr>
              <w:sz w:val="24"/>
              <w:szCs w:val="24"/>
              <w:lang w:val="id-ID"/>
            </w:rPr>
            <w:t>primary</w:t>
          </w:r>
          <w:proofErr w:type="spellEnd"/>
          <w:r w:rsidRPr="0013654A">
            <w:rPr>
              <w:sz w:val="24"/>
              <w:szCs w:val="24"/>
              <w:lang w:val="id-ID"/>
            </w:rPr>
            <w:t xml:space="preserve"> </w:t>
          </w:r>
          <w:proofErr w:type="spellStart"/>
          <w:r w:rsidRPr="0013654A">
            <w:rPr>
              <w:sz w:val="24"/>
              <w:szCs w:val="24"/>
              <w:lang w:val="id-ID"/>
            </w:rPr>
            <w:t>health</w:t>
          </w:r>
          <w:proofErr w:type="spellEnd"/>
          <w:r w:rsidRPr="0013654A">
            <w:rPr>
              <w:sz w:val="24"/>
              <w:szCs w:val="24"/>
              <w:lang w:val="id-ID"/>
            </w:rPr>
            <w:t xml:space="preserve"> </w:t>
          </w:r>
          <w:proofErr w:type="spellStart"/>
          <w:r w:rsidRPr="0013654A">
            <w:rPr>
              <w:sz w:val="24"/>
              <w:szCs w:val="24"/>
              <w:lang w:val="id-ID"/>
            </w:rPr>
            <w:t>care</w:t>
          </w:r>
          <w:proofErr w:type="spellEnd"/>
          <w:r w:rsidRPr="0013654A">
            <w:rPr>
              <w:sz w:val="24"/>
              <w:szCs w:val="24"/>
              <w:lang w:val="id-ID"/>
            </w:rPr>
            <w:t xml:space="preserve"> in China: </w:t>
          </w:r>
          <w:proofErr w:type="spellStart"/>
          <w:r w:rsidRPr="0013654A">
            <w:rPr>
              <w:sz w:val="24"/>
              <w:szCs w:val="24"/>
              <w:lang w:val="id-ID"/>
            </w:rPr>
            <w:t>challenges</w:t>
          </w:r>
          <w:proofErr w:type="spellEnd"/>
          <w:r w:rsidRPr="0013654A">
            <w:rPr>
              <w:sz w:val="24"/>
              <w:szCs w:val="24"/>
              <w:lang w:val="id-ID"/>
            </w:rPr>
            <w:t xml:space="preserve"> </w:t>
          </w:r>
          <w:proofErr w:type="spellStart"/>
          <w:r w:rsidRPr="0013654A">
            <w:rPr>
              <w:sz w:val="24"/>
              <w:szCs w:val="24"/>
              <w:lang w:val="id-ID"/>
            </w:rPr>
            <w:t>and</w:t>
          </w:r>
          <w:proofErr w:type="spellEnd"/>
          <w:r w:rsidRPr="0013654A">
            <w:rPr>
              <w:sz w:val="24"/>
              <w:szCs w:val="24"/>
              <w:lang w:val="id-ID"/>
            </w:rPr>
            <w:t xml:space="preserve"> </w:t>
          </w:r>
          <w:proofErr w:type="spellStart"/>
          <w:r w:rsidRPr="0013654A">
            <w:rPr>
              <w:sz w:val="24"/>
              <w:szCs w:val="24"/>
              <w:lang w:val="id-ID"/>
            </w:rPr>
            <w:t>recommendations</w:t>
          </w:r>
          <w:proofErr w:type="spellEnd"/>
          <w:r w:rsidRPr="0013654A">
            <w:rPr>
              <w:sz w:val="24"/>
              <w:szCs w:val="24"/>
              <w:lang w:val="id-ID"/>
            </w:rPr>
            <w:t xml:space="preserve">. The </w:t>
          </w:r>
          <w:proofErr w:type="spellStart"/>
          <w:r w:rsidRPr="0013654A">
            <w:rPr>
              <w:sz w:val="24"/>
              <w:szCs w:val="24"/>
              <w:lang w:val="id-ID"/>
            </w:rPr>
            <w:t>Lancet</w:t>
          </w:r>
          <w:proofErr w:type="spellEnd"/>
          <w:r w:rsidRPr="0013654A">
            <w:rPr>
              <w:sz w:val="24"/>
              <w:szCs w:val="24"/>
              <w:lang w:val="id-ID"/>
            </w:rPr>
            <w:t xml:space="preserve">. 2020 Jun;395(10239):1802–12. </w:t>
          </w:r>
        </w:p>
        <w:p w14:paraId="7D277AEE" w14:textId="77777777" w:rsidR="00616BE8" w:rsidRPr="0013654A" w:rsidRDefault="00616BE8" w:rsidP="00633F9D">
          <w:pPr>
            <w:autoSpaceDE w:val="0"/>
            <w:autoSpaceDN w:val="0"/>
            <w:ind w:left="-142" w:hanging="498"/>
            <w:jc w:val="both"/>
            <w:divId w:val="997459800"/>
            <w:rPr>
              <w:sz w:val="24"/>
              <w:szCs w:val="24"/>
              <w:lang w:val="id-ID"/>
            </w:rPr>
          </w:pPr>
          <w:r w:rsidRPr="0013654A">
            <w:rPr>
              <w:sz w:val="24"/>
              <w:szCs w:val="24"/>
              <w:lang w:val="id-ID"/>
            </w:rPr>
            <w:t>17.</w:t>
          </w:r>
          <w:r w:rsidRPr="0013654A">
            <w:rPr>
              <w:sz w:val="24"/>
              <w:szCs w:val="24"/>
              <w:lang w:val="id-ID"/>
            </w:rPr>
            <w:tab/>
            <w:t xml:space="preserve">Sylvia S, </w:t>
          </w:r>
          <w:proofErr w:type="spellStart"/>
          <w:r w:rsidRPr="0013654A">
            <w:rPr>
              <w:sz w:val="24"/>
              <w:szCs w:val="24"/>
              <w:lang w:val="id-ID"/>
            </w:rPr>
            <w:t>Shi</w:t>
          </w:r>
          <w:proofErr w:type="spellEnd"/>
          <w:r w:rsidRPr="0013654A">
            <w:rPr>
              <w:sz w:val="24"/>
              <w:szCs w:val="24"/>
              <w:lang w:val="id-ID"/>
            </w:rPr>
            <w:t xml:space="preserve"> Y, </w:t>
          </w:r>
          <w:proofErr w:type="spellStart"/>
          <w:r w:rsidRPr="0013654A">
            <w:rPr>
              <w:sz w:val="24"/>
              <w:szCs w:val="24"/>
              <w:lang w:val="id-ID"/>
            </w:rPr>
            <w:t>Xue</w:t>
          </w:r>
          <w:proofErr w:type="spellEnd"/>
          <w:r w:rsidRPr="0013654A">
            <w:rPr>
              <w:sz w:val="24"/>
              <w:szCs w:val="24"/>
              <w:lang w:val="id-ID"/>
            </w:rPr>
            <w:t xml:space="preserve"> H, Tian X, Wang H, Liu Q, </w:t>
          </w:r>
          <w:proofErr w:type="spellStart"/>
          <w:r w:rsidRPr="0013654A">
            <w:rPr>
              <w:sz w:val="24"/>
              <w:szCs w:val="24"/>
              <w:lang w:val="id-ID"/>
            </w:rPr>
            <w:t>et</w:t>
          </w:r>
          <w:proofErr w:type="spellEnd"/>
          <w:r w:rsidRPr="0013654A">
            <w:rPr>
              <w:sz w:val="24"/>
              <w:szCs w:val="24"/>
              <w:lang w:val="id-ID"/>
            </w:rPr>
            <w:t xml:space="preserve"> </w:t>
          </w:r>
          <w:proofErr w:type="spellStart"/>
          <w:r w:rsidRPr="0013654A">
            <w:rPr>
              <w:sz w:val="24"/>
              <w:szCs w:val="24"/>
              <w:lang w:val="id-ID"/>
            </w:rPr>
            <w:t>al.</w:t>
          </w:r>
          <w:proofErr w:type="spellEnd"/>
          <w:r w:rsidRPr="0013654A">
            <w:rPr>
              <w:sz w:val="24"/>
              <w:szCs w:val="24"/>
              <w:lang w:val="id-ID"/>
            </w:rPr>
            <w:t xml:space="preserve"> </w:t>
          </w:r>
          <w:proofErr w:type="spellStart"/>
          <w:r w:rsidRPr="0013654A">
            <w:rPr>
              <w:sz w:val="24"/>
              <w:szCs w:val="24"/>
              <w:lang w:val="id-ID"/>
            </w:rPr>
            <w:t>Survey</w:t>
          </w:r>
          <w:proofErr w:type="spellEnd"/>
          <w:r w:rsidRPr="0013654A">
            <w:rPr>
              <w:sz w:val="24"/>
              <w:szCs w:val="24"/>
              <w:lang w:val="id-ID"/>
            </w:rPr>
            <w:t xml:space="preserve"> </w:t>
          </w:r>
          <w:proofErr w:type="spellStart"/>
          <w:r w:rsidRPr="0013654A">
            <w:rPr>
              <w:sz w:val="24"/>
              <w:szCs w:val="24"/>
              <w:lang w:val="id-ID"/>
            </w:rPr>
            <w:t>using</w:t>
          </w:r>
          <w:proofErr w:type="spellEnd"/>
          <w:r w:rsidRPr="0013654A">
            <w:rPr>
              <w:sz w:val="24"/>
              <w:szCs w:val="24"/>
              <w:lang w:val="id-ID"/>
            </w:rPr>
            <w:t xml:space="preserve"> </w:t>
          </w:r>
          <w:proofErr w:type="spellStart"/>
          <w:r w:rsidRPr="0013654A">
            <w:rPr>
              <w:sz w:val="24"/>
              <w:szCs w:val="24"/>
              <w:lang w:val="id-ID"/>
            </w:rPr>
            <w:t>incognito</w:t>
          </w:r>
          <w:proofErr w:type="spellEnd"/>
          <w:r w:rsidRPr="0013654A">
            <w:rPr>
              <w:sz w:val="24"/>
              <w:szCs w:val="24"/>
              <w:lang w:val="id-ID"/>
            </w:rPr>
            <w:t xml:space="preserve"> </w:t>
          </w:r>
          <w:proofErr w:type="spellStart"/>
          <w:r w:rsidRPr="0013654A">
            <w:rPr>
              <w:sz w:val="24"/>
              <w:szCs w:val="24"/>
              <w:lang w:val="id-ID"/>
            </w:rPr>
            <w:t>standardized</w:t>
          </w:r>
          <w:proofErr w:type="spellEnd"/>
          <w:r w:rsidRPr="0013654A">
            <w:rPr>
              <w:sz w:val="24"/>
              <w:szCs w:val="24"/>
              <w:lang w:val="id-ID"/>
            </w:rPr>
            <w:t xml:space="preserve"> </w:t>
          </w:r>
          <w:proofErr w:type="spellStart"/>
          <w:r w:rsidRPr="0013654A">
            <w:rPr>
              <w:sz w:val="24"/>
              <w:szCs w:val="24"/>
              <w:lang w:val="id-ID"/>
            </w:rPr>
            <w:t>patients</w:t>
          </w:r>
          <w:proofErr w:type="spellEnd"/>
          <w:r w:rsidRPr="0013654A">
            <w:rPr>
              <w:sz w:val="24"/>
              <w:szCs w:val="24"/>
              <w:lang w:val="id-ID"/>
            </w:rPr>
            <w:t xml:space="preserve"> </w:t>
          </w:r>
          <w:proofErr w:type="spellStart"/>
          <w:r w:rsidRPr="0013654A">
            <w:rPr>
              <w:sz w:val="24"/>
              <w:szCs w:val="24"/>
              <w:lang w:val="id-ID"/>
            </w:rPr>
            <w:t>shows</w:t>
          </w:r>
          <w:proofErr w:type="spellEnd"/>
          <w:r w:rsidRPr="0013654A">
            <w:rPr>
              <w:sz w:val="24"/>
              <w:szCs w:val="24"/>
              <w:lang w:val="id-ID"/>
            </w:rPr>
            <w:t xml:space="preserve"> </w:t>
          </w:r>
          <w:proofErr w:type="spellStart"/>
          <w:r w:rsidRPr="0013654A">
            <w:rPr>
              <w:sz w:val="24"/>
              <w:szCs w:val="24"/>
              <w:lang w:val="id-ID"/>
            </w:rPr>
            <w:t>poor</w:t>
          </w:r>
          <w:proofErr w:type="spellEnd"/>
          <w:r w:rsidRPr="0013654A">
            <w:rPr>
              <w:sz w:val="24"/>
              <w:szCs w:val="24"/>
              <w:lang w:val="id-ID"/>
            </w:rPr>
            <w:t xml:space="preserve"> </w:t>
          </w:r>
          <w:proofErr w:type="spellStart"/>
          <w:r w:rsidRPr="0013654A">
            <w:rPr>
              <w:sz w:val="24"/>
              <w:szCs w:val="24"/>
              <w:lang w:val="id-ID"/>
            </w:rPr>
            <w:t>quality</w:t>
          </w:r>
          <w:proofErr w:type="spellEnd"/>
          <w:r w:rsidRPr="0013654A">
            <w:rPr>
              <w:sz w:val="24"/>
              <w:szCs w:val="24"/>
              <w:lang w:val="id-ID"/>
            </w:rPr>
            <w:t xml:space="preserve"> </w:t>
          </w:r>
          <w:proofErr w:type="spellStart"/>
          <w:r w:rsidRPr="0013654A">
            <w:rPr>
              <w:sz w:val="24"/>
              <w:szCs w:val="24"/>
              <w:lang w:val="id-ID"/>
            </w:rPr>
            <w:t>care</w:t>
          </w:r>
          <w:proofErr w:type="spellEnd"/>
          <w:r w:rsidRPr="0013654A">
            <w:rPr>
              <w:sz w:val="24"/>
              <w:szCs w:val="24"/>
              <w:lang w:val="id-ID"/>
            </w:rPr>
            <w:t xml:space="preserve"> in </w:t>
          </w:r>
          <w:proofErr w:type="spellStart"/>
          <w:r w:rsidRPr="0013654A">
            <w:rPr>
              <w:sz w:val="24"/>
              <w:szCs w:val="24"/>
              <w:lang w:val="id-ID"/>
            </w:rPr>
            <w:t>China’s</w:t>
          </w:r>
          <w:proofErr w:type="spellEnd"/>
          <w:r w:rsidRPr="0013654A">
            <w:rPr>
              <w:sz w:val="24"/>
              <w:szCs w:val="24"/>
              <w:lang w:val="id-ID"/>
            </w:rPr>
            <w:t xml:space="preserve"> </w:t>
          </w:r>
          <w:proofErr w:type="spellStart"/>
          <w:r w:rsidRPr="0013654A">
            <w:rPr>
              <w:sz w:val="24"/>
              <w:szCs w:val="24"/>
              <w:lang w:val="id-ID"/>
            </w:rPr>
            <w:t>rural</w:t>
          </w:r>
          <w:proofErr w:type="spellEnd"/>
          <w:r w:rsidRPr="0013654A">
            <w:rPr>
              <w:sz w:val="24"/>
              <w:szCs w:val="24"/>
              <w:lang w:val="id-ID"/>
            </w:rPr>
            <w:t xml:space="preserve"> </w:t>
          </w:r>
          <w:proofErr w:type="spellStart"/>
          <w:r w:rsidRPr="0013654A">
            <w:rPr>
              <w:sz w:val="24"/>
              <w:szCs w:val="24"/>
              <w:lang w:val="id-ID"/>
            </w:rPr>
            <w:t>clinics</w:t>
          </w:r>
          <w:proofErr w:type="spellEnd"/>
          <w:r w:rsidRPr="0013654A">
            <w:rPr>
              <w:sz w:val="24"/>
              <w:szCs w:val="24"/>
              <w:lang w:val="id-ID"/>
            </w:rPr>
            <w:t xml:space="preserve">. </w:t>
          </w:r>
          <w:proofErr w:type="spellStart"/>
          <w:r w:rsidRPr="0013654A">
            <w:rPr>
              <w:sz w:val="24"/>
              <w:szCs w:val="24"/>
              <w:lang w:val="id-ID"/>
            </w:rPr>
            <w:t>Health</w:t>
          </w:r>
          <w:proofErr w:type="spellEnd"/>
          <w:r w:rsidRPr="0013654A">
            <w:rPr>
              <w:sz w:val="24"/>
              <w:szCs w:val="24"/>
              <w:lang w:val="id-ID"/>
            </w:rPr>
            <w:t xml:space="preserve"> </w:t>
          </w:r>
          <w:proofErr w:type="spellStart"/>
          <w:r w:rsidRPr="0013654A">
            <w:rPr>
              <w:sz w:val="24"/>
              <w:szCs w:val="24"/>
              <w:lang w:val="id-ID"/>
            </w:rPr>
            <w:t>Policy</w:t>
          </w:r>
          <w:proofErr w:type="spellEnd"/>
          <w:r w:rsidRPr="0013654A">
            <w:rPr>
              <w:sz w:val="24"/>
              <w:szCs w:val="24"/>
              <w:lang w:val="id-ID"/>
            </w:rPr>
            <w:t xml:space="preserve"> Plan. 2015 Apr;30(3):322–33. </w:t>
          </w:r>
        </w:p>
        <w:p w14:paraId="6EA3ED73" w14:textId="77777777" w:rsidR="00616BE8" w:rsidRPr="0013654A" w:rsidRDefault="00616BE8" w:rsidP="00633F9D">
          <w:pPr>
            <w:autoSpaceDE w:val="0"/>
            <w:autoSpaceDN w:val="0"/>
            <w:ind w:left="-142" w:hanging="498"/>
            <w:jc w:val="both"/>
            <w:divId w:val="1402749562"/>
            <w:rPr>
              <w:sz w:val="24"/>
              <w:szCs w:val="24"/>
              <w:lang w:val="id-ID"/>
            </w:rPr>
          </w:pPr>
          <w:r w:rsidRPr="0013654A">
            <w:rPr>
              <w:sz w:val="24"/>
              <w:szCs w:val="24"/>
              <w:lang w:val="id-ID"/>
            </w:rPr>
            <w:t>18.</w:t>
          </w:r>
          <w:r w:rsidRPr="0013654A">
            <w:rPr>
              <w:sz w:val="24"/>
              <w:szCs w:val="24"/>
              <w:lang w:val="id-ID"/>
            </w:rPr>
            <w:tab/>
          </w:r>
          <w:proofErr w:type="spellStart"/>
          <w:r w:rsidRPr="0013654A">
            <w:rPr>
              <w:sz w:val="24"/>
              <w:szCs w:val="24"/>
              <w:lang w:val="id-ID"/>
            </w:rPr>
            <w:t>Daniels</w:t>
          </w:r>
          <w:proofErr w:type="spellEnd"/>
          <w:r w:rsidRPr="0013654A">
            <w:rPr>
              <w:sz w:val="24"/>
              <w:szCs w:val="24"/>
              <w:lang w:val="id-ID"/>
            </w:rPr>
            <w:t xml:space="preserve"> B, Kwan A, Pai M, Das J. </w:t>
          </w:r>
          <w:proofErr w:type="spellStart"/>
          <w:r w:rsidRPr="0013654A">
            <w:rPr>
              <w:sz w:val="24"/>
              <w:szCs w:val="24"/>
              <w:lang w:val="id-ID"/>
            </w:rPr>
            <w:t>Lessons</w:t>
          </w:r>
          <w:proofErr w:type="spellEnd"/>
          <w:r w:rsidRPr="0013654A">
            <w:rPr>
              <w:sz w:val="24"/>
              <w:szCs w:val="24"/>
              <w:lang w:val="id-ID"/>
            </w:rPr>
            <w:t xml:space="preserve"> </w:t>
          </w:r>
          <w:proofErr w:type="spellStart"/>
          <w:r w:rsidRPr="0013654A">
            <w:rPr>
              <w:sz w:val="24"/>
              <w:szCs w:val="24"/>
              <w:lang w:val="id-ID"/>
            </w:rPr>
            <w:t>on</w:t>
          </w:r>
          <w:proofErr w:type="spellEnd"/>
          <w:r w:rsidRPr="0013654A">
            <w:rPr>
              <w:sz w:val="24"/>
              <w:szCs w:val="24"/>
              <w:lang w:val="id-ID"/>
            </w:rPr>
            <w:t xml:space="preserve"> </w:t>
          </w:r>
          <w:proofErr w:type="spellStart"/>
          <w:r w:rsidRPr="0013654A">
            <w:rPr>
              <w:sz w:val="24"/>
              <w:szCs w:val="24"/>
              <w:lang w:val="id-ID"/>
            </w:rPr>
            <w:t>the</w:t>
          </w:r>
          <w:proofErr w:type="spellEnd"/>
          <w:r w:rsidRPr="0013654A">
            <w:rPr>
              <w:sz w:val="24"/>
              <w:szCs w:val="24"/>
              <w:lang w:val="id-ID"/>
            </w:rPr>
            <w:t xml:space="preserve"> </w:t>
          </w:r>
          <w:proofErr w:type="spellStart"/>
          <w:r w:rsidRPr="0013654A">
            <w:rPr>
              <w:sz w:val="24"/>
              <w:szCs w:val="24"/>
              <w:lang w:val="id-ID"/>
            </w:rPr>
            <w:t>quality</w:t>
          </w:r>
          <w:proofErr w:type="spellEnd"/>
          <w:r w:rsidRPr="0013654A">
            <w:rPr>
              <w:sz w:val="24"/>
              <w:szCs w:val="24"/>
              <w:lang w:val="id-ID"/>
            </w:rPr>
            <w:t xml:space="preserve"> </w:t>
          </w:r>
          <w:proofErr w:type="spellStart"/>
          <w:r w:rsidRPr="0013654A">
            <w:rPr>
              <w:sz w:val="24"/>
              <w:szCs w:val="24"/>
              <w:lang w:val="id-ID"/>
            </w:rPr>
            <w:t>of</w:t>
          </w:r>
          <w:proofErr w:type="spellEnd"/>
          <w:r w:rsidRPr="0013654A">
            <w:rPr>
              <w:sz w:val="24"/>
              <w:szCs w:val="24"/>
              <w:lang w:val="id-ID"/>
            </w:rPr>
            <w:t xml:space="preserve"> </w:t>
          </w:r>
          <w:proofErr w:type="spellStart"/>
          <w:r w:rsidRPr="0013654A">
            <w:rPr>
              <w:sz w:val="24"/>
              <w:szCs w:val="24"/>
              <w:lang w:val="id-ID"/>
            </w:rPr>
            <w:t>tuberculosis</w:t>
          </w:r>
          <w:proofErr w:type="spellEnd"/>
          <w:r w:rsidRPr="0013654A">
            <w:rPr>
              <w:sz w:val="24"/>
              <w:szCs w:val="24"/>
              <w:lang w:val="id-ID"/>
            </w:rPr>
            <w:t xml:space="preserve"> diagnosis </w:t>
          </w:r>
          <w:proofErr w:type="spellStart"/>
          <w:r w:rsidRPr="0013654A">
            <w:rPr>
              <w:sz w:val="24"/>
              <w:szCs w:val="24"/>
              <w:lang w:val="id-ID"/>
            </w:rPr>
            <w:t>from</w:t>
          </w:r>
          <w:proofErr w:type="spellEnd"/>
          <w:r w:rsidRPr="0013654A">
            <w:rPr>
              <w:sz w:val="24"/>
              <w:szCs w:val="24"/>
              <w:lang w:val="id-ID"/>
            </w:rPr>
            <w:t xml:space="preserve"> </w:t>
          </w:r>
          <w:proofErr w:type="spellStart"/>
          <w:r w:rsidRPr="0013654A">
            <w:rPr>
              <w:sz w:val="24"/>
              <w:szCs w:val="24"/>
              <w:lang w:val="id-ID"/>
            </w:rPr>
            <w:t>standardized</w:t>
          </w:r>
          <w:proofErr w:type="spellEnd"/>
          <w:r w:rsidRPr="0013654A">
            <w:rPr>
              <w:sz w:val="24"/>
              <w:szCs w:val="24"/>
              <w:lang w:val="id-ID"/>
            </w:rPr>
            <w:t xml:space="preserve"> </w:t>
          </w:r>
          <w:proofErr w:type="spellStart"/>
          <w:r w:rsidRPr="0013654A">
            <w:rPr>
              <w:sz w:val="24"/>
              <w:szCs w:val="24"/>
              <w:lang w:val="id-ID"/>
            </w:rPr>
            <w:t>patients</w:t>
          </w:r>
          <w:proofErr w:type="spellEnd"/>
          <w:r w:rsidRPr="0013654A">
            <w:rPr>
              <w:sz w:val="24"/>
              <w:szCs w:val="24"/>
              <w:lang w:val="id-ID"/>
            </w:rPr>
            <w:t xml:space="preserve"> in China, India, Kenya, </w:t>
          </w:r>
          <w:proofErr w:type="spellStart"/>
          <w:r w:rsidRPr="0013654A">
            <w:rPr>
              <w:sz w:val="24"/>
              <w:szCs w:val="24"/>
              <w:lang w:val="id-ID"/>
            </w:rPr>
            <w:t>and</w:t>
          </w:r>
          <w:proofErr w:type="spellEnd"/>
          <w:r w:rsidRPr="0013654A">
            <w:rPr>
              <w:sz w:val="24"/>
              <w:szCs w:val="24"/>
              <w:lang w:val="id-ID"/>
            </w:rPr>
            <w:t xml:space="preserve"> </w:t>
          </w:r>
          <w:proofErr w:type="spellStart"/>
          <w:r w:rsidRPr="0013654A">
            <w:rPr>
              <w:sz w:val="24"/>
              <w:szCs w:val="24"/>
              <w:lang w:val="id-ID"/>
            </w:rPr>
            <w:t>South</w:t>
          </w:r>
          <w:proofErr w:type="spellEnd"/>
          <w:r w:rsidRPr="0013654A">
            <w:rPr>
              <w:sz w:val="24"/>
              <w:szCs w:val="24"/>
              <w:lang w:val="id-ID"/>
            </w:rPr>
            <w:t xml:space="preserve"> </w:t>
          </w:r>
          <w:proofErr w:type="spellStart"/>
          <w:r w:rsidRPr="0013654A">
            <w:rPr>
              <w:sz w:val="24"/>
              <w:szCs w:val="24"/>
              <w:lang w:val="id-ID"/>
            </w:rPr>
            <w:t>Africa</w:t>
          </w:r>
          <w:proofErr w:type="spellEnd"/>
          <w:r w:rsidRPr="0013654A">
            <w:rPr>
              <w:sz w:val="24"/>
              <w:szCs w:val="24"/>
              <w:lang w:val="id-ID"/>
            </w:rPr>
            <w:t xml:space="preserve">. J </w:t>
          </w:r>
          <w:proofErr w:type="spellStart"/>
          <w:r w:rsidRPr="0013654A">
            <w:rPr>
              <w:sz w:val="24"/>
              <w:szCs w:val="24"/>
              <w:lang w:val="id-ID"/>
            </w:rPr>
            <w:t>Clin</w:t>
          </w:r>
          <w:proofErr w:type="spellEnd"/>
          <w:r w:rsidRPr="0013654A">
            <w:rPr>
              <w:sz w:val="24"/>
              <w:szCs w:val="24"/>
              <w:lang w:val="id-ID"/>
            </w:rPr>
            <w:t xml:space="preserve"> </w:t>
          </w:r>
          <w:proofErr w:type="spellStart"/>
          <w:r w:rsidRPr="0013654A">
            <w:rPr>
              <w:sz w:val="24"/>
              <w:szCs w:val="24"/>
              <w:lang w:val="id-ID"/>
            </w:rPr>
            <w:t>Tuberc</w:t>
          </w:r>
          <w:proofErr w:type="spellEnd"/>
          <w:r w:rsidRPr="0013654A">
            <w:rPr>
              <w:sz w:val="24"/>
              <w:szCs w:val="24"/>
              <w:lang w:val="id-ID"/>
            </w:rPr>
            <w:t xml:space="preserve"> </w:t>
          </w:r>
          <w:proofErr w:type="spellStart"/>
          <w:r w:rsidRPr="0013654A">
            <w:rPr>
              <w:sz w:val="24"/>
              <w:szCs w:val="24"/>
              <w:lang w:val="id-ID"/>
            </w:rPr>
            <w:t>Other</w:t>
          </w:r>
          <w:proofErr w:type="spellEnd"/>
          <w:r w:rsidRPr="0013654A">
            <w:rPr>
              <w:sz w:val="24"/>
              <w:szCs w:val="24"/>
              <w:lang w:val="id-ID"/>
            </w:rPr>
            <w:t xml:space="preserve"> </w:t>
          </w:r>
          <w:proofErr w:type="spellStart"/>
          <w:r w:rsidRPr="0013654A">
            <w:rPr>
              <w:sz w:val="24"/>
              <w:szCs w:val="24"/>
              <w:lang w:val="id-ID"/>
            </w:rPr>
            <w:t>Mycobact</w:t>
          </w:r>
          <w:proofErr w:type="spellEnd"/>
          <w:r w:rsidRPr="0013654A">
            <w:rPr>
              <w:sz w:val="24"/>
              <w:szCs w:val="24"/>
              <w:lang w:val="id-ID"/>
            </w:rPr>
            <w:t xml:space="preserve"> Dis. 2019 Aug;16:100109. </w:t>
          </w:r>
        </w:p>
        <w:p w14:paraId="21D951AF" w14:textId="77777777" w:rsidR="00616BE8" w:rsidRPr="0013654A" w:rsidRDefault="00616BE8" w:rsidP="00633F9D">
          <w:pPr>
            <w:autoSpaceDE w:val="0"/>
            <w:autoSpaceDN w:val="0"/>
            <w:ind w:left="-142" w:hanging="498"/>
            <w:jc w:val="both"/>
            <w:divId w:val="1726290339"/>
            <w:rPr>
              <w:sz w:val="24"/>
              <w:szCs w:val="24"/>
              <w:lang w:val="id-ID"/>
            </w:rPr>
          </w:pPr>
          <w:r w:rsidRPr="0013654A">
            <w:rPr>
              <w:sz w:val="24"/>
              <w:szCs w:val="24"/>
              <w:lang w:val="id-ID"/>
            </w:rPr>
            <w:t>19.</w:t>
          </w:r>
          <w:r w:rsidRPr="0013654A">
            <w:rPr>
              <w:sz w:val="24"/>
              <w:szCs w:val="24"/>
              <w:lang w:val="id-ID"/>
            </w:rPr>
            <w:tab/>
            <w:t xml:space="preserve">Sylvia S, </w:t>
          </w:r>
          <w:proofErr w:type="spellStart"/>
          <w:r w:rsidRPr="0013654A">
            <w:rPr>
              <w:sz w:val="24"/>
              <w:szCs w:val="24"/>
              <w:lang w:val="id-ID"/>
            </w:rPr>
            <w:t>Xue</w:t>
          </w:r>
          <w:proofErr w:type="spellEnd"/>
          <w:r w:rsidRPr="0013654A">
            <w:rPr>
              <w:sz w:val="24"/>
              <w:szCs w:val="24"/>
              <w:lang w:val="id-ID"/>
            </w:rPr>
            <w:t xml:space="preserve"> H, </w:t>
          </w:r>
          <w:proofErr w:type="spellStart"/>
          <w:r w:rsidRPr="0013654A">
            <w:rPr>
              <w:sz w:val="24"/>
              <w:szCs w:val="24"/>
              <w:lang w:val="id-ID"/>
            </w:rPr>
            <w:t>Zhou</w:t>
          </w:r>
          <w:proofErr w:type="spellEnd"/>
          <w:r w:rsidRPr="0013654A">
            <w:rPr>
              <w:sz w:val="24"/>
              <w:szCs w:val="24"/>
              <w:lang w:val="id-ID"/>
            </w:rPr>
            <w:t xml:space="preserve"> C, </w:t>
          </w:r>
          <w:proofErr w:type="spellStart"/>
          <w:r w:rsidRPr="0013654A">
            <w:rPr>
              <w:sz w:val="24"/>
              <w:szCs w:val="24"/>
              <w:lang w:val="id-ID"/>
            </w:rPr>
            <w:t>Shi</w:t>
          </w:r>
          <w:proofErr w:type="spellEnd"/>
          <w:r w:rsidRPr="0013654A">
            <w:rPr>
              <w:sz w:val="24"/>
              <w:szCs w:val="24"/>
              <w:lang w:val="id-ID"/>
            </w:rPr>
            <w:t xml:space="preserve"> Y, </w:t>
          </w:r>
          <w:proofErr w:type="spellStart"/>
          <w:r w:rsidRPr="0013654A">
            <w:rPr>
              <w:sz w:val="24"/>
              <w:szCs w:val="24"/>
              <w:lang w:val="id-ID"/>
            </w:rPr>
            <w:t>Yi</w:t>
          </w:r>
          <w:proofErr w:type="spellEnd"/>
          <w:r w:rsidRPr="0013654A">
            <w:rPr>
              <w:sz w:val="24"/>
              <w:szCs w:val="24"/>
              <w:lang w:val="id-ID"/>
            </w:rPr>
            <w:t xml:space="preserve"> H, </w:t>
          </w:r>
          <w:proofErr w:type="spellStart"/>
          <w:r w:rsidRPr="0013654A">
            <w:rPr>
              <w:sz w:val="24"/>
              <w:szCs w:val="24"/>
              <w:lang w:val="id-ID"/>
            </w:rPr>
            <w:t>Zhou</w:t>
          </w:r>
          <w:proofErr w:type="spellEnd"/>
          <w:r w:rsidRPr="0013654A">
            <w:rPr>
              <w:sz w:val="24"/>
              <w:szCs w:val="24"/>
              <w:lang w:val="id-ID"/>
            </w:rPr>
            <w:t xml:space="preserve"> H, </w:t>
          </w:r>
          <w:proofErr w:type="spellStart"/>
          <w:r w:rsidRPr="0013654A">
            <w:rPr>
              <w:sz w:val="24"/>
              <w:szCs w:val="24"/>
              <w:lang w:val="id-ID"/>
            </w:rPr>
            <w:t>et</w:t>
          </w:r>
          <w:proofErr w:type="spellEnd"/>
          <w:r w:rsidRPr="0013654A">
            <w:rPr>
              <w:sz w:val="24"/>
              <w:szCs w:val="24"/>
              <w:lang w:val="id-ID"/>
            </w:rPr>
            <w:t xml:space="preserve"> </w:t>
          </w:r>
          <w:proofErr w:type="spellStart"/>
          <w:r w:rsidRPr="0013654A">
            <w:rPr>
              <w:sz w:val="24"/>
              <w:szCs w:val="24"/>
              <w:lang w:val="id-ID"/>
            </w:rPr>
            <w:t>al.</w:t>
          </w:r>
          <w:proofErr w:type="spellEnd"/>
          <w:r w:rsidRPr="0013654A">
            <w:rPr>
              <w:sz w:val="24"/>
              <w:szCs w:val="24"/>
              <w:lang w:val="id-ID"/>
            </w:rPr>
            <w:t xml:space="preserve"> </w:t>
          </w:r>
          <w:proofErr w:type="spellStart"/>
          <w:r w:rsidRPr="0013654A">
            <w:rPr>
              <w:sz w:val="24"/>
              <w:szCs w:val="24"/>
              <w:lang w:val="id-ID"/>
            </w:rPr>
            <w:t>Tuberculosis</w:t>
          </w:r>
          <w:proofErr w:type="spellEnd"/>
          <w:r w:rsidRPr="0013654A">
            <w:rPr>
              <w:sz w:val="24"/>
              <w:szCs w:val="24"/>
              <w:lang w:val="id-ID"/>
            </w:rPr>
            <w:t xml:space="preserve"> </w:t>
          </w:r>
          <w:proofErr w:type="spellStart"/>
          <w:r w:rsidRPr="0013654A">
            <w:rPr>
              <w:sz w:val="24"/>
              <w:szCs w:val="24"/>
              <w:lang w:val="id-ID"/>
            </w:rPr>
            <w:t>detection</w:t>
          </w:r>
          <w:proofErr w:type="spellEnd"/>
          <w:r w:rsidRPr="0013654A">
            <w:rPr>
              <w:sz w:val="24"/>
              <w:szCs w:val="24"/>
              <w:lang w:val="id-ID"/>
            </w:rPr>
            <w:t xml:space="preserve"> </w:t>
          </w:r>
          <w:proofErr w:type="spellStart"/>
          <w:r w:rsidRPr="0013654A">
            <w:rPr>
              <w:sz w:val="24"/>
              <w:szCs w:val="24"/>
              <w:lang w:val="id-ID"/>
            </w:rPr>
            <w:t>and</w:t>
          </w:r>
          <w:proofErr w:type="spellEnd"/>
          <w:r w:rsidRPr="0013654A">
            <w:rPr>
              <w:sz w:val="24"/>
              <w:szCs w:val="24"/>
              <w:lang w:val="id-ID"/>
            </w:rPr>
            <w:t xml:space="preserve"> </w:t>
          </w:r>
          <w:proofErr w:type="spellStart"/>
          <w:r w:rsidRPr="0013654A">
            <w:rPr>
              <w:sz w:val="24"/>
              <w:szCs w:val="24"/>
              <w:lang w:val="id-ID"/>
            </w:rPr>
            <w:t>the</w:t>
          </w:r>
          <w:proofErr w:type="spellEnd"/>
          <w:r w:rsidRPr="0013654A">
            <w:rPr>
              <w:sz w:val="24"/>
              <w:szCs w:val="24"/>
              <w:lang w:val="id-ID"/>
            </w:rPr>
            <w:t xml:space="preserve"> </w:t>
          </w:r>
          <w:proofErr w:type="spellStart"/>
          <w:r w:rsidRPr="0013654A">
            <w:rPr>
              <w:sz w:val="24"/>
              <w:szCs w:val="24"/>
              <w:lang w:val="id-ID"/>
            </w:rPr>
            <w:t>challenges</w:t>
          </w:r>
          <w:proofErr w:type="spellEnd"/>
          <w:r w:rsidRPr="0013654A">
            <w:rPr>
              <w:sz w:val="24"/>
              <w:szCs w:val="24"/>
              <w:lang w:val="id-ID"/>
            </w:rPr>
            <w:t xml:space="preserve"> </w:t>
          </w:r>
          <w:proofErr w:type="spellStart"/>
          <w:r w:rsidRPr="0013654A">
            <w:rPr>
              <w:sz w:val="24"/>
              <w:szCs w:val="24"/>
              <w:lang w:val="id-ID"/>
            </w:rPr>
            <w:t>of</w:t>
          </w:r>
          <w:proofErr w:type="spellEnd"/>
          <w:r w:rsidRPr="0013654A">
            <w:rPr>
              <w:sz w:val="24"/>
              <w:szCs w:val="24"/>
              <w:lang w:val="id-ID"/>
            </w:rPr>
            <w:t xml:space="preserve"> </w:t>
          </w:r>
          <w:proofErr w:type="spellStart"/>
          <w:r w:rsidRPr="0013654A">
            <w:rPr>
              <w:sz w:val="24"/>
              <w:szCs w:val="24"/>
              <w:lang w:val="id-ID"/>
            </w:rPr>
            <w:t>integrated</w:t>
          </w:r>
          <w:proofErr w:type="spellEnd"/>
          <w:r w:rsidRPr="0013654A">
            <w:rPr>
              <w:sz w:val="24"/>
              <w:szCs w:val="24"/>
              <w:lang w:val="id-ID"/>
            </w:rPr>
            <w:t xml:space="preserve"> </w:t>
          </w:r>
          <w:proofErr w:type="spellStart"/>
          <w:r w:rsidRPr="0013654A">
            <w:rPr>
              <w:sz w:val="24"/>
              <w:szCs w:val="24"/>
              <w:lang w:val="id-ID"/>
            </w:rPr>
            <w:t>care</w:t>
          </w:r>
          <w:proofErr w:type="spellEnd"/>
          <w:r w:rsidRPr="0013654A">
            <w:rPr>
              <w:sz w:val="24"/>
              <w:szCs w:val="24"/>
              <w:lang w:val="id-ID"/>
            </w:rPr>
            <w:t xml:space="preserve"> in </w:t>
          </w:r>
          <w:proofErr w:type="spellStart"/>
          <w:r w:rsidRPr="0013654A">
            <w:rPr>
              <w:sz w:val="24"/>
              <w:szCs w:val="24"/>
              <w:lang w:val="id-ID"/>
            </w:rPr>
            <w:t>rural</w:t>
          </w:r>
          <w:proofErr w:type="spellEnd"/>
          <w:r w:rsidRPr="0013654A">
            <w:rPr>
              <w:sz w:val="24"/>
              <w:szCs w:val="24"/>
              <w:lang w:val="id-ID"/>
            </w:rPr>
            <w:t xml:space="preserve"> China: A </w:t>
          </w:r>
          <w:proofErr w:type="spellStart"/>
          <w:r w:rsidRPr="0013654A">
            <w:rPr>
              <w:sz w:val="24"/>
              <w:szCs w:val="24"/>
              <w:lang w:val="id-ID"/>
            </w:rPr>
            <w:t>cross-sectional</w:t>
          </w:r>
          <w:proofErr w:type="spellEnd"/>
          <w:r w:rsidRPr="0013654A">
            <w:rPr>
              <w:sz w:val="24"/>
              <w:szCs w:val="24"/>
              <w:lang w:val="id-ID"/>
            </w:rPr>
            <w:t xml:space="preserve"> </w:t>
          </w:r>
          <w:proofErr w:type="spellStart"/>
          <w:r w:rsidRPr="0013654A">
            <w:rPr>
              <w:sz w:val="24"/>
              <w:szCs w:val="24"/>
              <w:lang w:val="id-ID"/>
            </w:rPr>
            <w:t>standardized</w:t>
          </w:r>
          <w:proofErr w:type="spellEnd"/>
          <w:r w:rsidRPr="0013654A">
            <w:rPr>
              <w:sz w:val="24"/>
              <w:szCs w:val="24"/>
              <w:lang w:val="id-ID"/>
            </w:rPr>
            <w:t xml:space="preserve"> </w:t>
          </w:r>
          <w:proofErr w:type="spellStart"/>
          <w:r w:rsidRPr="0013654A">
            <w:rPr>
              <w:sz w:val="24"/>
              <w:szCs w:val="24"/>
              <w:lang w:val="id-ID"/>
            </w:rPr>
            <w:t>patient</w:t>
          </w:r>
          <w:proofErr w:type="spellEnd"/>
          <w:r w:rsidRPr="0013654A">
            <w:rPr>
              <w:sz w:val="24"/>
              <w:szCs w:val="24"/>
              <w:lang w:val="id-ID"/>
            </w:rPr>
            <w:t xml:space="preserve"> study. </w:t>
          </w:r>
          <w:proofErr w:type="spellStart"/>
          <w:r w:rsidRPr="0013654A">
            <w:rPr>
              <w:sz w:val="24"/>
              <w:szCs w:val="24"/>
              <w:lang w:val="id-ID"/>
            </w:rPr>
            <w:t>PLoS</w:t>
          </w:r>
          <w:proofErr w:type="spellEnd"/>
          <w:r w:rsidRPr="0013654A">
            <w:rPr>
              <w:sz w:val="24"/>
              <w:szCs w:val="24"/>
              <w:lang w:val="id-ID"/>
            </w:rPr>
            <w:t xml:space="preserve"> </w:t>
          </w:r>
          <w:proofErr w:type="spellStart"/>
          <w:r w:rsidRPr="0013654A">
            <w:rPr>
              <w:sz w:val="24"/>
              <w:szCs w:val="24"/>
              <w:lang w:val="id-ID"/>
            </w:rPr>
            <w:t>Med</w:t>
          </w:r>
          <w:proofErr w:type="spellEnd"/>
          <w:r w:rsidRPr="0013654A">
            <w:rPr>
              <w:sz w:val="24"/>
              <w:szCs w:val="24"/>
              <w:lang w:val="id-ID"/>
            </w:rPr>
            <w:t xml:space="preserve">. 2017 </w:t>
          </w:r>
          <w:proofErr w:type="spellStart"/>
          <w:r w:rsidRPr="0013654A">
            <w:rPr>
              <w:sz w:val="24"/>
              <w:szCs w:val="24"/>
              <w:lang w:val="id-ID"/>
            </w:rPr>
            <w:t>Oct</w:t>
          </w:r>
          <w:proofErr w:type="spellEnd"/>
          <w:r w:rsidRPr="0013654A">
            <w:rPr>
              <w:sz w:val="24"/>
              <w:szCs w:val="24"/>
              <w:lang w:val="id-ID"/>
            </w:rPr>
            <w:t xml:space="preserve"> 17;14(10):e1002405. </w:t>
          </w:r>
        </w:p>
        <w:p w14:paraId="291F789F" w14:textId="77777777" w:rsidR="00616BE8" w:rsidRPr="0013654A" w:rsidRDefault="00616BE8" w:rsidP="00633F9D">
          <w:pPr>
            <w:autoSpaceDE w:val="0"/>
            <w:autoSpaceDN w:val="0"/>
            <w:ind w:left="-142" w:hanging="498"/>
            <w:jc w:val="both"/>
            <w:divId w:val="554584280"/>
            <w:rPr>
              <w:sz w:val="24"/>
              <w:szCs w:val="24"/>
              <w:lang w:val="id-ID"/>
            </w:rPr>
          </w:pPr>
          <w:r w:rsidRPr="0013654A">
            <w:rPr>
              <w:sz w:val="24"/>
              <w:szCs w:val="24"/>
              <w:lang w:val="id-ID"/>
            </w:rPr>
            <w:t>20.</w:t>
          </w:r>
          <w:r w:rsidRPr="0013654A">
            <w:rPr>
              <w:sz w:val="24"/>
              <w:szCs w:val="24"/>
              <w:lang w:val="id-ID"/>
            </w:rPr>
            <w:tab/>
          </w:r>
          <w:proofErr w:type="spellStart"/>
          <w:r w:rsidRPr="0013654A">
            <w:rPr>
              <w:sz w:val="24"/>
              <w:szCs w:val="24"/>
              <w:lang w:val="id-ID"/>
            </w:rPr>
            <w:t>Untimanon</w:t>
          </w:r>
          <w:proofErr w:type="spellEnd"/>
          <w:r w:rsidRPr="0013654A">
            <w:rPr>
              <w:sz w:val="24"/>
              <w:szCs w:val="24"/>
              <w:lang w:val="id-ID"/>
            </w:rPr>
            <w:t xml:space="preserve"> O, </w:t>
          </w:r>
          <w:proofErr w:type="spellStart"/>
          <w:r w:rsidRPr="0013654A">
            <w:rPr>
              <w:sz w:val="24"/>
              <w:szCs w:val="24"/>
              <w:lang w:val="id-ID"/>
            </w:rPr>
            <w:t>Boonmeephong</w:t>
          </w:r>
          <w:proofErr w:type="spellEnd"/>
          <w:r w:rsidRPr="0013654A">
            <w:rPr>
              <w:sz w:val="24"/>
              <w:szCs w:val="24"/>
              <w:lang w:val="id-ID"/>
            </w:rPr>
            <w:t xml:space="preserve"> K, </w:t>
          </w:r>
          <w:proofErr w:type="spellStart"/>
          <w:r w:rsidRPr="0013654A">
            <w:rPr>
              <w:sz w:val="24"/>
              <w:szCs w:val="24"/>
              <w:lang w:val="id-ID"/>
            </w:rPr>
            <w:t>Laplue</w:t>
          </w:r>
          <w:proofErr w:type="spellEnd"/>
          <w:r w:rsidRPr="0013654A">
            <w:rPr>
              <w:sz w:val="24"/>
              <w:szCs w:val="24"/>
              <w:lang w:val="id-ID"/>
            </w:rPr>
            <w:t xml:space="preserve"> A, </w:t>
          </w:r>
          <w:proofErr w:type="spellStart"/>
          <w:r w:rsidRPr="0013654A">
            <w:rPr>
              <w:sz w:val="24"/>
              <w:szCs w:val="24"/>
              <w:lang w:val="id-ID"/>
            </w:rPr>
            <w:t>Sukanan</w:t>
          </w:r>
          <w:proofErr w:type="spellEnd"/>
          <w:r w:rsidRPr="0013654A">
            <w:rPr>
              <w:sz w:val="24"/>
              <w:szCs w:val="24"/>
              <w:lang w:val="id-ID"/>
            </w:rPr>
            <w:t xml:space="preserve"> K. </w:t>
          </w:r>
          <w:proofErr w:type="spellStart"/>
          <w:r w:rsidRPr="0013654A">
            <w:rPr>
              <w:sz w:val="24"/>
              <w:szCs w:val="24"/>
              <w:lang w:val="id-ID"/>
            </w:rPr>
            <w:t>Quality</w:t>
          </w:r>
          <w:proofErr w:type="spellEnd"/>
          <w:r w:rsidRPr="0013654A">
            <w:rPr>
              <w:sz w:val="24"/>
              <w:szCs w:val="24"/>
              <w:lang w:val="id-ID"/>
            </w:rPr>
            <w:t xml:space="preserve"> </w:t>
          </w:r>
          <w:proofErr w:type="spellStart"/>
          <w:r w:rsidRPr="0013654A">
            <w:rPr>
              <w:sz w:val="24"/>
              <w:szCs w:val="24"/>
              <w:lang w:val="id-ID"/>
            </w:rPr>
            <w:t>assurance</w:t>
          </w:r>
          <w:proofErr w:type="spellEnd"/>
          <w:r w:rsidRPr="0013654A">
            <w:rPr>
              <w:sz w:val="24"/>
              <w:szCs w:val="24"/>
              <w:lang w:val="id-ID"/>
            </w:rPr>
            <w:t xml:space="preserve"> </w:t>
          </w:r>
          <w:proofErr w:type="spellStart"/>
          <w:r w:rsidRPr="0013654A">
            <w:rPr>
              <w:sz w:val="24"/>
              <w:szCs w:val="24"/>
              <w:lang w:val="id-ID"/>
            </w:rPr>
            <w:t>approach</w:t>
          </w:r>
          <w:proofErr w:type="spellEnd"/>
          <w:r w:rsidRPr="0013654A">
            <w:rPr>
              <w:sz w:val="24"/>
              <w:szCs w:val="24"/>
              <w:lang w:val="id-ID"/>
            </w:rPr>
            <w:t xml:space="preserve"> </w:t>
          </w:r>
          <w:proofErr w:type="spellStart"/>
          <w:r w:rsidRPr="0013654A">
            <w:rPr>
              <w:sz w:val="24"/>
              <w:szCs w:val="24"/>
              <w:lang w:val="id-ID"/>
            </w:rPr>
            <w:t>for</w:t>
          </w:r>
          <w:proofErr w:type="spellEnd"/>
          <w:r w:rsidRPr="0013654A">
            <w:rPr>
              <w:sz w:val="24"/>
              <w:szCs w:val="24"/>
              <w:lang w:val="id-ID"/>
            </w:rPr>
            <w:t xml:space="preserve"> </w:t>
          </w:r>
          <w:proofErr w:type="spellStart"/>
          <w:r w:rsidRPr="0013654A">
            <w:rPr>
              <w:sz w:val="24"/>
              <w:szCs w:val="24"/>
              <w:lang w:val="id-ID"/>
            </w:rPr>
            <w:t>basic</w:t>
          </w:r>
          <w:proofErr w:type="spellEnd"/>
          <w:r w:rsidRPr="0013654A">
            <w:rPr>
              <w:sz w:val="24"/>
              <w:szCs w:val="24"/>
              <w:lang w:val="id-ID"/>
            </w:rPr>
            <w:t xml:space="preserve"> </w:t>
          </w:r>
          <w:proofErr w:type="spellStart"/>
          <w:r w:rsidRPr="0013654A">
            <w:rPr>
              <w:sz w:val="24"/>
              <w:szCs w:val="24"/>
              <w:lang w:val="id-ID"/>
            </w:rPr>
            <w:t>occupational</w:t>
          </w:r>
          <w:proofErr w:type="spellEnd"/>
          <w:r w:rsidRPr="0013654A">
            <w:rPr>
              <w:sz w:val="24"/>
              <w:szCs w:val="24"/>
              <w:lang w:val="id-ID"/>
            </w:rPr>
            <w:t xml:space="preserve"> </w:t>
          </w:r>
          <w:proofErr w:type="spellStart"/>
          <w:r w:rsidRPr="0013654A">
            <w:rPr>
              <w:sz w:val="24"/>
              <w:szCs w:val="24"/>
              <w:lang w:val="id-ID"/>
            </w:rPr>
            <w:t>health</w:t>
          </w:r>
          <w:proofErr w:type="spellEnd"/>
          <w:r w:rsidRPr="0013654A">
            <w:rPr>
              <w:sz w:val="24"/>
              <w:szCs w:val="24"/>
              <w:lang w:val="id-ID"/>
            </w:rPr>
            <w:t xml:space="preserve"> </w:t>
          </w:r>
          <w:proofErr w:type="spellStart"/>
          <w:r w:rsidRPr="0013654A">
            <w:rPr>
              <w:sz w:val="24"/>
              <w:szCs w:val="24"/>
              <w:lang w:val="id-ID"/>
            </w:rPr>
            <w:t>services</w:t>
          </w:r>
          <w:proofErr w:type="spellEnd"/>
          <w:r w:rsidRPr="0013654A">
            <w:rPr>
              <w:sz w:val="24"/>
              <w:szCs w:val="24"/>
              <w:lang w:val="id-ID"/>
            </w:rPr>
            <w:t xml:space="preserve"> </w:t>
          </w:r>
          <w:proofErr w:type="spellStart"/>
          <w:r w:rsidRPr="0013654A">
            <w:rPr>
              <w:sz w:val="24"/>
              <w:szCs w:val="24"/>
              <w:lang w:val="id-ID"/>
            </w:rPr>
            <w:t>provided</w:t>
          </w:r>
          <w:proofErr w:type="spellEnd"/>
          <w:r w:rsidRPr="0013654A">
            <w:rPr>
              <w:sz w:val="24"/>
              <w:szCs w:val="24"/>
              <w:lang w:val="id-ID"/>
            </w:rPr>
            <w:t xml:space="preserve"> </w:t>
          </w:r>
          <w:proofErr w:type="spellStart"/>
          <w:r w:rsidRPr="0013654A">
            <w:rPr>
              <w:sz w:val="24"/>
              <w:szCs w:val="24"/>
              <w:lang w:val="id-ID"/>
            </w:rPr>
            <w:t>by</w:t>
          </w:r>
          <w:proofErr w:type="spellEnd"/>
          <w:r w:rsidRPr="0013654A">
            <w:rPr>
              <w:sz w:val="24"/>
              <w:szCs w:val="24"/>
              <w:lang w:val="id-ID"/>
            </w:rPr>
            <w:t xml:space="preserve"> </w:t>
          </w:r>
          <w:proofErr w:type="spellStart"/>
          <w:r w:rsidRPr="0013654A">
            <w:rPr>
              <w:sz w:val="24"/>
              <w:szCs w:val="24"/>
              <w:lang w:val="id-ID"/>
            </w:rPr>
            <w:t>Primary</w:t>
          </w:r>
          <w:proofErr w:type="spellEnd"/>
          <w:r w:rsidRPr="0013654A">
            <w:rPr>
              <w:sz w:val="24"/>
              <w:szCs w:val="24"/>
              <w:lang w:val="id-ID"/>
            </w:rPr>
            <w:t xml:space="preserve"> </w:t>
          </w:r>
          <w:proofErr w:type="spellStart"/>
          <w:r w:rsidRPr="0013654A">
            <w:rPr>
              <w:sz w:val="24"/>
              <w:szCs w:val="24"/>
              <w:lang w:val="id-ID"/>
            </w:rPr>
            <w:t>Care</w:t>
          </w:r>
          <w:proofErr w:type="spellEnd"/>
          <w:r w:rsidRPr="0013654A">
            <w:rPr>
              <w:sz w:val="24"/>
              <w:szCs w:val="24"/>
              <w:lang w:val="id-ID"/>
            </w:rPr>
            <w:t xml:space="preserve"> </w:t>
          </w:r>
          <w:proofErr w:type="spellStart"/>
          <w:r w:rsidRPr="0013654A">
            <w:rPr>
              <w:sz w:val="24"/>
              <w:szCs w:val="24"/>
              <w:lang w:val="id-ID"/>
            </w:rPr>
            <w:t>Units</w:t>
          </w:r>
          <w:proofErr w:type="spellEnd"/>
          <w:r w:rsidRPr="0013654A">
            <w:rPr>
              <w:sz w:val="24"/>
              <w:szCs w:val="24"/>
              <w:lang w:val="id-ID"/>
            </w:rPr>
            <w:t xml:space="preserve"> (</w:t>
          </w:r>
          <w:proofErr w:type="spellStart"/>
          <w:r w:rsidRPr="0013654A">
            <w:rPr>
              <w:sz w:val="24"/>
              <w:szCs w:val="24"/>
              <w:lang w:val="id-ID"/>
            </w:rPr>
            <w:t>PCUs</w:t>
          </w:r>
          <w:proofErr w:type="spellEnd"/>
          <w:r w:rsidRPr="0013654A">
            <w:rPr>
              <w:sz w:val="24"/>
              <w:szCs w:val="24"/>
              <w:lang w:val="id-ID"/>
            </w:rPr>
            <w:t xml:space="preserve">) in Thailand, </w:t>
          </w:r>
          <w:proofErr w:type="spellStart"/>
          <w:r w:rsidRPr="0013654A">
            <w:rPr>
              <w:sz w:val="24"/>
              <w:szCs w:val="24"/>
              <w:lang w:val="id-ID"/>
            </w:rPr>
            <w:t>an</w:t>
          </w:r>
          <w:proofErr w:type="spellEnd"/>
          <w:r w:rsidRPr="0013654A">
            <w:rPr>
              <w:sz w:val="24"/>
              <w:szCs w:val="24"/>
              <w:lang w:val="id-ID"/>
            </w:rPr>
            <w:t xml:space="preserve"> </w:t>
          </w:r>
          <w:proofErr w:type="spellStart"/>
          <w:r w:rsidRPr="0013654A">
            <w:rPr>
              <w:sz w:val="24"/>
              <w:szCs w:val="24"/>
              <w:lang w:val="id-ID"/>
            </w:rPr>
            <w:t>example</w:t>
          </w:r>
          <w:proofErr w:type="spellEnd"/>
          <w:r w:rsidRPr="0013654A">
            <w:rPr>
              <w:sz w:val="24"/>
              <w:szCs w:val="24"/>
              <w:lang w:val="id-ID"/>
            </w:rPr>
            <w:t xml:space="preserve"> </w:t>
          </w:r>
          <w:proofErr w:type="spellStart"/>
          <w:r w:rsidRPr="0013654A">
            <w:rPr>
              <w:sz w:val="24"/>
              <w:szCs w:val="24"/>
              <w:lang w:val="id-ID"/>
            </w:rPr>
            <w:t>for</w:t>
          </w:r>
          <w:proofErr w:type="spellEnd"/>
          <w:r w:rsidRPr="0013654A">
            <w:rPr>
              <w:sz w:val="24"/>
              <w:szCs w:val="24"/>
              <w:lang w:val="id-ID"/>
            </w:rPr>
            <w:t xml:space="preserve"> </w:t>
          </w:r>
          <w:proofErr w:type="spellStart"/>
          <w:r w:rsidRPr="0013654A">
            <w:rPr>
              <w:sz w:val="24"/>
              <w:szCs w:val="24"/>
              <w:lang w:val="id-ID"/>
            </w:rPr>
            <w:t>others</w:t>
          </w:r>
          <w:proofErr w:type="spellEnd"/>
          <w:r w:rsidRPr="0013654A">
            <w:rPr>
              <w:sz w:val="24"/>
              <w:szCs w:val="24"/>
              <w:lang w:val="id-ID"/>
            </w:rPr>
            <w:t xml:space="preserve">? Saf </w:t>
          </w:r>
          <w:proofErr w:type="spellStart"/>
          <w:r w:rsidRPr="0013654A">
            <w:rPr>
              <w:sz w:val="24"/>
              <w:szCs w:val="24"/>
              <w:lang w:val="id-ID"/>
            </w:rPr>
            <w:t>Health</w:t>
          </w:r>
          <w:proofErr w:type="spellEnd"/>
          <w:r w:rsidRPr="0013654A">
            <w:rPr>
              <w:sz w:val="24"/>
              <w:szCs w:val="24"/>
              <w:lang w:val="id-ID"/>
            </w:rPr>
            <w:t xml:space="preserve"> </w:t>
          </w:r>
          <w:proofErr w:type="spellStart"/>
          <w:r w:rsidRPr="0013654A">
            <w:rPr>
              <w:sz w:val="24"/>
              <w:szCs w:val="24"/>
              <w:lang w:val="id-ID"/>
            </w:rPr>
            <w:t>Work</w:t>
          </w:r>
          <w:proofErr w:type="spellEnd"/>
          <w:r w:rsidRPr="0013654A">
            <w:rPr>
              <w:sz w:val="24"/>
              <w:szCs w:val="24"/>
              <w:lang w:val="id-ID"/>
            </w:rPr>
            <w:t xml:space="preserve">. 2022 Jan;13:S12. </w:t>
          </w:r>
        </w:p>
        <w:p w14:paraId="376341A1" w14:textId="77777777" w:rsidR="00616BE8" w:rsidRPr="0013654A" w:rsidRDefault="00616BE8" w:rsidP="00633F9D">
          <w:pPr>
            <w:autoSpaceDE w:val="0"/>
            <w:autoSpaceDN w:val="0"/>
            <w:ind w:left="-142" w:hanging="498"/>
            <w:jc w:val="both"/>
            <w:divId w:val="533924617"/>
            <w:rPr>
              <w:sz w:val="24"/>
              <w:szCs w:val="24"/>
              <w:lang w:val="id-ID"/>
            </w:rPr>
          </w:pPr>
          <w:r w:rsidRPr="0013654A">
            <w:rPr>
              <w:sz w:val="24"/>
              <w:szCs w:val="24"/>
              <w:lang w:val="id-ID"/>
            </w:rPr>
            <w:t>21.</w:t>
          </w:r>
          <w:r w:rsidRPr="0013654A">
            <w:rPr>
              <w:sz w:val="24"/>
              <w:szCs w:val="24"/>
              <w:lang w:val="id-ID"/>
            </w:rPr>
            <w:tab/>
          </w:r>
          <w:proofErr w:type="spellStart"/>
          <w:r w:rsidRPr="0013654A">
            <w:rPr>
              <w:sz w:val="24"/>
              <w:szCs w:val="24"/>
              <w:lang w:val="id-ID"/>
            </w:rPr>
            <w:t>Colistra</w:t>
          </w:r>
          <w:proofErr w:type="spellEnd"/>
          <w:r w:rsidRPr="0013654A">
            <w:rPr>
              <w:sz w:val="24"/>
              <w:szCs w:val="24"/>
              <w:lang w:val="id-ID"/>
            </w:rPr>
            <w:t xml:space="preserve"> AL, </w:t>
          </w:r>
          <w:proofErr w:type="spellStart"/>
          <w:r w:rsidRPr="0013654A">
            <w:rPr>
              <w:sz w:val="24"/>
              <w:szCs w:val="24"/>
              <w:lang w:val="id-ID"/>
            </w:rPr>
            <w:t>Ward</w:t>
          </w:r>
          <w:proofErr w:type="spellEnd"/>
          <w:r w:rsidRPr="0013654A">
            <w:rPr>
              <w:sz w:val="24"/>
              <w:szCs w:val="24"/>
              <w:lang w:val="id-ID"/>
            </w:rPr>
            <w:t xml:space="preserve"> A, Smith E. </w:t>
          </w:r>
          <w:proofErr w:type="spellStart"/>
          <w:r w:rsidRPr="0013654A">
            <w:rPr>
              <w:sz w:val="24"/>
              <w:szCs w:val="24"/>
              <w:lang w:val="id-ID"/>
            </w:rPr>
            <w:t>Health</w:t>
          </w:r>
          <w:proofErr w:type="spellEnd"/>
          <w:r w:rsidRPr="0013654A">
            <w:rPr>
              <w:sz w:val="24"/>
              <w:szCs w:val="24"/>
              <w:lang w:val="id-ID"/>
            </w:rPr>
            <w:t xml:space="preserve"> </w:t>
          </w:r>
          <w:proofErr w:type="spellStart"/>
          <w:r w:rsidRPr="0013654A">
            <w:rPr>
              <w:sz w:val="24"/>
              <w:szCs w:val="24"/>
              <w:lang w:val="id-ID"/>
            </w:rPr>
            <w:t>Disparities</w:t>
          </w:r>
          <w:proofErr w:type="spellEnd"/>
          <w:r w:rsidRPr="0013654A">
            <w:rPr>
              <w:sz w:val="24"/>
              <w:szCs w:val="24"/>
              <w:lang w:val="id-ID"/>
            </w:rPr>
            <w:t xml:space="preserve">, </w:t>
          </w:r>
          <w:proofErr w:type="spellStart"/>
          <w:r w:rsidRPr="0013654A">
            <w:rPr>
              <w:sz w:val="24"/>
              <w:szCs w:val="24"/>
              <w:lang w:val="id-ID"/>
            </w:rPr>
            <w:t>Substance</w:t>
          </w:r>
          <w:proofErr w:type="spellEnd"/>
          <w:r w:rsidRPr="0013654A">
            <w:rPr>
              <w:sz w:val="24"/>
              <w:szCs w:val="24"/>
              <w:lang w:val="id-ID"/>
            </w:rPr>
            <w:t xml:space="preserve">-Use </w:t>
          </w:r>
          <w:proofErr w:type="spellStart"/>
          <w:r w:rsidRPr="0013654A">
            <w:rPr>
              <w:sz w:val="24"/>
              <w:szCs w:val="24"/>
              <w:lang w:val="id-ID"/>
            </w:rPr>
            <w:t>Disorders</w:t>
          </w:r>
          <w:proofErr w:type="spellEnd"/>
          <w:r w:rsidRPr="0013654A">
            <w:rPr>
              <w:sz w:val="24"/>
              <w:szCs w:val="24"/>
              <w:lang w:val="id-ID"/>
            </w:rPr>
            <w:t xml:space="preserve">, </w:t>
          </w:r>
          <w:proofErr w:type="spellStart"/>
          <w:r w:rsidRPr="0013654A">
            <w:rPr>
              <w:sz w:val="24"/>
              <w:szCs w:val="24"/>
              <w:lang w:val="id-ID"/>
            </w:rPr>
            <w:t>and</w:t>
          </w:r>
          <w:proofErr w:type="spellEnd"/>
          <w:r w:rsidRPr="0013654A">
            <w:rPr>
              <w:sz w:val="24"/>
              <w:szCs w:val="24"/>
              <w:lang w:val="id-ID"/>
            </w:rPr>
            <w:t xml:space="preserve"> </w:t>
          </w:r>
          <w:proofErr w:type="spellStart"/>
          <w:r w:rsidRPr="0013654A">
            <w:rPr>
              <w:sz w:val="24"/>
              <w:szCs w:val="24"/>
              <w:lang w:val="id-ID"/>
            </w:rPr>
            <w:t>Primary-Care</w:t>
          </w:r>
          <w:proofErr w:type="spellEnd"/>
          <w:r w:rsidRPr="0013654A">
            <w:rPr>
              <w:sz w:val="24"/>
              <w:szCs w:val="24"/>
              <w:lang w:val="id-ID"/>
            </w:rPr>
            <w:t xml:space="preserve">. </w:t>
          </w:r>
          <w:proofErr w:type="spellStart"/>
          <w:r w:rsidRPr="0013654A">
            <w:rPr>
              <w:sz w:val="24"/>
              <w:szCs w:val="24"/>
              <w:lang w:val="id-ID"/>
            </w:rPr>
            <w:t>Primary</w:t>
          </w:r>
          <w:proofErr w:type="spellEnd"/>
          <w:r w:rsidRPr="0013654A">
            <w:rPr>
              <w:sz w:val="24"/>
              <w:szCs w:val="24"/>
              <w:lang w:val="id-ID"/>
            </w:rPr>
            <w:t xml:space="preserve"> </w:t>
          </w:r>
          <w:proofErr w:type="spellStart"/>
          <w:r w:rsidRPr="0013654A">
            <w:rPr>
              <w:sz w:val="24"/>
              <w:szCs w:val="24"/>
              <w:lang w:val="id-ID"/>
            </w:rPr>
            <w:t>Care</w:t>
          </w:r>
          <w:proofErr w:type="spellEnd"/>
          <w:r w:rsidRPr="0013654A">
            <w:rPr>
              <w:sz w:val="24"/>
              <w:szCs w:val="24"/>
              <w:lang w:val="id-ID"/>
            </w:rPr>
            <w:t xml:space="preserve">: </w:t>
          </w:r>
          <w:proofErr w:type="spellStart"/>
          <w:r w:rsidRPr="0013654A">
            <w:rPr>
              <w:sz w:val="24"/>
              <w:szCs w:val="24"/>
              <w:lang w:val="id-ID"/>
            </w:rPr>
            <w:t>Clinics</w:t>
          </w:r>
          <w:proofErr w:type="spellEnd"/>
          <w:r w:rsidRPr="0013654A">
            <w:rPr>
              <w:sz w:val="24"/>
              <w:szCs w:val="24"/>
              <w:lang w:val="id-ID"/>
            </w:rPr>
            <w:t xml:space="preserve"> in Office </w:t>
          </w:r>
          <w:proofErr w:type="spellStart"/>
          <w:r w:rsidRPr="0013654A">
            <w:rPr>
              <w:sz w:val="24"/>
              <w:szCs w:val="24"/>
              <w:lang w:val="id-ID"/>
            </w:rPr>
            <w:t>Practice</w:t>
          </w:r>
          <w:proofErr w:type="spellEnd"/>
          <w:r w:rsidRPr="0013654A">
            <w:rPr>
              <w:sz w:val="24"/>
              <w:szCs w:val="24"/>
              <w:lang w:val="id-ID"/>
            </w:rPr>
            <w:t xml:space="preserve">. 2023 Mar;50(1):57–69. </w:t>
          </w:r>
        </w:p>
        <w:p w14:paraId="75D99D78" w14:textId="77777777" w:rsidR="00616BE8" w:rsidRPr="0013654A" w:rsidRDefault="00616BE8" w:rsidP="00633F9D">
          <w:pPr>
            <w:autoSpaceDE w:val="0"/>
            <w:autoSpaceDN w:val="0"/>
            <w:ind w:left="-142" w:hanging="498"/>
            <w:jc w:val="both"/>
            <w:divId w:val="1564681519"/>
            <w:rPr>
              <w:sz w:val="24"/>
              <w:szCs w:val="24"/>
              <w:lang w:val="id-ID"/>
            </w:rPr>
          </w:pPr>
          <w:r w:rsidRPr="0013654A">
            <w:rPr>
              <w:sz w:val="24"/>
              <w:szCs w:val="24"/>
              <w:lang w:val="id-ID"/>
            </w:rPr>
            <w:t>22.</w:t>
          </w:r>
          <w:r w:rsidRPr="0013654A">
            <w:rPr>
              <w:sz w:val="24"/>
              <w:szCs w:val="24"/>
              <w:lang w:val="id-ID"/>
            </w:rPr>
            <w:tab/>
          </w:r>
          <w:proofErr w:type="spellStart"/>
          <w:r w:rsidRPr="0013654A">
            <w:rPr>
              <w:sz w:val="24"/>
              <w:szCs w:val="24"/>
              <w:lang w:val="id-ID"/>
            </w:rPr>
            <w:t>Morelli</w:t>
          </w:r>
          <w:proofErr w:type="spellEnd"/>
          <w:r w:rsidRPr="0013654A">
            <w:rPr>
              <w:sz w:val="24"/>
              <w:szCs w:val="24"/>
              <w:lang w:val="id-ID"/>
            </w:rPr>
            <w:t xml:space="preserve"> V. </w:t>
          </w:r>
          <w:proofErr w:type="spellStart"/>
          <w:r w:rsidRPr="0013654A">
            <w:rPr>
              <w:sz w:val="24"/>
              <w:szCs w:val="24"/>
              <w:lang w:val="id-ID"/>
            </w:rPr>
            <w:t>Social</w:t>
          </w:r>
          <w:proofErr w:type="spellEnd"/>
          <w:r w:rsidRPr="0013654A">
            <w:rPr>
              <w:sz w:val="24"/>
              <w:szCs w:val="24"/>
              <w:lang w:val="id-ID"/>
            </w:rPr>
            <w:t xml:space="preserve"> </w:t>
          </w:r>
          <w:proofErr w:type="spellStart"/>
          <w:r w:rsidRPr="0013654A">
            <w:rPr>
              <w:sz w:val="24"/>
              <w:szCs w:val="24"/>
              <w:lang w:val="id-ID"/>
            </w:rPr>
            <w:t>Determinants</w:t>
          </w:r>
          <w:proofErr w:type="spellEnd"/>
          <w:r w:rsidRPr="0013654A">
            <w:rPr>
              <w:sz w:val="24"/>
              <w:szCs w:val="24"/>
              <w:lang w:val="id-ID"/>
            </w:rPr>
            <w:t xml:space="preserve"> </w:t>
          </w:r>
          <w:proofErr w:type="spellStart"/>
          <w:r w:rsidRPr="0013654A">
            <w:rPr>
              <w:sz w:val="24"/>
              <w:szCs w:val="24"/>
              <w:lang w:val="id-ID"/>
            </w:rPr>
            <w:t>of</w:t>
          </w:r>
          <w:proofErr w:type="spellEnd"/>
          <w:r w:rsidRPr="0013654A">
            <w:rPr>
              <w:sz w:val="24"/>
              <w:szCs w:val="24"/>
              <w:lang w:val="id-ID"/>
            </w:rPr>
            <w:t xml:space="preserve"> </w:t>
          </w:r>
          <w:proofErr w:type="spellStart"/>
          <w:r w:rsidRPr="0013654A">
            <w:rPr>
              <w:sz w:val="24"/>
              <w:szCs w:val="24"/>
              <w:lang w:val="id-ID"/>
            </w:rPr>
            <w:t>Health</w:t>
          </w:r>
          <w:proofErr w:type="spellEnd"/>
          <w:r w:rsidRPr="0013654A">
            <w:rPr>
              <w:sz w:val="24"/>
              <w:szCs w:val="24"/>
              <w:lang w:val="id-ID"/>
            </w:rPr>
            <w:t xml:space="preserve">: An </w:t>
          </w:r>
          <w:proofErr w:type="spellStart"/>
          <w:r w:rsidRPr="0013654A">
            <w:rPr>
              <w:sz w:val="24"/>
              <w:szCs w:val="24"/>
              <w:lang w:val="id-ID"/>
            </w:rPr>
            <w:t>Overview</w:t>
          </w:r>
          <w:proofErr w:type="spellEnd"/>
          <w:r w:rsidRPr="0013654A">
            <w:rPr>
              <w:sz w:val="24"/>
              <w:szCs w:val="24"/>
              <w:lang w:val="id-ID"/>
            </w:rPr>
            <w:t xml:space="preserve"> </w:t>
          </w:r>
          <w:proofErr w:type="spellStart"/>
          <w:r w:rsidRPr="0013654A">
            <w:rPr>
              <w:sz w:val="24"/>
              <w:szCs w:val="24"/>
              <w:lang w:val="id-ID"/>
            </w:rPr>
            <w:t>for</w:t>
          </w:r>
          <w:proofErr w:type="spellEnd"/>
          <w:r w:rsidRPr="0013654A">
            <w:rPr>
              <w:sz w:val="24"/>
              <w:szCs w:val="24"/>
              <w:lang w:val="id-ID"/>
            </w:rPr>
            <w:t xml:space="preserve"> </w:t>
          </w:r>
          <w:proofErr w:type="spellStart"/>
          <w:r w:rsidRPr="0013654A">
            <w:rPr>
              <w:sz w:val="24"/>
              <w:szCs w:val="24"/>
              <w:lang w:val="id-ID"/>
            </w:rPr>
            <w:t>the</w:t>
          </w:r>
          <w:proofErr w:type="spellEnd"/>
          <w:r w:rsidRPr="0013654A">
            <w:rPr>
              <w:sz w:val="24"/>
              <w:szCs w:val="24"/>
              <w:lang w:val="id-ID"/>
            </w:rPr>
            <w:t xml:space="preserve"> </w:t>
          </w:r>
          <w:proofErr w:type="spellStart"/>
          <w:r w:rsidRPr="0013654A">
            <w:rPr>
              <w:sz w:val="24"/>
              <w:szCs w:val="24"/>
              <w:lang w:val="id-ID"/>
            </w:rPr>
            <w:t>Primary</w:t>
          </w:r>
          <w:proofErr w:type="spellEnd"/>
          <w:r w:rsidRPr="0013654A">
            <w:rPr>
              <w:sz w:val="24"/>
              <w:szCs w:val="24"/>
              <w:lang w:val="id-ID"/>
            </w:rPr>
            <w:t xml:space="preserve"> </w:t>
          </w:r>
          <w:proofErr w:type="spellStart"/>
          <w:r w:rsidRPr="0013654A">
            <w:rPr>
              <w:sz w:val="24"/>
              <w:szCs w:val="24"/>
              <w:lang w:val="id-ID"/>
            </w:rPr>
            <w:t>Care</w:t>
          </w:r>
          <w:proofErr w:type="spellEnd"/>
          <w:r w:rsidRPr="0013654A">
            <w:rPr>
              <w:sz w:val="24"/>
              <w:szCs w:val="24"/>
              <w:lang w:val="id-ID"/>
            </w:rPr>
            <w:t xml:space="preserve"> </w:t>
          </w:r>
          <w:proofErr w:type="spellStart"/>
          <w:r w:rsidRPr="0013654A">
            <w:rPr>
              <w:sz w:val="24"/>
              <w:szCs w:val="24"/>
              <w:lang w:val="id-ID"/>
            </w:rPr>
            <w:t>Provider</w:t>
          </w:r>
          <w:proofErr w:type="spellEnd"/>
          <w:r w:rsidRPr="0013654A">
            <w:rPr>
              <w:sz w:val="24"/>
              <w:szCs w:val="24"/>
              <w:lang w:val="id-ID"/>
            </w:rPr>
            <w:t xml:space="preserve">. </w:t>
          </w:r>
          <w:proofErr w:type="spellStart"/>
          <w:r w:rsidRPr="0013654A">
            <w:rPr>
              <w:sz w:val="24"/>
              <w:szCs w:val="24"/>
              <w:lang w:val="id-ID"/>
            </w:rPr>
            <w:t>Primary</w:t>
          </w:r>
          <w:proofErr w:type="spellEnd"/>
          <w:r w:rsidRPr="0013654A">
            <w:rPr>
              <w:sz w:val="24"/>
              <w:szCs w:val="24"/>
              <w:lang w:val="id-ID"/>
            </w:rPr>
            <w:t xml:space="preserve"> </w:t>
          </w:r>
          <w:proofErr w:type="spellStart"/>
          <w:r w:rsidRPr="0013654A">
            <w:rPr>
              <w:sz w:val="24"/>
              <w:szCs w:val="24"/>
              <w:lang w:val="id-ID"/>
            </w:rPr>
            <w:t>Care</w:t>
          </w:r>
          <w:proofErr w:type="spellEnd"/>
          <w:r w:rsidRPr="0013654A">
            <w:rPr>
              <w:sz w:val="24"/>
              <w:szCs w:val="24"/>
              <w:lang w:val="id-ID"/>
            </w:rPr>
            <w:t xml:space="preserve">: </w:t>
          </w:r>
          <w:proofErr w:type="spellStart"/>
          <w:r w:rsidRPr="0013654A">
            <w:rPr>
              <w:sz w:val="24"/>
              <w:szCs w:val="24"/>
              <w:lang w:val="id-ID"/>
            </w:rPr>
            <w:t>Clinics</w:t>
          </w:r>
          <w:proofErr w:type="spellEnd"/>
          <w:r w:rsidRPr="0013654A">
            <w:rPr>
              <w:sz w:val="24"/>
              <w:szCs w:val="24"/>
              <w:lang w:val="id-ID"/>
            </w:rPr>
            <w:t xml:space="preserve"> in Office </w:t>
          </w:r>
          <w:proofErr w:type="spellStart"/>
          <w:r w:rsidRPr="0013654A">
            <w:rPr>
              <w:sz w:val="24"/>
              <w:szCs w:val="24"/>
              <w:lang w:val="id-ID"/>
            </w:rPr>
            <w:t>Practice</w:t>
          </w:r>
          <w:proofErr w:type="spellEnd"/>
          <w:r w:rsidRPr="0013654A">
            <w:rPr>
              <w:sz w:val="24"/>
              <w:szCs w:val="24"/>
              <w:lang w:val="id-ID"/>
            </w:rPr>
            <w:t xml:space="preserve">. 2023 Jun; </w:t>
          </w:r>
        </w:p>
        <w:p w14:paraId="387AF895" w14:textId="77777777" w:rsidR="00616BE8" w:rsidRPr="0013654A" w:rsidRDefault="00616BE8" w:rsidP="00633F9D">
          <w:pPr>
            <w:autoSpaceDE w:val="0"/>
            <w:autoSpaceDN w:val="0"/>
            <w:ind w:left="-142" w:hanging="498"/>
            <w:jc w:val="both"/>
            <w:divId w:val="367529719"/>
            <w:rPr>
              <w:sz w:val="24"/>
              <w:szCs w:val="24"/>
              <w:lang w:val="id-ID"/>
            </w:rPr>
          </w:pPr>
          <w:r w:rsidRPr="0013654A">
            <w:rPr>
              <w:sz w:val="24"/>
              <w:szCs w:val="24"/>
              <w:lang w:val="id-ID"/>
            </w:rPr>
            <w:t>23.</w:t>
          </w:r>
          <w:r w:rsidRPr="0013654A">
            <w:rPr>
              <w:sz w:val="24"/>
              <w:szCs w:val="24"/>
              <w:lang w:val="id-ID"/>
            </w:rPr>
            <w:tab/>
          </w:r>
          <w:proofErr w:type="spellStart"/>
          <w:r w:rsidRPr="0013654A">
            <w:rPr>
              <w:sz w:val="24"/>
              <w:szCs w:val="24"/>
              <w:lang w:val="id-ID"/>
            </w:rPr>
            <w:t>Capon</w:t>
          </w:r>
          <w:proofErr w:type="spellEnd"/>
          <w:r w:rsidRPr="0013654A">
            <w:rPr>
              <w:sz w:val="24"/>
              <w:szCs w:val="24"/>
              <w:lang w:val="id-ID"/>
            </w:rPr>
            <w:t xml:space="preserve"> W, </w:t>
          </w:r>
          <w:proofErr w:type="spellStart"/>
          <w:r w:rsidRPr="0013654A">
            <w:rPr>
              <w:sz w:val="24"/>
              <w:szCs w:val="24"/>
              <w:lang w:val="id-ID"/>
            </w:rPr>
            <w:t>Hickie</w:t>
          </w:r>
          <w:proofErr w:type="spellEnd"/>
          <w:r w:rsidRPr="0013654A">
            <w:rPr>
              <w:sz w:val="24"/>
              <w:szCs w:val="24"/>
              <w:lang w:val="id-ID"/>
            </w:rPr>
            <w:t xml:space="preserve"> IB, </w:t>
          </w:r>
          <w:proofErr w:type="spellStart"/>
          <w:r w:rsidRPr="0013654A">
            <w:rPr>
              <w:sz w:val="24"/>
              <w:szCs w:val="24"/>
              <w:lang w:val="id-ID"/>
            </w:rPr>
            <w:t>Fetanat</w:t>
          </w:r>
          <w:proofErr w:type="spellEnd"/>
          <w:r w:rsidRPr="0013654A">
            <w:rPr>
              <w:sz w:val="24"/>
              <w:szCs w:val="24"/>
              <w:lang w:val="id-ID"/>
            </w:rPr>
            <w:t xml:space="preserve"> M, </w:t>
          </w:r>
          <w:proofErr w:type="spellStart"/>
          <w:r w:rsidRPr="0013654A">
            <w:rPr>
              <w:sz w:val="24"/>
              <w:szCs w:val="24"/>
              <w:lang w:val="id-ID"/>
            </w:rPr>
            <w:t>Varidel</w:t>
          </w:r>
          <w:proofErr w:type="spellEnd"/>
          <w:r w:rsidRPr="0013654A">
            <w:rPr>
              <w:sz w:val="24"/>
              <w:szCs w:val="24"/>
              <w:lang w:val="id-ID"/>
            </w:rPr>
            <w:t xml:space="preserve"> M, </w:t>
          </w:r>
          <w:proofErr w:type="spellStart"/>
          <w:r w:rsidRPr="0013654A">
            <w:rPr>
              <w:sz w:val="24"/>
              <w:szCs w:val="24"/>
              <w:lang w:val="id-ID"/>
            </w:rPr>
            <w:t>LaMonica</w:t>
          </w:r>
          <w:proofErr w:type="spellEnd"/>
          <w:r w:rsidRPr="0013654A">
            <w:rPr>
              <w:sz w:val="24"/>
              <w:szCs w:val="24"/>
              <w:lang w:val="id-ID"/>
            </w:rPr>
            <w:t xml:space="preserve"> HM, </w:t>
          </w:r>
          <w:proofErr w:type="spellStart"/>
          <w:r w:rsidRPr="0013654A">
            <w:rPr>
              <w:sz w:val="24"/>
              <w:szCs w:val="24"/>
              <w:lang w:val="id-ID"/>
            </w:rPr>
            <w:t>Prodan</w:t>
          </w:r>
          <w:proofErr w:type="spellEnd"/>
          <w:r w:rsidRPr="0013654A">
            <w:rPr>
              <w:sz w:val="24"/>
              <w:szCs w:val="24"/>
              <w:lang w:val="id-ID"/>
            </w:rPr>
            <w:t xml:space="preserve"> A, </w:t>
          </w:r>
          <w:proofErr w:type="spellStart"/>
          <w:r w:rsidRPr="0013654A">
            <w:rPr>
              <w:sz w:val="24"/>
              <w:szCs w:val="24"/>
              <w:lang w:val="id-ID"/>
            </w:rPr>
            <w:t>et</w:t>
          </w:r>
          <w:proofErr w:type="spellEnd"/>
          <w:r w:rsidRPr="0013654A">
            <w:rPr>
              <w:sz w:val="24"/>
              <w:szCs w:val="24"/>
              <w:lang w:val="id-ID"/>
            </w:rPr>
            <w:t xml:space="preserve"> </w:t>
          </w:r>
          <w:proofErr w:type="spellStart"/>
          <w:r w:rsidRPr="0013654A">
            <w:rPr>
              <w:sz w:val="24"/>
              <w:szCs w:val="24"/>
              <w:lang w:val="id-ID"/>
            </w:rPr>
            <w:t>al.</w:t>
          </w:r>
          <w:proofErr w:type="spellEnd"/>
          <w:r w:rsidRPr="0013654A">
            <w:rPr>
              <w:sz w:val="24"/>
              <w:szCs w:val="24"/>
              <w:lang w:val="id-ID"/>
            </w:rPr>
            <w:t xml:space="preserve"> A multidimensional </w:t>
          </w:r>
          <w:proofErr w:type="spellStart"/>
          <w:r w:rsidRPr="0013654A">
            <w:rPr>
              <w:sz w:val="24"/>
              <w:szCs w:val="24"/>
              <w:lang w:val="id-ID"/>
            </w:rPr>
            <w:t>approach</w:t>
          </w:r>
          <w:proofErr w:type="spellEnd"/>
          <w:r w:rsidRPr="0013654A">
            <w:rPr>
              <w:sz w:val="24"/>
              <w:szCs w:val="24"/>
              <w:lang w:val="id-ID"/>
            </w:rPr>
            <w:t xml:space="preserve"> </w:t>
          </w:r>
          <w:proofErr w:type="spellStart"/>
          <w:r w:rsidRPr="0013654A">
            <w:rPr>
              <w:sz w:val="24"/>
              <w:szCs w:val="24"/>
              <w:lang w:val="id-ID"/>
            </w:rPr>
            <w:t>for</w:t>
          </w:r>
          <w:proofErr w:type="spellEnd"/>
          <w:r w:rsidRPr="0013654A">
            <w:rPr>
              <w:sz w:val="24"/>
              <w:szCs w:val="24"/>
              <w:lang w:val="id-ID"/>
            </w:rPr>
            <w:t xml:space="preserve"> </w:t>
          </w:r>
          <w:proofErr w:type="spellStart"/>
          <w:r w:rsidRPr="0013654A">
            <w:rPr>
              <w:sz w:val="24"/>
              <w:szCs w:val="24"/>
              <w:lang w:val="id-ID"/>
            </w:rPr>
            <w:t>differentiating</w:t>
          </w:r>
          <w:proofErr w:type="spellEnd"/>
          <w:r w:rsidRPr="0013654A">
            <w:rPr>
              <w:sz w:val="24"/>
              <w:szCs w:val="24"/>
              <w:lang w:val="id-ID"/>
            </w:rPr>
            <w:t xml:space="preserve"> </w:t>
          </w:r>
          <w:proofErr w:type="spellStart"/>
          <w:r w:rsidRPr="0013654A">
            <w:rPr>
              <w:sz w:val="24"/>
              <w:szCs w:val="24"/>
              <w:lang w:val="id-ID"/>
            </w:rPr>
            <w:t>the</w:t>
          </w:r>
          <w:proofErr w:type="spellEnd"/>
          <w:r w:rsidRPr="0013654A">
            <w:rPr>
              <w:sz w:val="24"/>
              <w:szCs w:val="24"/>
              <w:lang w:val="id-ID"/>
            </w:rPr>
            <w:t xml:space="preserve"> </w:t>
          </w:r>
          <w:proofErr w:type="spellStart"/>
          <w:r w:rsidRPr="0013654A">
            <w:rPr>
              <w:sz w:val="24"/>
              <w:szCs w:val="24"/>
              <w:lang w:val="id-ID"/>
            </w:rPr>
            <w:t>clinical</w:t>
          </w:r>
          <w:proofErr w:type="spellEnd"/>
          <w:r w:rsidRPr="0013654A">
            <w:rPr>
              <w:sz w:val="24"/>
              <w:szCs w:val="24"/>
              <w:lang w:val="id-ID"/>
            </w:rPr>
            <w:t xml:space="preserve"> </w:t>
          </w:r>
          <w:proofErr w:type="spellStart"/>
          <w:r w:rsidRPr="0013654A">
            <w:rPr>
              <w:sz w:val="24"/>
              <w:szCs w:val="24"/>
              <w:lang w:val="id-ID"/>
            </w:rPr>
            <w:t>needs</w:t>
          </w:r>
          <w:proofErr w:type="spellEnd"/>
          <w:r w:rsidRPr="0013654A">
            <w:rPr>
              <w:sz w:val="24"/>
              <w:szCs w:val="24"/>
              <w:lang w:val="id-ID"/>
            </w:rPr>
            <w:t xml:space="preserve"> </w:t>
          </w:r>
          <w:proofErr w:type="spellStart"/>
          <w:r w:rsidRPr="0013654A">
            <w:rPr>
              <w:sz w:val="24"/>
              <w:szCs w:val="24"/>
              <w:lang w:val="id-ID"/>
            </w:rPr>
            <w:t>of</w:t>
          </w:r>
          <w:proofErr w:type="spellEnd"/>
          <w:r w:rsidRPr="0013654A">
            <w:rPr>
              <w:sz w:val="24"/>
              <w:szCs w:val="24"/>
              <w:lang w:val="id-ID"/>
            </w:rPr>
            <w:t xml:space="preserve"> </w:t>
          </w:r>
          <w:proofErr w:type="spellStart"/>
          <w:r w:rsidRPr="0013654A">
            <w:rPr>
              <w:sz w:val="24"/>
              <w:szCs w:val="24"/>
              <w:lang w:val="id-ID"/>
            </w:rPr>
            <w:t>young</w:t>
          </w:r>
          <w:proofErr w:type="spellEnd"/>
          <w:r w:rsidRPr="0013654A">
            <w:rPr>
              <w:sz w:val="24"/>
              <w:szCs w:val="24"/>
              <w:lang w:val="id-ID"/>
            </w:rPr>
            <w:t xml:space="preserve"> </w:t>
          </w:r>
          <w:proofErr w:type="spellStart"/>
          <w:r w:rsidRPr="0013654A">
            <w:rPr>
              <w:sz w:val="24"/>
              <w:szCs w:val="24"/>
              <w:lang w:val="id-ID"/>
            </w:rPr>
            <w:t>people</w:t>
          </w:r>
          <w:proofErr w:type="spellEnd"/>
          <w:r w:rsidRPr="0013654A">
            <w:rPr>
              <w:sz w:val="24"/>
              <w:szCs w:val="24"/>
              <w:lang w:val="id-ID"/>
            </w:rPr>
            <w:t xml:space="preserve"> </w:t>
          </w:r>
          <w:proofErr w:type="spellStart"/>
          <w:r w:rsidRPr="0013654A">
            <w:rPr>
              <w:sz w:val="24"/>
              <w:szCs w:val="24"/>
              <w:lang w:val="id-ID"/>
            </w:rPr>
            <w:t>presenting</w:t>
          </w:r>
          <w:proofErr w:type="spellEnd"/>
          <w:r w:rsidRPr="0013654A">
            <w:rPr>
              <w:sz w:val="24"/>
              <w:szCs w:val="24"/>
              <w:lang w:val="id-ID"/>
            </w:rPr>
            <w:t xml:space="preserve"> </w:t>
          </w:r>
          <w:proofErr w:type="spellStart"/>
          <w:r w:rsidRPr="0013654A">
            <w:rPr>
              <w:sz w:val="24"/>
              <w:szCs w:val="24"/>
              <w:lang w:val="id-ID"/>
            </w:rPr>
            <w:t>for</w:t>
          </w:r>
          <w:proofErr w:type="spellEnd"/>
          <w:r w:rsidRPr="0013654A">
            <w:rPr>
              <w:sz w:val="24"/>
              <w:szCs w:val="24"/>
              <w:lang w:val="id-ID"/>
            </w:rPr>
            <w:t xml:space="preserve"> </w:t>
          </w:r>
          <w:proofErr w:type="spellStart"/>
          <w:r w:rsidRPr="0013654A">
            <w:rPr>
              <w:sz w:val="24"/>
              <w:szCs w:val="24"/>
              <w:lang w:val="id-ID"/>
            </w:rPr>
            <w:t>primary</w:t>
          </w:r>
          <w:proofErr w:type="spellEnd"/>
          <w:r w:rsidRPr="0013654A">
            <w:rPr>
              <w:sz w:val="24"/>
              <w:szCs w:val="24"/>
              <w:lang w:val="id-ID"/>
            </w:rPr>
            <w:t xml:space="preserve"> mental </w:t>
          </w:r>
          <w:proofErr w:type="spellStart"/>
          <w:r w:rsidRPr="0013654A">
            <w:rPr>
              <w:sz w:val="24"/>
              <w:szCs w:val="24"/>
              <w:lang w:val="id-ID"/>
            </w:rPr>
            <w:t>health</w:t>
          </w:r>
          <w:proofErr w:type="spellEnd"/>
          <w:r w:rsidRPr="0013654A">
            <w:rPr>
              <w:sz w:val="24"/>
              <w:szCs w:val="24"/>
              <w:lang w:val="id-ID"/>
            </w:rPr>
            <w:t xml:space="preserve"> </w:t>
          </w:r>
          <w:proofErr w:type="spellStart"/>
          <w:r w:rsidRPr="0013654A">
            <w:rPr>
              <w:sz w:val="24"/>
              <w:szCs w:val="24"/>
              <w:lang w:val="id-ID"/>
            </w:rPr>
            <w:t>care</w:t>
          </w:r>
          <w:proofErr w:type="spellEnd"/>
          <w:r w:rsidRPr="0013654A">
            <w:rPr>
              <w:sz w:val="24"/>
              <w:szCs w:val="24"/>
              <w:lang w:val="id-ID"/>
            </w:rPr>
            <w:t xml:space="preserve">. </w:t>
          </w:r>
          <w:proofErr w:type="spellStart"/>
          <w:r w:rsidRPr="0013654A">
            <w:rPr>
              <w:sz w:val="24"/>
              <w:szCs w:val="24"/>
              <w:lang w:val="id-ID"/>
            </w:rPr>
            <w:t>Compr</w:t>
          </w:r>
          <w:proofErr w:type="spellEnd"/>
          <w:r w:rsidRPr="0013654A">
            <w:rPr>
              <w:sz w:val="24"/>
              <w:szCs w:val="24"/>
              <w:lang w:val="id-ID"/>
            </w:rPr>
            <w:t xml:space="preserve"> </w:t>
          </w:r>
          <w:proofErr w:type="spellStart"/>
          <w:r w:rsidRPr="0013654A">
            <w:rPr>
              <w:sz w:val="24"/>
              <w:szCs w:val="24"/>
              <w:lang w:val="id-ID"/>
            </w:rPr>
            <w:t>Psychiatry</w:t>
          </w:r>
          <w:proofErr w:type="spellEnd"/>
          <w:r w:rsidRPr="0013654A">
            <w:rPr>
              <w:sz w:val="24"/>
              <w:szCs w:val="24"/>
              <w:lang w:val="id-ID"/>
            </w:rPr>
            <w:t xml:space="preserve">. 2023 Oct;126:152404. </w:t>
          </w:r>
        </w:p>
        <w:p w14:paraId="609F4CDC" w14:textId="77777777" w:rsidR="00616BE8" w:rsidRPr="0013654A" w:rsidRDefault="00616BE8" w:rsidP="00633F9D">
          <w:pPr>
            <w:autoSpaceDE w:val="0"/>
            <w:autoSpaceDN w:val="0"/>
            <w:ind w:left="-142" w:hanging="498"/>
            <w:jc w:val="both"/>
            <w:divId w:val="460811338"/>
            <w:rPr>
              <w:sz w:val="24"/>
              <w:szCs w:val="24"/>
              <w:lang w:val="id-ID"/>
            </w:rPr>
          </w:pPr>
          <w:r w:rsidRPr="0013654A">
            <w:rPr>
              <w:sz w:val="24"/>
              <w:szCs w:val="24"/>
              <w:lang w:val="id-ID"/>
            </w:rPr>
            <w:t>24.</w:t>
          </w:r>
          <w:r w:rsidRPr="0013654A">
            <w:rPr>
              <w:sz w:val="24"/>
              <w:szCs w:val="24"/>
              <w:lang w:val="id-ID"/>
            </w:rPr>
            <w:tab/>
          </w:r>
          <w:proofErr w:type="spellStart"/>
          <w:r w:rsidRPr="0013654A">
            <w:rPr>
              <w:sz w:val="24"/>
              <w:szCs w:val="24"/>
              <w:lang w:val="id-ID"/>
            </w:rPr>
            <w:t>Freijser</w:t>
          </w:r>
          <w:proofErr w:type="spellEnd"/>
          <w:r w:rsidRPr="0013654A">
            <w:rPr>
              <w:sz w:val="24"/>
              <w:szCs w:val="24"/>
              <w:lang w:val="id-ID"/>
            </w:rPr>
            <w:t xml:space="preserve"> L, </w:t>
          </w:r>
          <w:proofErr w:type="spellStart"/>
          <w:r w:rsidRPr="0013654A">
            <w:rPr>
              <w:sz w:val="24"/>
              <w:szCs w:val="24"/>
              <w:lang w:val="id-ID"/>
            </w:rPr>
            <w:t>Annear</w:t>
          </w:r>
          <w:proofErr w:type="spellEnd"/>
          <w:r w:rsidRPr="0013654A">
            <w:rPr>
              <w:sz w:val="24"/>
              <w:szCs w:val="24"/>
              <w:lang w:val="id-ID"/>
            </w:rPr>
            <w:t xml:space="preserve"> P, </w:t>
          </w:r>
          <w:proofErr w:type="spellStart"/>
          <w:r w:rsidRPr="0013654A">
            <w:rPr>
              <w:sz w:val="24"/>
              <w:szCs w:val="24"/>
              <w:lang w:val="id-ID"/>
            </w:rPr>
            <w:t>Tenneti</w:t>
          </w:r>
          <w:proofErr w:type="spellEnd"/>
          <w:r w:rsidRPr="0013654A">
            <w:rPr>
              <w:sz w:val="24"/>
              <w:szCs w:val="24"/>
              <w:lang w:val="id-ID"/>
            </w:rPr>
            <w:t xml:space="preserve"> N, Gilbert K, </w:t>
          </w:r>
          <w:proofErr w:type="spellStart"/>
          <w:r w:rsidRPr="0013654A">
            <w:rPr>
              <w:sz w:val="24"/>
              <w:szCs w:val="24"/>
              <w:lang w:val="id-ID"/>
            </w:rPr>
            <w:t>Chukwujekwu</w:t>
          </w:r>
          <w:proofErr w:type="spellEnd"/>
          <w:r w:rsidRPr="0013654A">
            <w:rPr>
              <w:sz w:val="24"/>
              <w:szCs w:val="24"/>
              <w:lang w:val="id-ID"/>
            </w:rPr>
            <w:t xml:space="preserve"> O, </w:t>
          </w:r>
          <w:proofErr w:type="spellStart"/>
          <w:r w:rsidRPr="0013654A">
            <w:rPr>
              <w:sz w:val="24"/>
              <w:szCs w:val="24"/>
              <w:lang w:val="id-ID"/>
            </w:rPr>
            <w:t>Hazarika</w:t>
          </w:r>
          <w:proofErr w:type="spellEnd"/>
          <w:r w:rsidRPr="0013654A">
            <w:rPr>
              <w:sz w:val="24"/>
              <w:szCs w:val="24"/>
              <w:lang w:val="id-ID"/>
            </w:rPr>
            <w:t xml:space="preserve"> I, </w:t>
          </w:r>
          <w:proofErr w:type="spellStart"/>
          <w:r w:rsidRPr="0013654A">
            <w:rPr>
              <w:sz w:val="24"/>
              <w:szCs w:val="24"/>
              <w:lang w:val="id-ID"/>
            </w:rPr>
            <w:t>et</w:t>
          </w:r>
          <w:proofErr w:type="spellEnd"/>
          <w:r w:rsidRPr="0013654A">
            <w:rPr>
              <w:sz w:val="24"/>
              <w:szCs w:val="24"/>
              <w:lang w:val="id-ID"/>
            </w:rPr>
            <w:t xml:space="preserve"> </w:t>
          </w:r>
          <w:proofErr w:type="spellStart"/>
          <w:r w:rsidRPr="0013654A">
            <w:rPr>
              <w:sz w:val="24"/>
              <w:szCs w:val="24"/>
              <w:lang w:val="id-ID"/>
            </w:rPr>
            <w:t>al.</w:t>
          </w:r>
          <w:proofErr w:type="spellEnd"/>
          <w:r w:rsidRPr="0013654A">
            <w:rPr>
              <w:sz w:val="24"/>
              <w:szCs w:val="24"/>
              <w:lang w:val="id-ID"/>
            </w:rPr>
            <w:t xml:space="preserve"> The </w:t>
          </w:r>
          <w:proofErr w:type="spellStart"/>
          <w:r w:rsidRPr="0013654A">
            <w:rPr>
              <w:sz w:val="24"/>
              <w:szCs w:val="24"/>
              <w:lang w:val="id-ID"/>
            </w:rPr>
            <w:t>role</w:t>
          </w:r>
          <w:proofErr w:type="spellEnd"/>
          <w:r w:rsidRPr="0013654A">
            <w:rPr>
              <w:sz w:val="24"/>
              <w:szCs w:val="24"/>
              <w:lang w:val="id-ID"/>
            </w:rPr>
            <w:t xml:space="preserve"> </w:t>
          </w:r>
          <w:proofErr w:type="spellStart"/>
          <w:r w:rsidRPr="0013654A">
            <w:rPr>
              <w:sz w:val="24"/>
              <w:szCs w:val="24"/>
              <w:lang w:val="id-ID"/>
            </w:rPr>
            <w:t>of</w:t>
          </w:r>
          <w:proofErr w:type="spellEnd"/>
          <w:r w:rsidRPr="0013654A">
            <w:rPr>
              <w:sz w:val="24"/>
              <w:szCs w:val="24"/>
              <w:lang w:val="id-ID"/>
            </w:rPr>
            <w:t xml:space="preserve"> </w:t>
          </w:r>
          <w:proofErr w:type="spellStart"/>
          <w:r w:rsidRPr="0013654A">
            <w:rPr>
              <w:sz w:val="24"/>
              <w:szCs w:val="24"/>
              <w:lang w:val="id-ID"/>
            </w:rPr>
            <w:t>hospitals</w:t>
          </w:r>
          <w:proofErr w:type="spellEnd"/>
          <w:r w:rsidRPr="0013654A">
            <w:rPr>
              <w:sz w:val="24"/>
              <w:szCs w:val="24"/>
              <w:lang w:val="id-ID"/>
            </w:rPr>
            <w:t xml:space="preserve"> in </w:t>
          </w:r>
          <w:proofErr w:type="spellStart"/>
          <w:r w:rsidRPr="0013654A">
            <w:rPr>
              <w:sz w:val="24"/>
              <w:szCs w:val="24"/>
              <w:lang w:val="id-ID"/>
            </w:rPr>
            <w:t>strengthening</w:t>
          </w:r>
          <w:proofErr w:type="spellEnd"/>
          <w:r w:rsidRPr="0013654A">
            <w:rPr>
              <w:sz w:val="24"/>
              <w:szCs w:val="24"/>
              <w:lang w:val="id-ID"/>
            </w:rPr>
            <w:t xml:space="preserve"> </w:t>
          </w:r>
          <w:proofErr w:type="spellStart"/>
          <w:r w:rsidRPr="0013654A">
            <w:rPr>
              <w:sz w:val="24"/>
              <w:szCs w:val="24"/>
              <w:lang w:val="id-ID"/>
            </w:rPr>
            <w:t>primary</w:t>
          </w:r>
          <w:proofErr w:type="spellEnd"/>
          <w:r w:rsidRPr="0013654A">
            <w:rPr>
              <w:sz w:val="24"/>
              <w:szCs w:val="24"/>
              <w:lang w:val="id-ID"/>
            </w:rPr>
            <w:t xml:space="preserve"> </w:t>
          </w:r>
          <w:proofErr w:type="spellStart"/>
          <w:r w:rsidRPr="0013654A">
            <w:rPr>
              <w:sz w:val="24"/>
              <w:szCs w:val="24"/>
              <w:lang w:val="id-ID"/>
            </w:rPr>
            <w:t>health</w:t>
          </w:r>
          <w:proofErr w:type="spellEnd"/>
          <w:r w:rsidRPr="0013654A">
            <w:rPr>
              <w:sz w:val="24"/>
              <w:szCs w:val="24"/>
              <w:lang w:val="id-ID"/>
            </w:rPr>
            <w:t xml:space="preserve"> </w:t>
          </w:r>
          <w:proofErr w:type="spellStart"/>
          <w:r w:rsidRPr="0013654A">
            <w:rPr>
              <w:sz w:val="24"/>
              <w:szCs w:val="24"/>
              <w:lang w:val="id-ID"/>
            </w:rPr>
            <w:t>care</w:t>
          </w:r>
          <w:proofErr w:type="spellEnd"/>
          <w:r w:rsidRPr="0013654A">
            <w:rPr>
              <w:sz w:val="24"/>
              <w:szCs w:val="24"/>
              <w:lang w:val="id-ID"/>
            </w:rPr>
            <w:t xml:space="preserve"> in </w:t>
          </w:r>
          <w:proofErr w:type="spellStart"/>
          <w:r w:rsidRPr="0013654A">
            <w:rPr>
              <w:sz w:val="24"/>
              <w:szCs w:val="24"/>
              <w:lang w:val="id-ID"/>
            </w:rPr>
            <w:t>the</w:t>
          </w:r>
          <w:proofErr w:type="spellEnd"/>
          <w:r w:rsidRPr="0013654A">
            <w:rPr>
              <w:sz w:val="24"/>
              <w:szCs w:val="24"/>
              <w:lang w:val="id-ID"/>
            </w:rPr>
            <w:t xml:space="preserve"> </w:t>
          </w:r>
          <w:proofErr w:type="spellStart"/>
          <w:r w:rsidRPr="0013654A">
            <w:rPr>
              <w:sz w:val="24"/>
              <w:szCs w:val="24"/>
              <w:lang w:val="id-ID"/>
            </w:rPr>
            <w:t>Western</w:t>
          </w:r>
          <w:proofErr w:type="spellEnd"/>
          <w:r w:rsidRPr="0013654A">
            <w:rPr>
              <w:sz w:val="24"/>
              <w:szCs w:val="24"/>
              <w:lang w:val="id-ID"/>
            </w:rPr>
            <w:t xml:space="preserve"> </w:t>
          </w:r>
          <w:r w:rsidRPr="0013654A">
            <w:rPr>
              <w:sz w:val="24"/>
              <w:szCs w:val="24"/>
              <w:lang w:val="id-ID"/>
            </w:rPr>
            <w:lastRenderedPageBreak/>
            <w:t xml:space="preserve">Pacific. </w:t>
          </w:r>
          <w:proofErr w:type="spellStart"/>
          <w:r w:rsidRPr="0013654A">
            <w:rPr>
              <w:sz w:val="24"/>
              <w:szCs w:val="24"/>
              <w:lang w:val="id-ID"/>
            </w:rPr>
            <w:t>Lancet</w:t>
          </w:r>
          <w:proofErr w:type="spellEnd"/>
          <w:r w:rsidRPr="0013654A">
            <w:rPr>
              <w:sz w:val="24"/>
              <w:szCs w:val="24"/>
              <w:lang w:val="id-ID"/>
            </w:rPr>
            <w:t xml:space="preserve"> </w:t>
          </w:r>
          <w:proofErr w:type="spellStart"/>
          <w:r w:rsidRPr="0013654A">
            <w:rPr>
              <w:sz w:val="24"/>
              <w:szCs w:val="24"/>
              <w:lang w:val="id-ID"/>
            </w:rPr>
            <w:t>Reg</w:t>
          </w:r>
          <w:proofErr w:type="spellEnd"/>
          <w:r w:rsidRPr="0013654A">
            <w:rPr>
              <w:sz w:val="24"/>
              <w:szCs w:val="24"/>
              <w:lang w:val="id-ID"/>
            </w:rPr>
            <w:t xml:space="preserve"> </w:t>
          </w:r>
          <w:proofErr w:type="spellStart"/>
          <w:r w:rsidRPr="0013654A">
            <w:rPr>
              <w:sz w:val="24"/>
              <w:szCs w:val="24"/>
              <w:lang w:val="id-ID"/>
            </w:rPr>
            <w:t>Health</w:t>
          </w:r>
          <w:proofErr w:type="spellEnd"/>
          <w:r w:rsidRPr="0013654A">
            <w:rPr>
              <w:sz w:val="24"/>
              <w:szCs w:val="24"/>
              <w:lang w:val="id-ID"/>
            </w:rPr>
            <w:t xml:space="preserve"> </w:t>
          </w:r>
          <w:proofErr w:type="spellStart"/>
          <w:r w:rsidRPr="0013654A">
            <w:rPr>
              <w:sz w:val="24"/>
              <w:szCs w:val="24"/>
              <w:lang w:val="id-ID"/>
            </w:rPr>
            <w:t>West</w:t>
          </w:r>
          <w:proofErr w:type="spellEnd"/>
          <w:r w:rsidRPr="0013654A">
            <w:rPr>
              <w:sz w:val="24"/>
              <w:szCs w:val="24"/>
              <w:lang w:val="id-ID"/>
            </w:rPr>
            <w:t xml:space="preserve"> </w:t>
          </w:r>
          <w:proofErr w:type="spellStart"/>
          <w:r w:rsidRPr="0013654A">
            <w:rPr>
              <w:sz w:val="24"/>
              <w:szCs w:val="24"/>
              <w:lang w:val="id-ID"/>
            </w:rPr>
            <w:t>Pac</w:t>
          </w:r>
          <w:proofErr w:type="spellEnd"/>
          <w:r w:rsidRPr="0013654A">
            <w:rPr>
              <w:sz w:val="24"/>
              <w:szCs w:val="24"/>
              <w:lang w:val="id-ID"/>
            </w:rPr>
            <w:t xml:space="preserve">. 2023 Apr;33:100698. </w:t>
          </w:r>
        </w:p>
        <w:p w14:paraId="5A5480DE" w14:textId="77777777" w:rsidR="00616BE8" w:rsidRPr="0013654A" w:rsidRDefault="00616BE8" w:rsidP="00633F9D">
          <w:pPr>
            <w:autoSpaceDE w:val="0"/>
            <w:autoSpaceDN w:val="0"/>
            <w:ind w:left="-142" w:hanging="498"/>
            <w:jc w:val="both"/>
            <w:divId w:val="2094356095"/>
            <w:rPr>
              <w:sz w:val="24"/>
              <w:szCs w:val="24"/>
              <w:lang w:val="id-ID"/>
            </w:rPr>
          </w:pPr>
          <w:r w:rsidRPr="0013654A">
            <w:rPr>
              <w:sz w:val="24"/>
              <w:szCs w:val="24"/>
              <w:lang w:val="id-ID"/>
            </w:rPr>
            <w:t>25.</w:t>
          </w:r>
          <w:r w:rsidRPr="0013654A">
            <w:rPr>
              <w:sz w:val="24"/>
              <w:szCs w:val="24"/>
              <w:lang w:val="id-ID"/>
            </w:rPr>
            <w:tab/>
          </w:r>
          <w:proofErr w:type="spellStart"/>
          <w:r w:rsidRPr="0013654A">
            <w:rPr>
              <w:sz w:val="24"/>
              <w:szCs w:val="24"/>
              <w:lang w:val="id-ID"/>
            </w:rPr>
            <w:t>Maeseneer</w:t>
          </w:r>
          <w:proofErr w:type="spellEnd"/>
          <w:r w:rsidRPr="0013654A">
            <w:rPr>
              <w:sz w:val="24"/>
              <w:szCs w:val="24"/>
              <w:lang w:val="id-ID"/>
            </w:rPr>
            <w:t xml:space="preserve"> J, </w:t>
          </w:r>
          <w:proofErr w:type="spellStart"/>
          <w:r w:rsidRPr="0013654A">
            <w:rPr>
              <w:sz w:val="24"/>
              <w:szCs w:val="24"/>
              <w:lang w:val="id-ID"/>
            </w:rPr>
            <w:t>Willems</w:t>
          </w:r>
          <w:proofErr w:type="spellEnd"/>
          <w:r w:rsidRPr="0013654A">
            <w:rPr>
              <w:sz w:val="24"/>
              <w:szCs w:val="24"/>
              <w:lang w:val="id-ID"/>
            </w:rPr>
            <w:t xml:space="preserve"> S, </w:t>
          </w:r>
          <w:proofErr w:type="spellStart"/>
          <w:r w:rsidRPr="0013654A">
            <w:rPr>
              <w:sz w:val="24"/>
              <w:szCs w:val="24"/>
              <w:lang w:val="id-ID"/>
            </w:rPr>
            <w:t>Sutter</w:t>
          </w:r>
          <w:proofErr w:type="spellEnd"/>
          <w:r w:rsidRPr="0013654A">
            <w:rPr>
              <w:sz w:val="24"/>
              <w:szCs w:val="24"/>
              <w:lang w:val="id-ID"/>
            </w:rPr>
            <w:t xml:space="preserve"> A. </w:t>
          </w:r>
          <w:proofErr w:type="spellStart"/>
          <w:r w:rsidRPr="0013654A">
            <w:rPr>
              <w:sz w:val="24"/>
              <w:szCs w:val="24"/>
              <w:lang w:val="id-ID"/>
            </w:rPr>
            <w:t>Primary</w:t>
          </w:r>
          <w:proofErr w:type="spellEnd"/>
          <w:r w:rsidRPr="0013654A">
            <w:rPr>
              <w:sz w:val="24"/>
              <w:szCs w:val="24"/>
              <w:lang w:val="id-ID"/>
            </w:rPr>
            <w:t xml:space="preserve"> </w:t>
          </w:r>
          <w:proofErr w:type="spellStart"/>
          <w:r w:rsidRPr="0013654A">
            <w:rPr>
              <w:sz w:val="24"/>
              <w:szCs w:val="24"/>
              <w:lang w:val="id-ID"/>
            </w:rPr>
            <w:t>health</w:t>
          </w:r>
          <w:proofErr w:type="spellEnd"/>
          <w:r w:rsidRPr="0013654A">
            <w:rPr>
              <w:sz w:val="24"/>
              <w:szCs w:val="24"/>
              <w:lang w:val="id-ID"/>
            </w:rPr>
            <w:t xml:space="preserve"> </w:t>
          </w:r>
          <w:proofErr w:type="spellStart"/>
          <w:r w:rsidRPr="0013654A">
            <w:rPr>
              <w:sz w:val="24"/>
              <w:szCs w:val="24"/>
              <w:lang w:val="id-ID"/>
            </w:rPr>
            <w:t>care</w:t>
          </w:r>
          <w:proofErr w:type="spellEnd"/>
          <w:r w:rsidRPr="0013654A">
            <w:rPr>
              <w:sz w:val="24"/>
              <w:szCs w:val="24"/>
              <w:lang w:val="id-ID"/>
            </w:rPr>
            <w:t xml:space="preserve"> as a </w:t>
          </w:r>
          <w:proofErr w:type="spellStart"/>
          <w:r w:rsidRPr="0013654A">
            <w:rPr>
              <w:sz w:val="24"/>
              <w:szCs w:val="24"/>
              <w:lang w:val="id-ID"/>
            </w:rPr>
            <w:t>strategy</w:t>
          </w:r>
          <w:proofErr w:type="spellEnd"/>
          <w:r w:rsidRPr="0013654A">
            <w:rPr>
              <w:sz w:val="24"/>
              <w:szCs w:val="24"/>
              <w:lang w:val="id-ID"/>
            </w:rPr>
            <w:t xml:space="preserve"> </w:t>
          </w:r>
          <w:proofErr w:type="spellStart"/>
          <w:r w:rsidRPr="0013654A">
            <w:rPr>
              <w:sz w:val="24"/>
              <w:szCs w:val="24"/>
              <w:lang w:val="id-ID"/>
            </w:rPr>
            <w:t>for</w:t>
          </w:r>
          <w:proofErr w:type="spellEnd"/>
          <w:r w:rsidRPr="0013654A">
            <w:rPr>
              <w:sz w:val="24"/>
              <w:szCs w:val="24"/>
              <w:lang w:val="id-ID"/>
            </w:rPr>
            <w:t xml:space="preserve"> </w:t>
          </w:r>
          <w:proofErr w:type="spellStart"/>
          <w:r w:rsidRPr="0013654A">
            <w:rPr>
              <w:sz w:val="24"/>
              <w:szCs w:val="24"/>
              <w:lang w:val="id-ID"/>
            </w:rPr>
            <w:t>achieving</w:t>
          </w:r>
          <w:proofErr w:type="spellEnd"/>
          <w:r w:rsidRPr="0013654A">
            <w:rPr>
              <w:sz w:val="24"/>
              <w:szCs w:val="24"/>
              <w:lang w:val="id-ID"/>
            </w:rPr>
            <w:t xml:space="preserve"> </w:t>
          </w:r>
          <w:proofErr w:type="spellStart"/>
          <w:r w:rsidRPr="0013654A">
            <w:rPr>
              <w:sz w:val="24"/>
              <w:szCs w:val="24"/>
              <w:lang w:val="id-ID"/>
            </w:rPr>
            <w:t>equitable</w:t>
          </w:r>
          <w:proofErr w:type="spellEnd"/>
          <w:r w:rsidRPr="0013654A">
            <w:rPr>
              <w:sz w:val="24"/>
              <w:szCs w:val="24"/>
              <w:lang w:val="id-ID"/>
            </w:rPr>
            <w:t xml:space="preserve"> </w:t>
          </w:r>
          <w:proofErr w:type="spellStart"/>
          <w:r w:rsidRPr="0013654A">
            <w:rPr>
              <w:sz w:val="24"/>
              <w:szCs w:val="24"/>
              <w:lang w:val="id-ID"/>
            </w:rPr>
            <w:t>care</w:t>
          </w:r>
          <w:proofErr w:type="spellEnd"/>
          <w:r w:rsidRPr="0013654A">
            <w:rPr>
              <w:sz w:val="24"/>
              <w:szCs w:val="24"/>
              <w:lang w:val="id-ID"/>
            </w:rPr>
            <w:t xml:space="preserve">: a </w:t>
          </w:r>
          <w:proofErr w:type="spellStart"/>
          <w:r w:rsidRPr="0013654A">
            <w:rPr>
              <w:sz w:val="24"/>
              <w:szCs w:val="24"/>
              <w:lang w:val="id-ID"/>
            </w:rPr>
            <w:t>literature</w:t>
          </w:r>
          <w:proofErr w:type="spellEnd"/>
          <w:r w:rsidRPr="0013654A">
            <w:rPr>
              <w:sz w:val="24"/>
              <w:szCs w:val="24"/>
              <w:lang w:val="id-ID"/>
            </w:rPr>
            <w:t xml:space="preserve"> </w:t>
          </w:r>
          <w:proofErr w:type="spellStart"/>
          <w:r w:rsidRPr="0013654A">
            <w:rPr>
              <w:sz w:val="24"/>
              <w:szCs w:val="24"/>
              <w:lang w:val="id-ID"/>
            </w:rPr>
            <w:t>review</w:t>
          </w:r>
          <w:proofErr w:type="spellEnd"/>
          <w:r w:rsidRPr="0013654A">
            <w:rPr>
              <w:sz w:val="24"/>
              <w:szCs w:val="24"/>
              <w:lang w:val="id-ID"/>
            </w:rPr>
            <w:t xml:space="preserve"> </w:t>
          </w:r>
          <w:proofErr w:type="spellStart"/>
          <w:r w:rsidRPr="0013654A">
            <w:rPr>
              <w:sz w:val="24"/>
              <w:szCs w:val="24"/>
              <w:lang w:val="id-ID"/>
            </w:rPr>
            <w:t>commissioned</w:t>
          </w:r>
          <w:proofErr w:type="spellEnd"/>
          <w:r w:rsidRPr="0013654A">
            <w:rPr>
              <w:sz w:val="24"/>
              <w:szCs w:val="24"/>
              <w:lang w:val="id-ID"/>
            </w:rPr>
            <w:t xml:space="preserve"> </w:t>
          </w:r>
          <w:proofErr w:type="spellStart"/>
          <w:r w:rsidRPr="0013654A">
            <w:rPr>
              <w:sz w:val="24"/>
              <w:szCs w:val="24"/>
              <w:lang w:val="id-ID"/>
            </w:rPr>
            <w:t>by</w:t>
          </w:r>
          <w:proofErr w:type="spellEnd"/>
          <w:r w:rsidRPr="0013654A">
            <w:rPr>
              <w:sz w:val="24"/>
              <w:szCs w:val="24"/>
              <w:lang w:val="id-ID"/>
            </w:rPr>
            <w:t xml:space="preserve"> </w:t>
          </w:r>
          <w:proofErr w:type="spellStart"/>
          <w:r w:rsidRPr="0013654A">
            <w:rPr>
              <w:sz w:val="24"/>
              <w:szCs w:val="24"/>
              <w:lang w:val="id-ID"/>
            </w:rPr>
            <w:t>the</w:t>
          </w:r>
          <w:proofErr w:type="spellEnd"/>
          <w:r w:rsidRPr="0013654A">
            <w:rPr>
              <w:sz w:val="24"/>
              <w:szCs w:val="24"/>
              <w:lang w:val="id-ID"/>
            </w:rPr>
            <w:t xml:space="preserve"> </w:t>
          </w:r>
          <w:proofErr w:type="spellStart"/>
          <w:r w:rsidRPr="0013654A">
            <w:rPr>
              <w:sz w:val="24"/>
              <w:szCs w:val="24"/>
              <w:lang w:val="id-ID"/>
            </w:rPr>
            <w:t>Health</w:t>
          </w:r>
          <w:proofErr w:type="spellEnd"/>
          <w:r w:rsidRPr="0013654A">
            <w:rPr>
              <w:sz w:val="24"/>
              <w:szCs w:val="24"/>
              <w:lang w:val="id-ID"/>
            </w:rPr>
            <w:t xml:space="preserve"> Systems </w:t>
          </w:r>
          <w:proofErr w:type="spellStart"/>
          <w:r w:rsidRPr="0013654A">
            <w:rPr>
              <w:sz w:val="24"/>
              <w:szCs w:val="24"/>
              <w:lang w:val="id-ID"/>
            </w:rPr>
            <w:t>Knowledge</w:t>
          </w:r>
          <w:proofErr w:type="spellEnd"/>
          <w:r w:rsidRPr="0013654A">
            <w:rPr>
              <w:sz w:val="24"/>
              <w:szCs w:val="24"/>
              <w:lang w:val="id-ID"/>
            </w:rPr>
            <w:t xml:space="preserve"> Network. HSK Network (Ed). 2007 Jan 1; </w:t>
          </w:r>
        </w:p>
        <w:p w14:paraId="39D4F09B" w14:textId="2F8D6DDD" w:rsidR="00C53EF6" w:rsidRPr="0013654A" w:rsidRDefault="00616BE8" w:rsidP="00641551">
          <w:pPr>
            <w:autoSpaceDE w:val="0"/>
            <w:autoSpaceDN w:val="0"/>
            <w:ind w:left="567" w:hanging="498"/>
            <w:jc w:val="both"/>
            <w:rPr>
              <w:sz w:val="24"/>
              <w:szCs w:val="24"/>
              <w:lang w:val="id-ID"/>
            </w:rPr>
            <w:sectPr w:rsidR="00C53EF6" w:rsidRPr="0013654A" w:rsidSect="00C53EF6">
              <w:type w:val="continuous"/>
              <w:pgSz w:w="11920" w:h="16840"/>
              <w:pgMar w:top="1380" w:right="1320" w:bottom="280" w:left="1300" w:header="0" w:footer="1026" w:gutter="0"/>
              <w:cols w:num="2" w:space="701"/>
            </w:sectPr>
          </w:pPr>
          <w:r w:rsidRPr="0013654A">
            <w:rPr>
              <w:sz w:val="24"/>
              <w:szCs w:val="24"/>
              <w:lang w:val="id-ID"/>
            </w:rPr>
            <w:t>26.</w:t>
          </w:r>
          <w:r w:rsidRPr="0013654A">
            <w:rPr>
              <w:sz w:val="24"/>
              <w:szCs w:val="24"/>
              <w:lang w:val="id-ID"/>
            </w:rPr>
            <w:tab/>
          </w:r>
          <w:proofErr w:type="spellStart"/>
          <w:r w:rsidRPr="0013654A">
            <w:rPr>
              <w:sz w:val="24"/>
              <w:szCs w:val="24"/>
              <w:lang w:val="id-ID"/>
            </w:rPr>
            <w:t>Freijser</w:t>
          </w:r>
          <w:proofErr w:type="spellEnd"/>
          <w:r w:rsidRPr="0013654A">
            <w:rPr>
              <w:sz w:val="24"/>
              <w:szCs w:val="24"/>
              <w:lang w:val="id-ID"/>
            </w:rPr>
            <w:t xml:space="preserve"> L, </w:t>
          </w:r>
          <w:proofErr w:type="spellStart"/>
          <w:r w:rsidRPr="0013654A">
            <w:rPr>
              <w:sz w:val="24"/>
              <w:szCs w:val="24"/>
              <w:lang w:val="id-ID"/>
            </w:rPr>
            <w:t>Annear</w:t>
          </w:r>
          <w:proofErr w:type="spellEnd"/>
          <w:r w:rsidRPr="0013654A">
            <w:rPr>
              <w:sz w:val="24"/>
              <w:szCs w:val="24"/>
              <w:lang w:val="id-ID"/>
            </w:rPr>
            <w:t xml:space="preserve"> P, </w:t>
          </w:r>
          <w:proofErr w:type="spellStart"/>
          <w:r w:rsidRPr="0013654A">
            <w:rPr>
              <w:sz w:val="24"/>
              <w:szCs w:val="24"/>
              <w:lang w:val="id-ID"/>
            </w:rPr>
            <w:t>Tenneti</w:t>
          </w:r>
          <w:proofErr w:type="spellEnd"/>
          <w:r w:rsidRPr="0013654A">
            <w:rPr>
              <w:sz w:val="24"/>
              <w:szCs w:val="24"/>
              <w:lang w:val="id-ID"/>
            </w:rPr>
            <w:t xml:space="preserve"> N, Gilbert K, </w:t>
          </w:r>
          <w:proofErr w:type="spellStart"/>
          <w:r w:rsidRPr="0013654A">
            <w:rPr>
              <w:sz w:val="24"/>
              <w:szCs w:val="24"/>
              <w:lang w:val="id-ID"/>
            </w:rPr>
            <w:t>Chukwujekwu</w:t>
          </w:r>
          <w:proofErr w:type="spellEnd"/>
          <w:r w:rsidRPr="0013654A">
            <w:rPr>
              <w:sz w:val="24"/>
              <w:szCs w:val="24"/>
              <w:lang w:val="id-ID"/>
            </w:rPr>
            <w:t xml:space="preserve"> O, </w:t>
          </w:r>
          <w:proofErr w:type="spellStart"/>
          <w:r w:rsidRPr="0013654A">
            <w:rPr>
              <w:sz w:val="24"/>
              <w:szCs w:val="24"/>
              <w:lang w:val="id-ID"/>
            </w:rPr>
            <w:t>Hazarika</w:t>
          </w:r>
          <w:proofErr w:type="spellEnd"/>
          <w:r w:rsidRPr="0013654A">
            <w:rPr>
              <w:sz w:val="24"/>
              <w:szCs w:val="24"/>
              <w:lang w:val="id-ID"/>
            </w:rPr>
            <w:t xml:space="preserve"> I, </w:t>
          </w:r>
          <w:proofErr w:type="spellStart"/>
          <w:r w:rsidRPr="0013654A">
            <w:rPr>
              <w:sz w:val="24"/>
              <w:szCs w:val="24"/>
              <w:lang w:val="id-ID"/>
            </w:rPr>
            <w:t>et</w:t>
          </w:r>
          <w:proofErr w:type="spellEnd"/>
          <w:r w:rsidRPr="0013654A">
            <w:rPr>
              <w:sz w:val="24"/>
              <w:szCs w:val="24"/>
              <w:lang w:val="id-ID"/>
            </w:rPr>
            <w:t xml:space="preserve"> </w:t>
          </w:r>
          <w:proofErr w:type="spellStart"/>
          <w:r w:rsidRPr="0013654A">
            <w:rPr>
              <w:sz w:val="24"/>
              <w:szCs w:val="24"/>
              <w:lang w:val="id-ID"/>
            </w:rPr>
            <w:t>al.</w:t>
          </w:r>
          <w:proofErr w:type="spellEnd"/>
          <w:r w:rsidRPr="0013654A">
            <w:rPr>
              <w:sz w:val="24"/>
              <w:szCs w:val="24"/>
              <w:lang w:val="id-ID"/>
            </w:rPr>
            <w:t xml:space="preserve"> The </w:t>
          </w:r>
          <w:proofErr w:type="spellStart"/>
          <w:r w:rsidRPr="0013654A">
            <w:rPr>
              <w:sz w:val="24"/>
              <w:szCs w:val="24"/>
              <w:lang w:val="id-ID"/>
            </w:rPr>
            <w:t>role</w:t>
          </w:r>
          <w:proofErr w:type="spellEnd"/>
          <w:r w:rsidRPr="0013654A">
            <w:rPr>
              <w:sz w:val="24"/>
              <w:szCs w:val="24"/>
              <w:lang w:val="id-ID"/>
            </w:rPr>
            <w:t xml:space="preserve"> </w:t>
          </w:r>
          <w:proofErr w:type="spellStart"/>
          <w:r w:rsidRPr="0013654A">
            <w:rPr>
              <w:sz w:val="24"/>
              <w:szCs w:val="24"/>
              <w:lang w:val="id-ID"/>
            </w:rPr>
            <w:t>of</w:t>
          </w:r>
          <w:proofErr w:type="spellEnd"/>
          <w:r w:rsidRPr="0013654A">
            <w:rPr>
              <w:sz w:val="24"/>
              <w:szCs w:val="24"/>
              <w:lang w:val="id-ID"/>
            </w:rPr>
            <w:t xml:space="preserve"> </w:t>
          </w:r>
          <w:proofErr w:type="spellStart"/>
          <w:r w:rsidRPr="0013654A">
            <w:rPr>
              <w:sz w:val="24"/>
              <w:szCs w:val="24"/>
              <w:lang w:val="id-ID"/>
            </w:rPr>
            <w:t>hospitals</w:t>
          </w:r>
          <w:proofErr w:type="spellEnd"/>
          <w:r w:rsidRPr="0013654A">
            <w:rPr>
              <w:sz w:val="24"/>
              <w:szCs w:val="24"/>
              <w:lang w:val="id-ID"/>
            </w:rPr>
            <w:t xml:space="preserve"> in </w:t>
          </w:r>
          <w:proofErr w:type="spellStart"/>
          <w:r w:rsidRPr="0013654A">
            <w:rPr>
              <w:sz w:val="24"/>
              <w:szCs w:val="24"/>
              <w:lang w:val="id-ID"/>
            </w:rPr>
            <w:t>strengthening</w:t>
          </w:r>
          <w:proofErr w:type="spellEnd"/>
          <w:r w:rsidRPr="0013654A">
            <w:rPr>
              <w:sz w:val="24"/>
              <w:szCs w:val="24"/>
              <w:lang w:val="id-ID"/>
            </w:rPr>
            <w:t xml:space="preserve"> </w:t>
          </w:r>
          <w:proofErr w:type="spellStart"/>
          <w:r w:rsidRPr="0013654A">
            <w:rPr>
              <w:sz w:val="24"/>
              <w:szCs w:val="24"/>
              <w:lang w:val="id-ID"/>
            </w:rPr>
            <w:t>primary</w:t>
          </w:r>
          <w:proofErr w:type="spellEnd"/>
          <w:r w:rsidRPr="0013654A">
            <w:rPr>
              <w:sz w:val="24"/>
              <w:szCs w:val="24"/>
              <w:lang w:val="id-ID"/>
            </w:rPr>
            <w:t xml:space="preserve"> </w:t>
          </w:r>
          <w:proofErr w:type="spellStart"/>
          <w:r w:rsidRPr="0013654A">
            <w:rPr>
              <w:sz w:val="24"/>
              <w:szCs w:val="24"/>
              <w:lang w:val="id-ID"/>
            </w:rPr>
            <w:t>health</w:t>
          </w:r>
          <w:proofErr w:type="spellEnd"/>
          <w:r w:rsidRPr="0013654A">
            <w:rPr>
              <w:sz w:val="24"/>
              <w:szCs w:val="24"/>
              <w:lang w:val="id-ID"/>
            </w:rPr>
            <w:t xml:space="preserve"> </w:t>
          </w:r>
          <w:proofErr w:type="spellStart"/>
          <w:r w:rsidRPr="0013654A">
            <w:rPr>
              <w:sz w:val="24"/>
              <w:szCs w:val="24"/>
              <w:lang w:val="id-ID"/>
            </w:rPr>
            <w:t>care</w:t>
          </w:r>
          <w:proofErr w:type="spellEnd"/>
          <w:r w:rsidRPr="0013654A">
            <w:rPr>
              <w:sz w:val="24"/>
              <w:szCs w:val="24"/>
              <w:lang w:val="id-ID"/>
            </w:rPr>
            <w:t xml:space="preserve"> in </w:t>
          </w:r>
          <w:proofErr w:type="spellStart"/>
          <w:r w:rsidRPr="0013654A">
            <w:rPr>
              <w:sz w:val="24"/>
              <w:szCs w:val="24"/>
              <w:lang w:val="id-ID"/>
            </w:rPr>
            <w:t>the</w:t>
          </w:r>
          <w:proofErr w:type="spellEnd"/>
          <w:r w:rsidRPr="0013654A">
            <w:rPr>
              <w:sz w:val="24"/>
              <w:szCs w:val="24"/>
              <w:lang w:val="id-ID"/>
            </w:rPr>
            <w:t xml:space="preserve"> </w:t>
          </w:r>
          <w:proofErr w:type="spellStart"/>
          <w:r w:rsidRPr="0013654A">
            <w:rPr>
              <w:sz w:val="24"/>
              <w:szCs w:val="24"/>
              <w:lang w:val="id-ID"/>
            </w:rPr>
            <w:t>Western</w:t>
          </w:r>
          <w:proofErr w:type="spellEnd"/>
          <w:r w:rsidRPr="0013654A">
            <w:rPr>
              <w:sz w:val="24"/>
              <w:szCs w:val="24"/>
              <w:lang w:val="id-ID"/>
            </w:rPr>
            <w:t xml:space="preserve"> Pacific. </w:t>
          </w:r>
          <w:proofErr w:type="spellStart"/>
          <w:r w:rsidRPr="0013654A">
            <w:rPr>
              <w:sz w:val="24"/>
              <w:szCs w:val="24"/>
              <w:lang w:val="id-ID"/>
            </w:rPr>
            <w:t>Lancet</w:t>
          </w:r>
          <w:proofErr w:type="spellEnd"/>
          <w:r w:rsidRPr="0013654A">
            <w:rPr>
              <w:sz w:val="24"/>
              <w:szCs w:val="24"/>
              <w:lang w:val="id-ID"/>
            </w:rPr>
            <w:t xml:space="preserve"> </w:t>
          </w:r>
          <w:proofErr w:type="spellStart"/>
          <w:r w:rsidRPr="0013654A">
            <w:rPr>
              <w:sz w:val="24"/>
              <w:szCs w:val="24"/>
              <w:lang w:val="id-ID"/>
            </w:rPr>
            <w:t>Reg</w:t>
          </w:r>
          <w:proofErr w:type="spellEnd"/>
          <w:r w:rsidRPr="0013654A">
            <w:rPr>
              <w:sz w:val="24"/>
              <w:szCs w:val="24"/>
              <w:lang w:val="id-ID"/>
            </w:rPr>
            <w:t xml:space="preserve"> </w:t>
          </w:r>
          <w:proofErr w:type="spellStart"/>
          <w:r w:rsidRPr="0013654A">
            <w:rPr>
              <w:sz w:val="24"/>
              <w:szCs w:val="24"/>
              <w:lang w:val="id-ID"/>
            </w:rPr>
            <w:t>Health</w:t>
          </w:r>
          <w:proofErr w:type="spellEnd"/>
          <w:r w:rsidRPr="0013654A">
            <w:rPr>
              <w:sz w:val="24"/>
              <w:szCs w:val="24"/>
              <w:lang w:val="id-ID"/>
            </w:rPr>
            <w:t xml:space="preserve"> </w:t>
          </w:r>
          <w:proofErr w:type="spellStart"/>
          <w:r w:rsidRPr="0013654A">
            <w:rPr>
              <w:sz w:val="24"/>
              <w:szCs w:val="24"/>
              <w:lang w:val="id-ID"/>
            </w:rPr>
            <w:t>West</w:t>
          </w:r>
          <w:proofErr w:type="spellEnd"/>
          <w:r w:rsidRPr="0013654A">
            <w:rPr>
              <w:sz w:val="24"/>
              <w:szCs w:val="24"/>
              <w:lang w:val="id-ID"/>
            </w:rPr>
            <w:t xml:space="preserve"> </w:t>
          </w:r>
          <w:proofErr w:type="spellStart"/>
          <w:r w:rsidRPr="0013654A">
            <w:rPr>
              <w:sz w:val="24"/>
              <w:szCs w:val="24"/>
              <w:lang w:val="id-ID"/>
            </w:rPr>
            <w:t>Pac</w:t>
          </w:r>
          <w:proofErr w:type="spellEnd"/>
          <w:r w:rsidRPr="0013654A">
            <w:rPr>
              <w:sz w:val="24"/>
              <w:szCs w:val="24"/>
              <w:lang w:val="id-ID"/>
            </w:rPr>
            <w:t xml:space="preserve">. 2023 Apr;33:100698. </w:t>
          </w:r>
        </w:p>
      </w:sdtContent>
    </w:sdt>
    <w:p w14:paraId="423148DA" w14:textId="4C2B38CB" w:rsidR="001E515F" w:rsidRPr="0013654A" w:rsidRDefault="001E515F" w:rsidP="009C55D5">
      <w:pPr>
        <w:spacing w:before="60" w:line="276" w:lineRule="auto"/>
        <w:ind w:right="-37"/>
        <w:jc w:val="both"/>
        <w:rPr>
          <w:sz w:val="24"/>
          <w:szCs w:val="24"/>
          <w:lang w:val="id-ID"/>
        </w:rPr>
      </w:pPr>
    </w:p>
    <w:sectPr w:rsidR="001E515F" w:rsidRPr="0013654A">
      <w:footerReference w:type="default" r:id="rId9"/>
      <w:pgSz w:w="11920" w:h="16840"/>
      <w:pgMar w:top="1380" w:right="1680" w:bottom="280" w:left="1300" w:header="0"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A0D4" w14:textId="77777777" w:rsidR="002119FA" w:rsidRDefault="002119FA">
      <w:r>
        <w:separator/>
      </w:r>
    </w:p>
  </w:endnote>
  <w:endnote w:type="continuationSeparator" w:id="0">
    <w:p w14:paraId="3A9BE866" w14:textId="77777777" w:rsidR="002119FA" w:rsidRDefault="0021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0245" w14:textId="552959B2" w:rsidR="001E515F" w:rsidRDefault="001E515F">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2835" w14:textId="4C71AAF1" w:rsidR="004C13A1" w:rsidRDefault="004C13A1">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ACC6F" w14:textId="77777777" w:rsidR="002119FA" w:rsidRDefault="002119FA">
      <w:r>
        <w:separator/>
      </w:r>
    </w:p>
  </w:footnote>
  <w:footnote w:type="continuationSeparator" w:id="0">
    <w:p w14:paraId="64ACD89B" w14:textId="77777777" w:rsidR="002119FA" w:rsidRDefault="00211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166"/>
    <w:multiLevelType w:val="multilevel"/>
    <w:tmpl w:val="9AA083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1D697C84"/>
    <w:multiLevelType w:val="hybridMultilevel"/>
    <w:tmpl w:val="1FFED2E6"/>
    <w:lvl w:ilvl="0" w:tplc="2C868628">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 w15:restartNumberingAfterBreak="0">
    <w:nsid w:val="352F0A90"/>
    <w:multiLevelType w:val="hybridMultilevel"/>
    <w:tmpl w:val="CE3C8016"/>
    <w:lvl w:ilvl="0" w:tplc="C2D4DABA">
      <w:start w:val="2"/>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 w15:restartNumberingAfterBreak="0">
    <w:nsid w:val="54144F24"/>
    <w:multiLevelType w:val="hybridMultilevel"/>
    <w:tmpl w:val="3E06BEE6"/>
    <w:lvl w:ilvl="0" w:tplc="46242F3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1919555631">
    <w:abstractNumId w:val="0"/>
  </w:num>
  <w:num w:numId="2" w16cid:durableId="1313564573">
    <w:abstractNumId w:val="3"/>
  </w:num>
  <w:num w:numId="3" w16cid:durableId="943266010">
    <w:abstractNumId w:val="1"/>
  </w:num>
  <w:num w:numId="4" w16cid:durableId="320474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3A1"/>
    <w:rsid w:val="000061DF"/>
    <w:rsid w:val="0004568B"/>
    <w:rsid w:val="000465F8"/>
    <w:rsid w:val="00060E13"/>
    <w:rsid w:val="0006561C"/>
    <w:rsid w:val="00092CA1"/>
    <w:rsid w:val="000B171D"/>
    <w:rsid w:val="000B49B1"/>
    <w:rsid w:val="000D0016"/>
    <w:rsid w:val="000D0E45"/>
    <w:rsid w:val="000E59EE"/>
    <w:rsid w:val="0010769F"/>
    <w:rsid w:val="00111F61"/>
    <w:rsid w:val="00123F09"/>
    <w:rsid w:val="0012678E"/>
    <w:rsid w:val="0013654A"/>
    <w:rsid w:val="00140279"/>
    <w:rsid w:val="00144781"/>
    <w:rsid w:val="00172D83"/>
    <w:rsid w:val="00174575"/>
    <w:rsid w:val="001779F0"/>
    <w:rsid w:val="00195140"/>
    <w:rsid w:val="00196423"/>
    <w:rsid w:val="001A011D"/>
    <w:rsid w:val="001A0772"/>
    <w:rsid w:val="001E0F2F"/>
    <w:rsid w:val="001E2BFC"/>
    <w:rsid w:val="001E515F"/>
    <w:rsid w:val="001F4317"/>
    <w:rsid w:val="001F78E8"/>
    <w:rsid w:val="002119FA"/>
    <w:rsid w:val="00240A8A"/>
    <w:rsid w:val="0026315C"/>
    <w:rsid w:val="00293ED6"/>
    <w:rsid w:val="002A28B2"/>
    <w:rsid w:val="002D339E"/>
    <w:rsid w:val="002D56C9"/>
    <w:rsid w:val="002D679B"/>
    <w:rsid w:val="00352A8C"/>
    <w:rsid w:val="0036222A"/>
    <w:rsid w:val="00371A61"/>
    <w:rsid w:val="00376031"/>
    <w:rsid w:val="00381453"/>
    <w:rsid w:val="003A0731"/>
    <w:rsid w:val="003C03A6"/>
    <w:rsid w:val="003C0711"/>
    <w:rsid w:val="003C1810"/>
    <w:rsid w:val="003D4C74"/>
    <w:rsid w:val="003E011A"/>
    <w:rsid w:val="003E62C1"/>
    <w:rsid w:val="003F1532"/>
    <w:rsid w:val="00407DC2"/>
    <w:rsid w:val="00417DFC"/>
    <w:rsid w:val="00426E40"/>
    <w:rsid w:val="00433D6C"/>
    <w:rsid w:val="00437112"/>
    <w:rsid w:val="00437A93"/>
    <w:rsid w:val="00445488"/>
    <w:rsid w:val="00446A1B"/>
    <w:rsid w:val="00455938"/>
    <w:rsid w:val="00473471"/>
    <w:rsid w:val="00492ABC"/>
    <w:rsid w:val="004B4BCA"/>
    <w:rsid w:val="004C13A1"/>
    <w:rsid w:val="004C19DC"/>
    <w:rsid w:val="004C7125"/>
    <w:rsid w:val="004D4990"/>
    <w:rsid w:val="00535ECA"/>
    <w:rsid w:val="00562337"/>
    <w:rsid w:val="00582CA9"/>
    <w:rsid w:val="005A5B9E"/>
    <w:rsid w:val="005C01B9"/>
    <w:rsid w:val="005C2A65"/>
    <w:rsid w:val="005C5B8F"/>
    <w:rsid w:val="005D78D6"/>
    <w:rsid w:val="005E1BF5"/>
    <w:rsid w:val="005E7957"/>
    <w:rsid w:val="00602CB7"/>
    <w:rsid w:val="00616BE8"/>
    <w:rsid w:val="00623FDB"/>
    <w:rsid w:val="00633F9D"/>
    <w:rsid w:val="00641551"/>
    <w:rsid w:val="006503DB"/>
    <w:rsid w:val="00676212"/>
    <w:rsid w:val="00696F34"/>
    <w:rsid w:val="006B35EB"/>
    <w:rsid w:val="006B6537"/>
    <w:rsid w:val="006C04CF"/>
    <w:rsid w:val="006C15F9"/>
    <w:rsid w:val="006D6AA2"/>
    <w:rsid w:val="00723FD9"/>
    <w:rsid w:val="00734862"/>
    <w:rsid w:val="007638EC"/>
    <w:rsid w:val="00766385"/>
    <w:rsid w:val="0077056A"/>
    <w:rsid w:val="0077706E"/>
    <w:rsid w:val="00785CCE"/>
    <w:rsid w:val="00787314"/>
    <w:rsid w:val="007A5EA9"/>
    <w:rsid w:val="007B590D"/>
    <w:rsid w:val="00804228"/>
    <w:rsid w:val="00812A74"/>
    <w:rsid w:val="00841DAA"/>
    <w:rsid w:val="00864317"/>
    <w:rsid w:val="008903A7"/>
    <w:rsid w:val="008A51FB"/>
    <w:rsid w:val="008A7CD1"/>
    <w:rsid w:val="008B4305"/>
    <w:rsid w:val="008C1806"/>
    <w:rsid w:val="008E012B"/>
    <w:rsid w:val="008F5EE1"/>
    <w:rsid w:val="00924990"/>
    <w:rsid w:val="0094127F"/>
    <w:rsid w:val="009449AF"/>
    <w:rsid w:val="00952310"/>
    <w:rsid w:val="0095637C"/>
    <w:rsid w:val="00961D10"/>
    <w:rsid w:val="009B01C8"/>
    <w:rsid w:val="009B4FF5"/>
    <w:rsid w:val="009B6AD9"/>
    <w:rsid w:val="009C06F9"/>
    <w:rsid w:val="009C55D5"/>
    <w:rsid w:val="009C7886"/>
    <w:rsid w:val="009D45E5"/>
    <w:rsid w:val="009E753D"/>
    <w:rsid w:val="00A25E01"/>
    <w:rsid w:val="00A603F1"/>
    <w:rsid w:val="00A837CC"/>
    <w:rsid w:val="00AC6787"/>
    <w:rsid w:val="00AE4EE6"/>
    <w:rsid w:val="00B36FC0"/>
    <w:rsid w:val="00B629A3"/>
    <w:rsid w:val="00BC05EB"/>
    <w:rsid w:val="00BE1541"/>
    <w:rsid w:val="00C53EF6"/>
    <w:rsid w:val="00C6529F"/>
    <w:rsid w:val="00C92C69"/>
    <w:rsid w:val="00C94482"/>
    <w:rsid w:val="00CB3419"/>
    <w:rsid w:val="00CE3DC7"/>
    <w:rsid w:val="00D029E2"/>
    <w:rsid w:val="00D02FF3"/>
    <w:rsid w:val="00D40A94"/>
    <w:rsid w:val="00D74A8D"/>
    <w:rsid w:val="00D74E39"/>
    <w:rsid w:val="00D77E1D"/>
    <w:rsid w:val="00D87B2B"/>
    <w:rsid w:val="00D9100F"/>
    <w:rsid w:val="00D95575"/>
    <w:rsid w:val="00DA6507"/>
    <w:rsid w:val="00DE40BE"/>
    <w:rsid w:val="00E036BA"/>
    <w:rsid w:val="00E04EBB"/>
    <w:rsid w:val="00E058F1"/>
    <w:rsid w:val="00E17B53"/>
    <w:rsid w:val="00E26191"/>
    <w:rsid w:val="00E367C1"/>
    <w:rsid w:val="00E36FFF"/>
    <w:rsid w:val="00E42254"/>
    <w:rsid w:val="00E46D5E"/>
    <w:rsid w:val="00E52177"/>
    <w:rsid w:val="00E554E2"/>
    <w:rsid w:val="00E833FD"/>
    <w:rsid w:val="00E90B3B"/>
    <w:rsid w:val="00EC6FD0"/>
    <w:rsid w:val="00EC7317"/>
    <w:rsid w:val="00ED0E58"/>
    <w:rsid w:val="00EF5353"/>
    <w:rsid w:val="00F11E42"/>
    <w:rsid w:val="00F22BFB"/>
    <w:rsid w:val="00F23571"/>
    <w:rsid w:val="00F5048E"/>
    <w:rsid w:val="00F6557C"/>
    <w:rsid w:val="00F83AA7"/>
    <w:rsid w:val="00F90D5E"/>
    <w:rsid w:val="00F97A93"/>
    <w:rsid w:val="00FE79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5DD03038"/>
  <w15:docId w15:val="{FBDAECF4-FD20-49A5-8531-DC9F9914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D40A94"/>
    <w:rPr>
      <w:color w:val="0000FF" w:themeColor="hyperlink"/>
      <w:u w:val="single"/>
    </w:rPr>
  </w:style>
  <w:style w:type="table" w:styleId="TableGrid">
    <w:name w:val="Table Grid"/>
    <w:basedOn w:val="TableNormal"/>
    <w:uiPriority w:val="59"/>
    <w:rsid w:val="00623FDB"/>
    <w:rPr>
      <w:rFonts w:asciiTheme="minorHAnsi" w:eastAsiaTheme="minorEastAsia" w:hAnsiTheme="minorHAnsi" w:cstheme="minorBidi"/>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FDB"/>
    <w:pPr>
      <w:spacing w:after="120" w:line="264" w:lineRule="auto"/>
      <w:ind w:left="720"/>
      <w:contextualSpacing/>
    </w:pPr>
    <w:rPr>
      <w:rFonts w:asciiTheme="minorHAnsi" w:eastAsiaTheme="minorEastAsia" w:hAnsiTheme="minorHAnsi" w:cstheme="minorBidi"/>
    </w:rPr>
  </w:style>
  <w:style w:type="character" w:styleId="PlaceholderText">
    <w:name w:val="Placeholder Text"/>
    <w:basedOn w:val="DefaultParagraphFont"/>
    <w:uiPriority w:val="99"/>
    <w:semiHidden/>
    <w:rsid w:val="001E515F"/>
    <w:rPr>
      <w:color w:val="808080"/>
    </w:rPr>
  </w:style>
  <w:style w:type="paragraph" w:styleId="Header">
    <w:name w:val="header"/>
    <w:basedOn w:val="Normal"/>
    <w:link w:val="HeaderChar"/>
    <w:uiPriority w:val="99"/>
    <w:unhideWhenUsed/>
    <w:rsid w:val="003C0711"/>
    <w:pPr>
      <w:tabs>
        <w:tab w:val="center" w:pos="4513"/>
        <w:tab w:val="right" w:pos="9026"/>
      </w:tabs>
    </w:pPr>
  </w:style>
  <w:style w:type="character" w:customStyle="1" w:styleId="HeaderChar">
    <w:name w:val="Header Char"/>
    <w:basedOn w:val="DefaultParagraphFont"/>
    <w:link w:val="Header"/>
    <w:uiPriority w:val="99"/>
    <w:rsid w:val="003C0711"/>
  </w:style>
  <w:style w:type="paragraph" w:styleId="Footer">
    <w:name w:val="footer"/>
    <w:basedOn w:val="Normal"/>
    <w:link w:val="FooterChar"/>
    <w:uiPriority w:val="99"/>
    <w:unhideWhenUsed/>
    <w:rsid w:val="003C0711"/>
    <w:pPr>
      <w:tabs>
        <w:tab w:val="center" w:pos="4513"/>
        <w:tab w:val="right" w:pos="9026"/>
      </w:tabs>
    </w:pPr>
  </w:style>
  <w:style w:type="character" w:customStyle="1" w:styleId="FooterChar">
    <w:name w:val="Footer Char"/>
    <w:basedOn w:val="DefaultParagraphFont"/>
    <w:link w:val="Footer"/>
    <w:uiPriority w:val="99"/>
    <w:rsid w:val="003C0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9281">
      <w:bodyDiv w:val="1"/>
      <w:marLeft w:val="0"/>
      <w:marRight w:val="0"/>
      <w:marTop w:val="0"/>
      <w:marBottom w:val="0"/>
      <w:divBdr>
        <w:top w:val="none" w:sz="0" w:space="0" w:color="auto"/>
        <w:left w:val="none" w:sz="0" w:space="0" w:color="auto"/>
        <w:bottom w:val="none" w:sz="0" w:space="0" w:color="auto"/>
        <w:right w:val="none" w:sz="0" w:space="0" w:color="auto"/>
      </w:divBdr>
      <w:divsChild>
        <w:div w:id="606816010">
          <w:marLeft w:val="640"/>
          <w:marRight w:val="0"/>
          <w:marTop w:val="0"/>
          <w:marBottom w:val="0"/>
          <w:divBdr>
            <w:top w:val="none" w:sz="0" w:space="0" w:color="auto"/>
            <w:left w:val="none" w:sz="0" w:space="0" w:color="auto"/>
            <w:bottom w:val="none" w:sz="0" w:space="0" w:color="auto"/>
            <w:right w:val="none" w:sz="0" w:space="0" w:color="auto"/>
          </w:divBdr>
        </w:div>
        <w:div w:id="1818918888">
          <w:marLeft w:val="640"/>
          <w:marRight w:val="0"/>
          <w:marTop w:val="0"/>
          <w:marBottom w:val="0"/>
          <w:divBdr>
            <w:top w:val="none" w:sz="0" w:space="0" w:color="auto"/>
            <w:left w:val="none" w:sz="0" w:space="0" w:color="auto"/>
            <w:bottom w:val="none" w:sz="0" w:space="0" w:color="auto"/>
            <w:right w:val="none" w:sz="0" w:space="0" w:color="auto"/>
          </w:divBdr>
        </w:div>
        <w:div w:id="317729846">
          <w:marLeft w:val="640"/>
          <w:marRight w:val="0"/>
          <w:marTop w:val="0"/>
          <w:marBottom w:val="0"/>
          <w:divBdr>
            <w:top w:val="none" w:sz="0" w:space="0" w:color="auto"/>
            <w:left w:val="none" w:sz="0" w:space="0" w:color="auto"/>
            <w:bottom w:val="none" w:sz="0" w:space="0" w:color="auto"/>
            <w:right w:val="none" w:sz="0" w:space="0" w:color="auto"/>
          </w:divBdr>
        </w:div>
        <w:div w:id="904218578">
          <w:marLeft w:val="640"/>
          <w:marRight w:val="0"/>
          <w:marTop w:val="0"/>
          <w:marBottom w:val="0"/>
          <w:divBdr>
            <w:top w:val="none" w:sz="0" w:space="0" w:color="auto"/>
            <w:left w:val="none" w:sz="0" w:space="0" w:color="auto"/>
            <w:bottom w:val="none" w:sz="0" w:space="0" w:color="auto"/>
            <w:right w:val="none" w:sz="0" w:space="0" w:color="auto"/>
          </w:divBdr>
        </w:div>
        <w:div w:id="1551065238">
          <w:marLeft w:val="640"/>
          <w:marRight w:val="0"/>
          <w:marTop w:val="0"/>
          <w:marBottom w:val="0"/>
          <w:divBdr>
            <w:top w:val="none" w:sz="0" w:space="0" w:color="auto"/>
            <w:left w:val="none" w:sz="0" w:space="0" w:color="auto"/>
            <w:bottom w:val="none" w:sz="0" w:space="0" w:color="auto"/>
            <w:right w:val="none" w:sz="0" w:space="0" w:color="auto"/>
          </w:divBdr>
        </w:div>
        <w:div w:id="1991787176">
          <w:marLeft w:val="640"/>
          <w:marRight w:val="0"/>
          <w:marTop w:val="0"/>
          <w:marBottom w:val="0"/>
          <w:divBdr>
            <w:top w:val="none" w:sz="0" w:space="0" w:color="auto"/>
            <w:left w:val="none" w:sz="0" w:space="0" w:color="auto"/>
            <w:bottom w:val="none" w:sz="0" w:space="0" w:color="auto"/>
            <w:right w:val="none" w:sz="0" w:space="0" w:color="auto"/>
          </w:divBdr>
        </w:div>
        <w:div w:id="947464899">
          <w:marLeft w:val="640"/>
          <w:marRight w:val="0"/>
          <w:marTop w:val="0"/>
          <w:marBottom w:val="0"/>
          <w:divBdr>
            <w:top w:val="none" w:sz="0" w:space="0" w:color="auto"/>
            <w:left w:val="none" w:sz="0" w:space="0" w:color="auto"/>
            <w:bottom w:val="none" w:sz="0" w:space="0" w:color="auto"/>
            <w:right w:val="none" w:sz="0" w:space="0" w:color="auto"/>
          </w:divBdr>
        </w:div>
        <w:div w:id="581329568">
          <w:marLeft w:val="640"/>
          <w:marRight w:val="0"/>
          <w:marTop w:val="0"/>
          <w:marBottom w:val="0"/>
          <w:divBdr>
            <w:top w:val="none" w:sz="0" w:space="0" w:color="auto"/>
            <w:left w:val="none" w:sz="0" w:space="0" w:color="auto"/>
            <w:bottom w:val="none" w:sz="0" w:space="0" w:color="auto"/>
            <w:right w:val="none" w:sz="0" w:space="0" w:color="auto"/>
          </w:divBdr>
        </w:div>
        <w:div w:id="1058626665">
          <w:marLeft w:val="640"/>
          <w:marRight w:val="0"/>
          <w:marTop w:val="0"/>
          <w:marBottom w:val="0"/>
          <w:divBdr>
            <w:top w:val="none" w:sz="0" w:space="0" w:color="auto"/>
            <w:left w:val="none" w:sz="0" w:space="0" w:color="auto"/>
            <w:bottom w:val="none" w:sz="0" w:space="0" w:color="auto"/>
            <w:right w:val="none" w:sz="0" w:space="0" w:color="auto"/>
          </w:divBdr>
        </w:div>
        <w:div w:id="1319574352">
          <w:marLeft w:val="640"/>
          <w:marRight w:val="0"/>
          <w:marTop w:val="0"/>
          <w:marBottom w:val="0"/>
          <w:divBdr>
            <w:top w:val="none" w:sz="0" w:space="0" w:color="auto"/>
            <w:left w:val="none" w:sz="0" w:space="0" w:color="auto"/>
            <w:bottom w:val="none" w:sz="0" w:space="0" w:color="auto"/>
            <w:right w:val="none" w:sz="0" w:space="0" w:color="auto"/>
          </w:divBdr>
        </w:div>
        <w:div w:id="1515730997">
          <w:marLeft w:val="640"/>
          <w:marRight w:val="0"/>
          <w:marTop w:val="0"/>
          <w:marBottom w:val="0"/>
          <w:divBdr>
            <w:top w:val="none" w:sz="0" w:space="0" w:color="auto"/>
            <w:left w:val="none" w:sz="0" w:space="0" w:color="auto"/>
            <w:bottom w:val="none" w:sz="0" w:space="0" w:color="auto"/>
            <w:right w:val="none" w:sz="0" w:space="0" w:color="auto"/>
          </w:divBdr>
        </w:div>
        <w:div w:id="1669022624">
          <w:marLeft w:val="640"/>
          <w:marRight w:val="0"/>
          <w:marTop w:val="0"/>
          <w:marBottom w:val="0"/>
          <w:divBdr>
            <w:top w:val="none" w:sz="0" w:space="0" w:color="auto"/>
            <w:left w:val="none" w:sz="0" w:space="0" w:color="auto"/>
            <w:bottom w:val="none" w:sz="0" w:space="0" w:color="auto"/>
            <w:right w:val="none" w:sz="0" w:space="0" w:color="auto"/>
          </w:divBdr>
        </w:div>
        <w:div w:id="2000422293">
          <w:marLeft w:val="640"/>
          <w:marRight w:val="0"/>
          <w:marTop w:val="0"/>
          <w:marBottom w:val="0"/>
          <w:divBdr>
            <w:top w:val="none" w:sz="0" w:space="0" w:color="auto"/>
            <w:left w:val="none" w:sz="0" w:space="0" w:color="auto"/>
            <w:bottom w:val="none" w:sz="0" w:space="0" w:color="auto"/>
            <w:right w:val="none" w:sz="0" w:space="0" w:color="auto"/>
          </w:divBdr>
        </w:div>
        <w:div w:id="647176467">
          <w:marLeft w:val="640"/>
          <w:marRight w:val="0"/>
          <w:marTop w:val="0"/>
          <w:marBottom w:val="0"/>
          <w:divBdr>
            <w:top w:val="none" w:sz="0" w:space="0" w:color="auto"/>
            <w:left w:val="none" w:sz="0" w:space="0" w:color="auto"/>
            <w:bottom w:val="none" w:sz="0" w:space="0" w:color="auto"/>
            <w:right w:val="none" w:sz="0" w:space="0" w:color="auto"/>
          </w:divBdr>
        </w:div>
        <w:div w:id="1460414069">
          <w:marLeft w:val="640"/>
          <w:marRight w:val="0"/>
          <w:marTop w:val="0"/>
          <w:marBottom w:val="0"/>
          <w:divBdr>
            <w:top w:val="none" w:sz="0" w:space="0" w:color="auto"/>
            <w:left w:val="none" w:sz="0" w:space="0" w:color="auto"/>
            <w:bottom w:val="none" w:sz="0" w:space="0" w:color="auto"/>
            <w:right w:val="none" w:sz="0" w:space="0" w:color="auto"/>
          </w:divBdr>
        </w:div>
        <w:div w:id="1610355512">
          <w:marLeft w:val="640"/>
          <w:marRight w:val="0"/>
          <w:marTop w:val="0"/>
          <w:marBottom w:val="0"/>
          <w:divBdr>
            <w:top w:val="none" w:sz="0" w:space="0" w:color="auto"/>
            <w:left w:val="none" w:sz="0" w:space="0" w:color="auto"/>
            <w:bottom w:val="none" w:sz="0" w:space="0" w:color="auto"/>
            <w:right w:val="none" w:sz="0" w:space="0" w:color="auto"/>
          </w:divBdr>
        </w:div>
        <w:div w:id="1336423016">
          <w:marLeft w:val="640"/>
          <w:marRight w:val="0"/>
          <w:marTop w:val="0"/>
          <w:marBottom w:val="0"/>
          <w:divBdr>
            <w:top w:val="none" w:sz="0" w:space="0" w:color="auto"/>
            <w:left w:val="none" w:sz="0" w:space="0" w:color="auto"/>
            <w:bottom w:val="none" w:sz="0" w:space="0" w:color="auto"/>
            <w:right w:val="none" w:sz="0" w:space="0" w:color="auto"/>
          </w:divBdr>
        </w:div>
        <w:div w:id="1776441648">
          <w:marLeft w:val="640"/>
          <w:marRight w:val="0"/>
          <w:marTop w:val="0"/>
          <w:marBottom w:val="0"/>
          <w:divBdr>
            <w:top w:val="none" w:sz="0" w:space="0" w:color="auto"/>
            <w:left w:val="none" w:sz="0" w:space="0" w:color="auto"/>
            <w:bottom w:val="none" w:sz="0" w:space="0" w:color="auto"/>
            <w:right w:val="none" w:sz="0" w:space="0" w:color="auto"/>
          </w:divBdr>
        </w:div>
        <w:div w:id="366760556">
          <w:marLeft w:val="640"/>
          <w:marRight w:val="0"/>
          <w:marTop w:val="0"/>
          <w:marBottom w:val="0"/>
          <w:divBdr>
            <w:top w:val="none" w:sz="0" w:space="0" w:color="auto"/>
            <w:left w:val="none" w:sz="0" w:space="0" w:color="auto"/>
            <w:bottom w:val="none" w:sz="0" w:space="0" w:color="auto"/>
            <w:right w:val="none" w:sz="0" w:space="0" w:color="auto"/>
          </w:divBdr>
        </w:div>
        <w:div w:id="521163273">
          <w:marLeft w:val="640"/>
          <w:marRight w:val="0"/>
          <w:marTop w:val="0"/>
          <w:marBottom w:val="0"/>
          <w:divBdr>
            <w:top w:val="none" w:sz="0" w:space="0" w:color="auto"/>
            <w:left w:val="none" w:sz="0" w:space="0" w:color="auto"/>
            <w:bottom w:val="none" w:sz="0" w:space="0" w:color="auto"/>
            <w:right w:val="none" w:sz="0" w:space="0" w:color="auto"/>
          </w:divBdr>
        </w:div>
        <w:div w:id="1337804986">
          <w:marLeft w:val="640"/>
          <w:marRight w:val="0"/>
          <w:marTop w:val="0"/>
          <w:marBottom w:val="0"/>
          <w:divBdr>
            <w:top w:val="none" w:sz="0" w:space="0" w:color="auto"/>
            <w:left w:val="none" w:sz="0" w:space="0" w:color="auto"/>
            <w:bottom w:val="none" w:sz="0" w:space="0" w:color="auto"/>
            <w:right w:val="none" w:sz="0" w:space="0" w:color="auto"/>
          </w:divBdr>
        </w:div>
        <w:div w:id="483933829">
          <w:marLeft w:val="640"/>
          <w:marRight w:val="0"/>
          <w:marTop w:val="0"/>
          <w:marBottom w:val="0"/>
          <w:divBdr>
            <w:top w:val="none" w:sz="0" w:space="0" w:color="auto"/>
            <w:left w:val="none" w:sz="0" w:space="0" w:color="auto"/>
            <w:bottom w:val="none" w:sz="0" w:space="0" w:color="auto"/>
            <w:right w:val="none" w:sz="0" w:space="0" w:color="auto"/>
          </w:divBdr>
        </w:div>
        <w:div w:id="409156285">
          <w:marLeft w:val="640"/>
          <w:marRight w:val="0"/>
          <w:marTop w:val="0"/>
          <w:marBottom w:val="0"/>
          <w:divBdr>
            <w:top w:val="none" w:sz="0" w:space="0" w:color="auto"/>
            <w:left w:val="none" w:sz="0" w:space="0" w:color="auto"/>
            <w:bottom w:val="none" w:sz="0" w:space="0" w:color="auto"/>
            <w:right w:val="none" w:sz="0" w:space="0" w:color="auto"/>
          </w:divBdr>
        </w:div>
      </w:divsChild>
    </w:div>
    <w:div w:id="235483847">
      <w:bodyDiv w:val="1"/>
      <w:marLeft w:val="0"/>
      <w:marRight w:val="0"/>
      <w:marTop w:val="0"/>
      <w:marBottom w:val="0"/>
      <w:divBdr>
        <w:top w:val="none" w:sz="0" w:space="0" w:color="auto"/>
        <w:left w:val="none" w:sz="0" w:space="0" w:color="auto"/>
        <w:bottom w:val="none" w:sz="0" w:space="0" w:color="auto"/>
        <w:right w:val="none" w:sz="0" w:space="0" w:color="auto"/>
      </w:divBdr>
      <w:divsChild>
        <w:div w:id="1852913946">
          <w:marLeft w:val="640"/>
          <w:marRight w:val="0"/>
          <w:marTop w:val="0"/>
          <w:marBottom w:val="0"/>
          <w:divBdr>
            <w:top w:val="none" w:sz="0" w:space="0" w:color="auto"/>
            <w:left w:val="none" w:sz="0" w:space="0" w:color="auto"/>
            <w:bottom w:val="none" w:sz="0" w:space="0" w:color="auto"/>
            <w:right w:val="none" w:sz="0" w:space="0" w:color="auto"/>
          </w:divBdr>
        </w:div>
        <w:div w:id="820343583">
          <w:marLeft w:val="640"/>
          <w:marRight w:val="0"/>
          <w:marTop w:val="0"/>
          <w:marBottom w:val="0"/>
          <w:divBdr>
            <w:top w:val="none" w:sz="0" w:space="0" w:color="auto"/>
            <w:left w:val="none" w:sz="0" w:space="0" w:color="auto"/>
            <w:bottom w:val="none" w:sz="0" w:space="0" w:color="auto"/>
            <w:right w:val="none" w:sz="0" w:space="0" w:color="auto"/>
          </w:divBdr>
        </w:div>
        <w:div w:id="641348783">
          <w:marLeft w:val="640"/>
          <w:marRight w:val="0"/>
          <w:marTop w:val="0"/>
          <w:marBottom w:val="0"/>
          <w:divBdr>
            <w:top w:val="none" w:sz="0" w:space="0" w:color="auto"/>
            <w:left w:val="none" w:sz="0" w:space="0" w:color="auto"/>
            <w:bottom w:val="none" w:sz="0" w:space="0" w:color="auto"/>
            <w:right w:val="none" w:sz="0" w:space="0" w:color="auto"/>
          </w:divBdr>
        </w:div>
        <w:div w:id="719089756">
          <w:marLeft w:val="640"/>
          <w:marRight w:val="0"/>
          <w:marTop w:val="0"/>
          <w:marBottom w:val="0"/>
          <w:divBdr>
            <w:top w:val="none" w:sz="0" w:space="0" w:color="auto"/>
            <w:left w:val="none" w:sz="0" w:space="0" w:color="auto"/>
            <w:bottom w:val="none" w:sz="0" w:space="0" w:color="auto"/>
            <w:right w:val="none" w:sz="0" w:space="0" w:color="auto"/>
          </w:divBdr>
        </w:div>
        <w:div w:id="770273909">
          <w:marLeft w:val="640"/>
          <w:marRight w:val="0"/>
          <w:marTop w:val="0"/>
          <w:marBottom w:val="0"/>
          <w:divBdr>
            <w:top w:val="none" w:sz="0" w:space="0" w:color="auto"/>
            <w:left w:val="none" w:sz="0" w:space="0" w:color="auto"/>
            <w:bottom w:val="none" w:sz="0" w:space="0" w:color="auto"/>
            <w:right w:val="none" w:sz="0" w:space="0" w:color="auto"/>
          </w:divBdr>
        </w:div>
        <w:div w:id="657155018">
          <w:marLeft w:val="640"/>
          <w:marRight w:val="0"/>
          <w:marTop w:val="0"/>
          <w:marBottom w:val="0"/>
          <w:divBdr>
            <w:top w:val="none" w:sz="0" w:space="0" w:color="auto"/>
            <w:left w:val="none" w:sz="0" w:space="0" w:color="auto"/>
            <w:bottom w:val="none" w:sz="0" w:space="0" w:color="auto"/>
            <w:right w:val="none" w:sz="0" w:space="0" w:color="auto"/>
          </w:divBdr>
        </w:div>
        <w:div w:id="1725717394">
          <w:marLeft w:val="640"/>
          <w:marRight w:val="0"/>
          <w:marTop w:val="0"/>
          <w:marBottom w:val="0"/>
          <w:divBdr>
            <w:top w:val="none" w:sz="0" w:space="0" w:color="auto"/>
            <w:left w:val="none" w:sz="0" w:space="0" w:color="auto"/>
            <w:bottom w:val="none" w:sz="0" w:space="0" w:color="auto"/>
            <w:right w:val="none" w:sz="0" w:space="0" w:color="auto"/>
          </w:divBdr>
        </w:div>
        <w:div w:id="601763180">
          <w:marLeft w:val="640"/>
          <w:marRight w:val="0"/>
          <w:marTop w:val="0"/>
          <w:marBottom w:val="0"/>
          <w:divBdr>
            <w:top w:val="none" w:sz="0" w:space="0" w:color="auto"/>
            <w:left w:val="none" w:sz="0" w:space="0" w:color="auto"/>
            <w:bottom w:val="none" w:sz="0" w:space="0" w:color="auto"/>
            <w:right w:val="none" w:sz="0" w:space="0" w:color="auto"/>
          </w:divBdr>
        </w:div>
        <w:div w:id="577329405">
          <w:marLeft w:val="640"/>
          <w:marRight w:val="0"/>
          <w:marTop w:val="0"/>
          <w:marBottom w:val="0"/>
          <w:divBdr>
            <w:top w:val="none" w:sz="0" w:space="0" w:color="auto"/>
            <w:left w:val="none" w:sz="0" w:space="0" w:color="auto"/>
            <w:bottom w:val="none" w:sz="0" w:space="0" w:color="auto"/>
            <w:right w:val="none" w:sz="0" w:space="0" w:color="auto"/>
          </w:divBdr>
        </w:div>
        <w:div w:id="316148177">
          <w:marLeft w:val="640"/>
          <w:marRight w:val="0"/>
          <w:marTop w:val="0"/>
          <w:marBottom w:val="0"/>
          <w:divBdr>
            <w:top w:val="none" w:sz="0" w:space="0" w:color="auto"/>
            <w:left w:val="none" w:sz="0" w:space="0" w:color="auto"/>
            <w:bottom w:val="none" w:sz="0" w:space="0" w:color="auto"/>
            <w:right w:val="none" w:sz="0" w:space="0" w:color="auto"/>
          </w:divBdr>
        </w:div>
        <w:div w:id="309987637">
          <w:marLeft w:val="640"/>
          <w:marRight w:val="0"/>
          <w:marTop w:val="0"/>
          <w:marBottom w:val="0"/>
          <w:divBdr>
            <w:top w:val="none" w:sz="0" w:space="0" w:color="auto"/>
            <w:left w:val="none" w:sz="0" w:space="0" w:color="auto"/>
            <w:bottom w:val="none" w:sz="0" w:space="0" w:color="auto"/>
            <w:right w:val="none" w:sz="0" w:space="0" w:color="auto"/>
          </w:divBdr>
        </w:div>
        <w:div w:id="985473945">
          <w:marLeft w:val="640"/>
          <w:marRight w:val="0"/>
          <w:marTop w:val="0"/>
          <w:marBottom w:val="0"/>
          <w:divBdr>
            <w:top w:val="none" w:sz="0" w:space="0" w:color="auto"/>
            <w:left w:val="none" w:sz="0" w:space="0" w:color="auto"/>
            <w:bottom w:val="none" w:sz="0" w:space="0" w:color="auto"/>
            <w:right w:val="none" w:sz="0" w:space="0" w:color="auto"/>
          </w:divBdr>
        </w:div>
        <w:div w:id="712533483">
          <w:marLeft w:val="640"/>
          <w:marRight w:val="0"/>
          <w:marTop w:val="0"/>
          <w:marBottom w:val="0"/>
          <w:divBdr>
            <w:top w:val="none" w:sz="0" w:space="0" w:color="auto"/>
            <w:left w:val="none" w:sz="0" w:space="0" w:color="auto"/>
            <w:bottom w:val="none" w:sz="0" w:space="0" w:color="auto"/>
            <w:right w:val="none" w:sz="0" w:space="0" w:color="auto"/>
          </w:divBdr>
        </w:div>
        <w:div w:id="432750400">
          <w:marLeft w:val="640"/>
          <w:marRight w:val="0"/>
          <w:marTop w:val="0"/>
          <w:marBottom w:val="0"/>
          <w:divBdr>
            <w:top w:val="none" w:sz="0" w:space="0" w:color="auto"/>
            <w:left w:val="none" w:sz="0" w:space="0" w:color="auto"/>
            <w:bottom w:val="none" w:sz="0" w:space="0" w:color="auto"/>
            <w:right w:val="none" w:sz="0" w:space="0" w:color="auto"/>
          </w:divBdr>
        </w:div>
        <w:div w:id="433088055">
          <w:marLeft w:val="640"/>
          <w:marRight w:val="0"/>
          <w:marTop w:val="0"/>
          <w:marBottom w:val="0"/>
          <w:divBdr>
            <w:top w:val="none" w:sz="0" w:space="0" w:color="auto"/>
            <w:left w:val="none" w:sz="0" w:space="0" w:color="auto"/>
            <w:bottom w:val="none" w:sz="0" w:space="0" w:color="auto"/>
            <w:right w:val="none" w:sz="0" w:space="0" w:color="auto"/>
          </w:divBdr>
        </w:div>
        <w:div w:id="1880586990">
          <w:marLeft w:val="640"/>
          <w:marRight w:val="0"/>
          <w:marTop w:val="0"/>
          <w:marBottom w:val="0"/>
          <w:divBdr>
            <w:top w:val="none" w:sz="0" w:space="0" w:color="auto"/>
            <w:left w:val="none" w:sz="0" w:space="0" w:color="auto"/>
            <w:bottom w:val="none" w:sz="0" w:space="0" w:color="auto"/>
            <w:right w:val="none" w:sz="0" w:space="0" w:color="auto"/>
          </w:divBdr>
        </w:div>
        <w:div w:id="804197744">
          <w:marLeft w:val="640"/>
          <w:marRight w:val="0"/>
          <w:marTop w:val="0"/>
          <w:marBottom w:val="0"/>
          <w:divBdr>
            <w:top w:val="none" w:sz="0" w:space="0" w:color="auto"/>
            <w:left w:val="none" w:sz="0" w:space="0" w:color="auto"/>
            <w:bottom w:val="none" w:sz="0" w:space="0" w:color="auto"/>
            <w:right w:val="none" w:sz="0" w:space="0" w:color="auto"/>
          </w:divBdr>
        </w:div>
        <w:div w:id="2017996802">
          <w:marLeft w:val="640"/>
          <w:marRight w:val="0"/>
          <w:marTop w:val="0"/>
          <w:marBottom w:val="0"/>
          <w:divBdr>
            <w:top w:val="none" w:sz="0" w:space="0" w:color="auto"/>
            <w:left w:val="none" w:sz="0" w:space="0" w:color="auto"/>
            <w:bottom w:val="none" w:sz="0" w:space="0" w:color="auto"/>
            <w:right w:val="none" w:sz="0" w:space="0" w:color="auto"/>
          </w:divBdr>
        </w:div>
        <w:div w:id="1248267989">
          <w:marLeft w:val="640"/>
          <w:marRight w:val="0"/>
          <w:marTop w:val="0"/>
          <w:marBottom w:val="0"/>
          <w:divBdr>
            <w:top w:val="none" w:sz="0" w:space="0" w:color="auto"/>
            <w:left w:val="none" w:sz="0" w:space="0" w:color="auto"/>
            <w:bottom w:val="none" w:sz="0" w:space="0" w:color="auto"/>
            <w:right w:val="none" w:sz="0" w:space="0" w:color="auto"/>
          </w:divBdr>
        </w:div>
      </w:divsChild>
    </w:div>
    <w:div w:id="313491366">
      <w:bodyDiv w:val="1"/>
      <w:marLeft w:val="0"/>
      <w:marRight w:val="0"/>
      <w:marTop w:val="0"/>
      <w:marBottom w:val="0"/>
      <w:divBdr>
        <w:top w:val="none" w:sz="0" w:space="0" w:color="auto"/>
        <w:left w:val="none" w:sz="0" w:space="0" w:color="auto"/>
        <w:bottom w:val="none" w:sz="0" w:space="0" w:color="auto"/>
        <w:right w:val="none" w:sz="0" w:space="0" w:color="auto"/>
      </w:divBdr>
      <w:divsChild>
        <w:div w:id="37171566">
          <w:marLeft w:val="640"/>
          <w:marRight w:val="0"/>
          <w:marTop w:val="0"/>
          <w:marBottom w:val="0"/>
          <w:divBdr>
            <w:top w:val="none" w:sz="0" w:space="0" w:color="auto"/>
            <w:left w:val="none" w:sz="0" w:space="0" w:color="auto"/>
            <w:bottom w:val="none" w:sz="0" w:space="0" w:color="auto"/>
            <w:right w:val="none" w:sz="0" w:space="0" w:color="auto"/>
          </w:divBdr>
        </w:div>
        <w:div w:id="1917400286">
          <w:marLeft w:val="640"/>
          <w:marRight w:val="0"/>
          <w:marTop w:val="0"/>
          <w:marBottom w:val="0"/>
          <w:divBdr>
            <w:top w:val="none" w:sz="0" w:space="0" w:color="auto"/>
            <w:left w:val="none" w:sz="0" w:space="0" w:color="auto"/>
            <w:bottom w:val="none" w:sz="0" w:space="0" w:color="auto"/>
            <w:right w:val="none" w:sz="0" w:space="0" w:color="auto"/>
          </w:divBdr>
        </w:div>
        <w:div w:id="857816445">
          <w:marLeft w:val="640"/>
          <w:marRight w:val="0"/>
          <w:marTop w:val="0"/>
          <w:marBottom w:val="0"/>
          <w:divBdr>
            <w:top w:val="none" w:sz="0" w:space="0" w:color="auto"/>
            <w:left w:val="none" w:sz="0" w:space="0" w:color="auto"/>
            <w:bottom w:val="none" w:sz="0" w:space="0" w:color="auto"/>
            <w:right w:val="none" w:sz="0" w:space="0" w:color="auto"/>
          </w:divBdr>
        </w:div>
        <w:div w:id="1926110778">
          <w:marLeft w:val="640"/>
          <w:marRight w:val="0"/>
          <w:marTop w:val="0"/>
          <w:marBottom w:val="0"/>
          <w:divBdr>
            <w:top w:val="none" w:sz="0" w:space="0" w:color="auto"/>
            <w:left w:val="none" w:sz="0" w:space="0" w:color="auto"/>
            <w:bottom w:val="none" w:sz="0" w:space="0" w:color="auto"/>
            <w:right w:val="none" w:sz="0" w:space="0" w:color="auto"/>
          </w:divBdr>
        </w:div>
        <w:div w:id="977881333">
          <w:marLeft w:val="640"/>
          <w:marRight w:val="0"/>
          <w:marTop w:val="0"/>
          <w:marBottom w:val="0"/>
          <w:divBdr>
            <w:top w:val="none" w:sz="0" w:space="0" w:color="auto"/>
            <w:left w:val="none" w:sz="0" w:space="0" w:color="auto"/>
            <w:bottom w:val="none" w:sz="0" w:space="0" w:color="auto"/>
            <w:right w:val="none" w:sz="0" w:space="0" w:color="auto"/>
          </w:divBdr>
        </w:div>
        <w:div w:id="1938710361">
          <w:marLeft w:val="640"/>
          <w:marRight w:val="0"/>
          <w:marTop w:val="0"/>
          <w:marBottom w:val="0"/>
          <w:divBdr>
            <w:top w:val="none" w:sz="0" w:space="0" w:color="auto"/>
            <w:left w:val="none" w:sz="0" w:space="0" w:color="auto"/>
            <w:bottom w:val="none" w:sz="0" w:space="0" w:color="auto"/>
            <w:right w:val="none" w:sz="0" w:space="0" w:color="auto"/>
          </w:divBdr>
        </w:div>
        <w:div w:id="128516235">
          <w:marLeft w:val="640"/>
          <w:marRight w:val="0"/>
          <w:marTop w:val="0"/>
          <w:marBottom w:val="0"/>
          <w:divBdr>
            <w:top w:val="none" w:sz="0" w:space="0" w:color="auto"/>
            <w:left w:val="none" w:sz="0" w:space="0" w:color="auto"/>
            <w:bottom w:val="none" w:sz="0" w:space="0" w:color="auto"/>
            <w:right w:val="none" w:sz="0" w:space="0" w:color="auto"/>
          </w:divBdr>
        </w:div>
        <w:div w:id="1553956730">
          <w:marLeft w:val="640"/>
          <w:marRight w:val="0"/>
          <w:marTop w:val="0"/>
          <w:marBottom w:val="0"/>
          <w:divBdr>
            <w:top w:val="none" w:sz="0" w:space="0" w:color="auto"/>
            <w:left w:val="none" w:sz="0" w:space="0" w:color="auto"/>
            <w:bottom w:val="none" w:sz="0" w:space="0" w:color="auto"/>
            <w:right w:val="none" w:sz="0" w:space="0" w:color="auto"/>
          </w:divBdr>
        </w:div>
        <w:div w:id="210267666">
          <w:marLeft w:val="640"/>
          <w:marRight w:val="0"/>
          <w:marTop w:val="0"/>
          <w:marBottom w:val="0"/>
          <w:divBdr>
            <w:top w:val="none" w:sz="0" w:space="0" w:color="auto"/>
            <w:left w:val="none" w:sz="0" w:space="0" w:color="auto"/>
            <w:bottom w:val="none" w:sz="0" w:space="0" w:color="auto"/>
            <w:right w:val="none" w:sz="0" w:space="0" w:color="auto"/>
          </w:divBdr>
        </w:div>
        <w:div w:id="1211724558">
          <w:marLeft w:val="640"/>
          <w:marRight w:val="0"/>
          <w:marTop w:val="0"/>
          <w:marBottom w:val="0"/>
          <w:divBdr>
            <w:top w:val="none" w:sz="0" w:space="0" w:color="auto"/>
            <w:left w:val="none" w:sz="0" w:space="0" w:color="auto"/>
            <w:bottom w:val="none" w:sz="0" w:space="0" w:color="auto"/>
            <w:right w:val="none" w:sz="0" w:space="0" w:color="auto"/>
          </w:divBdr>
        </w:div>
        <w:div w:id="2085106853">
          <w:marLeft w:val="640"/>
          <w:marRight w:val="0"/>
          <w:marTop w:val="0"/>
          <w:marBottom w:val="0"/>
          <w:divBdr>
            <w:top w:val="none" w:sz="0" w:space="0" w:color="auto"/>
            <w:left w:val="none" w:sz="0" w:space="0" w:color="auto"/>
            <w:bottom w:val="none" w:sz="0" w:space="0" w:color="auto"/>
            <w:right w:val="none" w:sz="0" w:space="0" w:color="auto"/>
          </w:divBdr>
        </w:div>
        <w:div w:id="626543591">
          <w:marLeft w:val="640"/>
          <w:marRight w:val="0"/>
          <w:marTop w:val="0"/>
          <w:marBottom w:val="0"/>
          <w:divBdr>
            <w:top w:val="none" w:sz="0" w:space="0" w:color="auto"/>
            <w:left w:val="none" w:sz="0" w:space="0" w:color="auto"/>
            <w:bottom w:val="none" w:sz="0" w:space="0" w:color="auto"/>
            <w:right w:val="none" w:sz="0" w:space="0" w:color="auto"/>
          </w:divBdr>
        </w:div>
        <w:div w:id="1790540337">
          <w:marLeft w:val="640"/>
          <w:marRight w:val="0"/>
          <w:marTop w:val="0"/>
          <w:marBottom w:val="0"/>
          <w:divBdr>
            <w:top w:val="none" w:sz="0" w:space="0" w:color="auto"/>
            <w:left w:val="none" w:sz="0" w:space="0" w:color="auto"/>
            <w:bottom w:val="none" w:sz="0" w:space="0" w:color="auto"/>
            <w:right w:val="none" w:sz="0" w:space="0" w:color="auto"/>
          </w:divBdr>
        </w:div>
        <w:div w:id="1538815874">
          <w:marLeft w:val="640"/>
          <w:marRight w:val="0"/>
          <w:marTop w:val="0"/>
          <w:marBottom w:val="0"/>
          <w:divBdr>
            <w:top w:val="none" w:sz="0" w:space="0" w:color="auto"/>
            <w:left w:val="none" w:sz="0" w:space="0" w:color="auto"/>
            <w:bottom w:val="none" w:sz="0" w:space="0" w:color="auto"/>
            <w:right w:val="none" w:sz="0" w:space="0" w:color="auto"/>
          </w:divBdr>
        </w:div>
        <w:div w:id="1685012242">
          <w:marLeft w:val="640"/>
          <w:marRight w:val="0"/>
          <w:marTop w:val="0"/>
          <w:marBottom w:val="0"/>
          <w:divBdr>
            <w:top w:val="none" w:sz="0" w:space="0" w:color="auto"/>
            <w:left w:val="none" w:sz="0" w:space="0" w:color="auto"/>
            <w:bottom w:val="none" w:sz="0" w:space="0" w:color="auto"/>
            <w:right w:val="none" w:sz="0" w:space="0" w:color="auto"/>
          </w:divBdr>
        </w:div>
        <w:div w:id="751851835">
          <w:marLeft w:val="640"/>
          <w:marRight w:val="0"/>
          <w:marTop w:val="0"/>
          <w:marBottom w:val="0"/>
          <w:divBdr>
            <w:top w:val="none" w:sz="0" w:space="0" w:color="auto"/>
            <w:left w:val="none" w:sz="0" w:space="0" w:color="auto"/>
            <w:bottom w:val="none" w:sz="0" w:space="0" w:color="auto"/>
            <w:right w:val="none" w:sz="0" w:space="0" w:color="auto"/>
          </w:divBdr>
        </w:div>
        <w:div w:id="1043404369">
          <w:marLeft w:val="640"/>
          <w:marRight w:val="0"/>
          <w:marTop w:val="0"/>
          <w:marBottom w:val="0"/>
          <w:divBdr>
            <w:top w:val="none" w:sz="0" w:space="0" w:color="auto"/>
            <w:left w:val="none" w:sz="0" w:space="0" w:color="auto"/>
            <w:bottom w:val="none" w:sz="0" w:space="0" w:color="auto"/>
            <w:right w:val="none" w:sz="0" w:space="0" w:color="auto"/>
          </w:divBdr>
        </w:div>
        <w:div w:id="567421053">
          <w:marLeft w:val="640"/>
          <w:marRight w:val="0"/>
          <w:marTop w:val="0"/>
          <w:marBottom w:val="0"/>
          <w:divBdr>
            <w:top w:val="none" w:sz="0" w:space="0" w:color="auto"/>
            <w:left w:val="none" w:sz="0" w:space="0" w:color="auto"/>
            <w:bottom w:val="none" w:sz="0" w:space="0" w:color="auto"/>
            <w:right w:val="none" w:sz="0" w:space="0" w:color="auto"/>
          </w:divBdr>
        </w:div>
        <w:div w:id="1162239722">
          <w:marLeft w:val="640"/>
          <w:marRight w:val="0"/>
          <w:marTop w:val="0"/>
          <w:marBottom w:val="0"/>
          <w:divBdr>
            <w:top w:val="none" w:sz="0" w:space="0" w:color="auto"/>
            <w:left w:val="none" w:sz="0" w:space="0" w:color="auto"/>
            <w:bottom w:val="none" w:sz="0" w:space="0" w:color="auto"/>
            <w:right w:val="none" w:sz="0" w:space="0" w:color="auto"/>
          </w:divBdr>
        </w:div>
        <w:div w:id="1249005187">
          <w:marLeft w:val="640"/>
          <w:marRight w:val="0"/>
          <w:marTop w:val="0"/>
          <w:marBottom w:val="0"/>
          <w:divBdr>
            <w:top w:val="none" w:sz="0" w:space="0" w:color="auto"/>
            <w:left w:val="none" w:sz="0" w:space="0" w:color="auto"/>
            <w:bottom w:val="none" w:sz="0" w:space="0" w:color="auto"/>
            <w:right w:val="none" w:sz="0" w:space="0" w:color="auto"/>
          </w:divBdr>
        </w:div>
      </w:divsChild>
    </w:div>
    <w:div w:id="472600608">
      <w:bodyDiv w:val="1"/>
      <w:marLeft w:val="0"/>
      <w:marRight w:val="0"/>
      <w:marTop w:val="0"/>
      <w:marBottom w:val="0"/>
      <w:divBdr>
        <w:top w:val="none" w:sz="0" w:space="0" w:color="auto"/>
        <w:left w:val="none" w:sz="0" w:space="0" w:color="auto"/>
        <w:bottom w:val="none" w:sz="0" w:space="0" w:color="auto"/>
        <w:right w:val="none" w:sz="0" w:space="0" w:color="auto"/>
      </w:divBdr>
      <w:divsChild>
        <w:div w:id="169682303">
          <w:marLeft w:val="640"/>
          <w:marRight w:val="0"/>
          <w:marTop w:val="0"/>
          <w:marBottom w:val="0"/>
          <w:divBdr>
            <w:top w:val="none" w:sz="0" w:space="0" w:color="auto"/>
            <w:left w:val="none" w:sz="0" w:space="0" w:color="auto"/>
            <w:bottom w:val="none" w:sz="0" w:space="0" w:color="auto"/>
            <w:right w:val="none" w:sz="0" w:space="0" w:color="auto"/>
          </w:divBdr>
        </w:div>
        <w:div w:id="2044403143">
          <w:marLeft w:val="640"/>
          <w:marRight w:val="0"/>
          <w:marTop w:val="0"/>
          <w:marBottom w:val="0"/>
          <w:divBdr>
            <w:top w:val="none" w:sz="0" w:space="0" w:color="auto"/>
            <w:left w:val="none" w:sz="0" w:space="0" w:color="auto"/>
            <w:bottom w:val="none" w:sz="0" w:space="0" w:color="auto"/>
            <w:right w:val="none" w:sz="0" w:space="0" w:color="auto"/>
          </w:divBdr>
        </w:div>
        <w:div w:id="2123988490">
          <w:marLeft w:val="640"/>
          <w:marRight w:val="0"/>
          <w:marTop w:val="0"/>
          <w:marBottom w:val="0"/>
          <w:divBdr>
            <w:top w:val="none" w:sz="0" w:space="0" w:color="auto"/>
            <w:left w:val="none" w:sz="0" w:space="0" w:color="auto"/>
            <w:bottom w:val="none" w:sz="0" w:space="0" w:color="auto"/>
            <w:right w:val="none" w:sz="0" w:space="0" w:color="auto"/>
          </w:divBdr>
        </w:div>
        <w:div w:id="1912814696">
          <w:marLeft w:val="640"/>
          <w:marRight w:val="0"/>
          <w:marTop w:val="0"/>
          <w:marBottom w:val="0"/>
          <w:divBdr>
            <w:top w:val="none" w:sz="0" w:space="0" w:color="auto"/>
            <w:left w:val="none" w:sz="0" w:space="0" w:color="auto"/>
            <w:bottom w:val="none" w:sz="0" w:space="0" w:color="auto"/>
            <w:right w:val="none" w:sz="0" w:space="0" w:color="auto"/>
          </w:divBdr>
        </w:div>
        <w:div w:id="1789658993">
          <w:marLeft w:val="640"/>
          <w:marRight w:val="0"/>
          <w:marTop w:val="0"/>
          <w:marBottom w:val="0"/>
          <w:divBdr>
            <w:top w:val="none" w:sz="0" w:space="0" w:color="auto"/>
            <w:left w:val="none" w:sz="0" w:space="0" w:color="auto"/>
            <w:bottom w:val="none" w:sz="0" w:space="0" w:color="auto"/>
            <w:right w:val="none" w:sz="0" w:space="0" w:color="auto"/>
          </w:divBdr>
        </w:div>
        <w:div w:id="128524176">
          <w:marLeft w:val="640"/>
          <w:marRight w:val="0"/>
          <w:marTop w:val="0"/>
          <w:marBottom w:val="0"/>
          <w:divBdr>
            <w:top w:val="none" w:sz="0" w:space="0" w:color="auto"/>
            <w:left w:val="none" w:sz="0" w:space="0" w:color="auto"/>
            <w:bottom w:val="none" w:sz="0" w:space="0" w:color="auto"/>
            <w:right w:val="none" w:sz="0" w:space="0" w:color="auto"/>
          </w:divBdr>
        </w:div>
        <w:div w:id="1466778314">
          <w:marLeft w:val="640"/>
          <w:marRight w:val="0"/>
          <w:marTop w:val="0"/>
          <w:marBottom w:val="0"/>
          <w:divBdr>
            <w:top w:val="none" w:sz="0" w:space="0" w:color="auto"/>
            <w:left w:val="none" w:sz="0" w:space="0" w:color="auto"/>
            <w:bottom w:val="none" w:sz="0" w:space="0" w:color="auto"/>
            <w:right w:val="none" w:sz="0" w:space="0" w:color="auto"/>
          </w:divBdr>
        </w:div>
        <w:div w:id="1257054025">
          <w:marLeft w:val="640"/>
          <w:marRight w:val="0"/>
          <w:marTop w:val="0"/>
          <w:marBottom w:val="0"/>
          <w:divBdr>
            <w:top w:val="none" w:sz="0" w:space="0" w:color="auto"/>
            <w:left w:val="none" w:sz="0" w:space="0" w:color="auto"/>
            <w:bottom w:val="none" w:sz="0" w:space="0" w:color="auto"/>
            <w:right w:val="none" w:sz="0" w:space="0" w:color="auto"/>
          </w:divBdr>
        </w:div>
        <w:div w:id="1452213094">
          <w:marLeft w:val="640"/>
          <w:marRight w:val="0"/>
          <w:marTop w:val="0"/>
          <w:marBottom w:val="0"/>
          <w:divBdr>
            <w:top w:val="none" w:sz="0" w:space="0" w:color="auto"/>
            <w:left w:val="none" w:sz="0" w:space="0" w:color="auto"/>
            <w:bottom w:val="none" w:sz="0" w:space="0" w:color="auto"/>
            <w:right w:val="none" w:sz="0" w:space="0" w:color="auto"/>
          </w:divBdr>
        </w:div>
        <w:div w:id="1894779244">
          <w:marLeft w:val="640"/>
          <w:marRight w:val="0"/>
          <w:marTop w:val="0"/>
          <w:marBottom w:val="0"/>
          <w:divBdr>
            <w:top w:val="none" w:sz="0" w:space="0" w:color="auto"/>
            <w:left w:val="none" w:sz="0" w:space="0" w:color="auto"/>
            <w:bottom w:val="none" w:sz="0" w:space="0" w:color="auto"/>
            <w:right w:val="none" w:sz="0" w:space="0" w:color="auto"/>
          </w:divBdr>
        </w:div>
        <w:div w:id="2034499752">
          <w:marLeft w:val="640"/>
          <w:marRight w:val="0"/>
          <w:marTop w:val="0"/>
          <w:marBottom w:val="0"/>
          <w:divBdr>
            <w:top w:val="none" w:sz="0" w:space="0" w:color="auto"/>
            <w:left w:val="none" w:sz="0" w:space="0" w:color="auto"/>
            <w:bottom w:val="none" w:sz="0" w:space="0" w:color="auto"/>
            <w:right w:val="none" w:sz="0" w:space="0" w:color="auto"/>
          </w:divBdr>
        </w:div>
        <w:div w:id="677392489">
          <w:marLeft w:val="640"/>
          <w:marRight w:val="0"/>
          <w:marTop w:val="0"/>
          <w:marBottom w:val="0"/>
          <w:divBdr>
            <w:top w:val="none" w:sz="0" w:space="0" w:color="auto"/>
            <w:left w:val="none" w:sz="0" w:space="0" w:color="auto"/>
            <w:bottom w:val="none" w:sz="0" w:space="0" w:color="auto"/>
            <w:right w:val="none" w:sz="0" w:space="0" w:color="auto"/>
          </w:divBdr>
        </w:div>
        <w:div w:id="1262295075">
          <w:marLeft w:val="640"/>
          <w:marRight w:val="0"/>
          <w:marTop w:val="0"/>
          <w:marBottom w:val="0"/>
          <w:divBdr>
            <w:top w:val="none" w:sz="0" w:space="0" w:color="auto"/>
            <w:left w:val="none" w:sz="0" w:space="0" w:color="auto"/>
            <w:bottom w:val="none" w:sz="0" w:space="0" w:color="auto"/>
            <w:right w:val="none" w:sz="0" w:space="0" w:color="auto"/>
          </w:divBdr>
        </w:div>
        <w:div w:id="43069065">
          <w:marLeft w:val="640"/>
          <w:marRight w:val="0"/>
          <w:marTop w:val="0"/>
          <w:marBottom w:val="0"/>
          <w:divBdr>
            <w:top w:val="none" w:sz="0" w:space="0" w:color="auto"/>
            <w:left w:val="none" w:sz="0" w:space="0" w:color="auto"/>
            <w:bottom w:val="none" w:sz="0" w:space="0" w:color="auto"/>
            <w:right w:val="none" w:sz="0" w:space="0" w:color="auto"/>
          </w:divBdr>
        </w:div>
        <w:div w:id="1135875863">
          <w:marLeft w:val="640"/>
          <w:marRight w:val="0"/>
          <w:marTop w:val="0"/>
          <w:marBottom w:val="0"/>
          <w:divBdr>
            <w:top w:val="none" w:sz="0" w:space="0" w:color="auto"/>
            <w:left w:val="none" w:sz="0" w:space="0" w:color="auto"/>
            <w:bottom w:val="none" w:sz="0" w:space="0" w:color="auto"/>
            <w:right w:val="none" w:sz="0" w:space="0" w:color="auto"/>
          </w:divBdr>
        </w:div>
        <w:div w:id="1490749374">
          <w:marLeft w:val="640"/>
          <w:marRight w:val="0"/>
          <w:marTop w:val="0"/>
          <w:marBottom w:val="0"/>
          <w:divBdr>
            <w:top w:val="none" w:sz="0" w:space="0" w:color="auto"/>
            <w:left w:val="none" w:sz="0" w:space="0" w:color="auto"/>
            <w:bottom w:val="none" w:sz="0" w:space="0" w:color="auto"/>
            <w:right w:val="none" w:sz="0" w:space="0" w:color="auto"/>
          </w:divBdr>
        </w:div>
        <w:div w:id="19094647">
          <w:marLeft w:val="640"/>
          <w:marRight w:val="0"/>
          <w:marTop w:val="0"/>
          <w:marBottom w:val="0"/>
          <w:divBdr>
            <w:top w:val="none" w:sz="0" w:space="0" w:color="auto"/>
            <w:left w:val="none" w:sz="0" w:space="0" w:color="auto"/>
            <w:bottom w:val="none" w:sz="0" w:space="0" w:color="auto"/>
            <w:right w:val="none" w:sz="0" w:space="0" w:color="auto"/>
          </w:divBdr>
        </w:div>
        <w:div w:id="1995330010">
          <w:marLeft w:val="640"/>
          <w:marRight w:val="0"/>
          <w:marTop w:val="0"/>
          <w:marBottom w:val="0"/>
          <w:divBdr>
            <w:top w:val="none" w:sz="0" w:space="0" w:color="auto"/>
            <w:left w:val="none" w:sz="0" w:space="0" w:color="auto"/>
            <w:bottom w:val="none" w:sz="0" w:space="0" w:color="auto"/>
            <w:right w:val="none" w:sz="0" w:space="0" w:color="auto"/>
          </w:divBdr>
        </w:div>
        <w:div w:id="1073888544">
          <w:marLeft w:val="640"/>
          <w:marRight w:val="0"/>
          <w:marTop w:val="0"/>
          <w:marBottom w:val="0"/>
          <w:divBdr>
            <w:top w:val="none" w:sz="0" w:space="0" w:color="auto"/>
            <w:left w:val="none" w:sz="0" w:space="0" w:color="auto"/>
            <w:bottom w:val="none" w:sz="0" w:space="0" w:color="auto"/>
            <w:right w:val="none" w:sz="0" w:space="0" w:color="auto"/>
          </w:divBdr>
        </w:div>
      </w:divsChild>
    </w:div>
    <w:div w:id="619458505">
      <w:bodyDiv w:val="1"/>
      <w:marLeft w:val="0"/>
      <w:marRight w:val="0"/>
      <w:marTop w:val="0"/>
      <w:marBottom w:val="0"/>
      <w:divBdr>
        <w:top w:val="none" w:sz="0" w:space="0" w:color="auto"/>
        <w:left w:val="none" w:sz="0" w:space="0" w:color="auto"/>
        <w:bottom w:val="none" w:sz="0" w:space="0" w:color="auto"/>
        <w:right w:val="none" w:sz="0" w:space="0" w:color="auto"/>
      </w:divBdr>
      <w:divsChild>
        <w:div w:id="1825004480">
          <w:marLeft w:val="640"/>
          <w:marRight w:val="0"/>
          <w:marTop w:val="0"/>
          <w:marBottom w:val="0"/>
          <w:divBdr>
            <w:top w:val="none" w:sz="0" w:space="0" w:color="auto"/>
            <w:left w:val="none" w:sz="0" w:space="0" w:color="auto"/>
            <w:bottom w:val="none" w:sz="0" w:space="0" w:color="auto"/>
            <w:right w:val="none" w:sz="0" w:space="0" w:color="auto"/>
          </w:divBdr>
        </w:div>
        <w:div w:id="2049259506">
          <w:marLeft w:val="640"/>
          <w:marRight w:val="0"/>
          <w:marTop w:val="0"/>
          <w:marBottom w:val="0"/>
          <w:divBdr>
            <w:top w:val="none" w:sz="0" w:space="0" w:color="auto"/>
            <w:left w:val="none" w:sz="0" w:space="0" w:color="auto"/>
            <w:bottom w:val="none" w:sz="0" w:space="0" w:color="auto"/>
            <w:right w:val="none" w:sz="0" w:space="0" w:color="auto"/>
          </w:divBdr>
        </w:div>
        <w:div w:id="1234198727">
          <w:marLeft w:val="640"/>
          <w:marRight w:val="0"/>
          <w:marTop w:val="0"/>
          <w:marBottom w:val="0"/>
          <w:divBdr>
            <w:top w:val="none" w:sz="0" w:space="0" w:color="auto"/>
            <w:left w:val="none" w:sz="0" w:space="0" w:color="auto"/>
            <w:bottom w:val="none" w:sz="0" w:space="0" w:color="auto"/>
            <w:right w:val="none" w:sz="0" w:space="0" w:color="auto"/>
          </w:divBdr>
        </w:div>
        <w:div w:id="1341934884">
          <w:marLeft w:val="640"/>
          <w:marRight w:val="0"/>
          <w:marTop w:val="0"/>
          <w:marBottom w:val="0"/>
          <w:divBdr>
            <w:top w:val="none" w:sz="0" w:space="0" w:color="auto"/>
            <w:left w:val="none" w:sz="0" w:space="0" w:color="auto"/>
            <w:bottom w:val="none" w:sz="0" w:space="0" w:color="auto"/>
            <w:right w:val="none" w:sz="0" w:space="0" w:color="auto"/>
          </w:divBdr>
        </w:div>
        <w:div w:id="1974947168">
          <w:marLeft w:val="640"/>
          <w:marRight w:val="0"/>
          <w:marTop w:val="0"/>
          <w:marBottom w:val="0"/>
          <w:divBdr>
            <w:top w:val="none" w:sz="0" w:space="0" w:color="auto"/>
            <w:left w:val="none" w:sz="0" w:space="0" w:color="auto"/>
            <w:bottom w:val="none" w:sz="0" w:space="0" w:color="auto"/>
            <w:right w:val="none" w:sz="0" w:space="0" w:color="auto"/>
          </w:divBdr>
        </w:div>
        <w:div w:id="192309864">
          <w:marLeft w:val="640"/>
          <w:marRight w:val="0"/>
          <w:marTop w:val="0"/>
          <w:marBottom w:val="0"/>
          <w:divBdr>
            <w:top w:val="none" w:sz="0" w:space="0" w:color="auto"/>
            <w:left w:val="none" w:sz="0" w:space="0" w:color="auto"/>
            <w:bottom w:val="none" w:sz="0" w:space="0" w:color="auto"/>
            <w:right w:val="none" w:sz="0" w:space="0" w:color="auto"/>
          </w:divBdr>
        </w:div>
        <w:div w:id="1205948652">
          <w:marLeft w:val="640"/>
          <w:marRight w:val="0"/>
          <w:marTop w:val="0"/>
          <w:marBottom w:val="0"/>
          <w:divBdr>
            <w:top w:val="none" w:sz="0" w:space="0" w:color="auto"/>
            <w:left w:val="none" w:sz="0" w:space="0" w:color="auto"/>
            <w:bottom w:val="none" w:sz="0" w:space="0" w:color="auto"/>
            <w:right w:val="none" w:sz="0" w:space="0" w:color="auto"/>
          </w:divBdr>
        </w:div>
        <w:div w:id="404499542">
          <w:marLeft w:val="640"/>
          <w:marRight w:val="0"/>
          <w:marTop w:val="0"/>
          <w:marBottom w:val="0"/>
          <w:divBdr>
            <w:top w:val="none" w:sz="0" w:space="0" w:color="auto"/>
            <w:left w:val="none" w:sz="0" w:space="0" w:color="auto"/>
            <w:bottom w:val="none" w:sz="0" w:space="0" w:color="auto"/>
            <w:right w:val="none" w:sz="0" w:space="0" w:color="auto"/>
          </w:divBdr>
        </w:div>
        <w:div w:id="80226628">
          <w:marLeft w:val="640"/>
          <w:marRight w:val="0"/>
          <w:marTop w:val="0"/>
          <w:marBottom w:val="0"/>
          <w:divBdr>
            <w:top w:val="none" w:sz="0" w:space="0" w:color="auto"/>
            <w:left w:val="none" w:sz="0" w:space="0" w:color="auto"/>
            <w:bottom w:val="none" w:sz="0" w:space="0" w:color="auto"/>
            <w:right w:val="none" w:sz="0" w:space="0" w:color="auto"/>
          </w:divBdr>
        </w:div>
        <w:div w:id="853694351">
          <w:marLeft w:val="640"/>
          <w:marRight w:val="0"/>
          <w:marTop w:val="0"/>
          <w:marBottom w:val="0"/>
          <w:divBdr>
            <w:top w:val="none" w:sz="0" w:space="0" w:color="auto"/>
            <w:left w:val="none" w:sz="0" w:space="0" w:color="auto"/>
            <w:bottom w:val="none" w:sz="0" w:space="0" w:color="auto"/>
            <w:right w:val="none" w:sz="0" w:space="0" w:color="auto"/>
          </w:divBdr>
        </w:div>
        <w:div w:id="982082961">
          <w:marLeft w:val="640"/>
          <w:marRight w:val="0"/>
          <w:marTop w:val="0"/>
          <w:marBottom w:val="0"/>
          <w:divBdr>
            <w:top w:val="none" w:sz="0" w:space="0" w:color="auto"/>
            <w:left w:val="none" w:sz="0" w:space="0" w:color="auto"/>
            <w:bottom w:val="none" w:sz="0" w:space="0" w:color="auto"/>
            <w:right w:val="none" w:sz="0" w:space="0" w:color="auto"/>
          </w:divBdr>
        </w:div>
        <w:div w:id="50273623">
          <w:marLeft w:val="640"/>
          <w:marRight w:val="0"/>
          <w:marTop w:val="0"/>
          <w:marBottom w:val="0"/>
          <w:divBdr>
            <w:top w:val="none" w:sz="0" w:space="0" w:color="auto"/>
            <w:left w:val="none" w:sz="0" w:space="0" w:color="auto"/>
            <w:bottom w:val="none" w:sz="0" w:space="0" w:color="auto"/>
            <w:right w:val="none" w:sz="0" w:space="0" w:color="auto"/>
          </w:divBdr>
        </w:div>
        <w:div w:id="537009662">
          <w:marLeft w:val="640"/>
          <w:marRight w:val="0"/>
          <w:marTop w:val="0"/>
          <w:marBottom w:val="0"/>
          <w:divBdr>
            <w:top w:val="none" w:sz="0" w:space="0" w:color="auto"/>
            <w:left w:val="none" w:sz="0" w:space="0" w:color="auto"/>
            <w:bottom w:val="none" w:sz="0" w:space="0" w:color="auto"/>
            <w:right w:val="none" w:sz="0" w:space="0" w:color="auto"/>
          </w:divBdr>
        </w:div>
        <w:div w:id="608127530">
          <w:marLeft w:val="640"/>
          <w:marRight w:val="0"/>
          <w:marTop w:val="0"/>
          <w:marBottom w:val="0"/>
          <w:divBdr>
            <w:top w:val="none" w:sz="0" w:space="0" w:color="auto"/>
            <w:left w:val="none" w:sz="0" w:space="0" w:color="auto"/>
            <w:bottom w:val="none" w:sz="0" w:space="0" w:color="auto"/>
            <w:right w:val="none" w:sz="0" w:space="0" w:color="auto"/>
          </w:divBdr>
        </w:div>
        <w:div w:id="1235505681">
          <w:marLeft w:val="640"/>
          <w:marRight w:val="0"/>
          <w:marTop w:val="0"/>
          <w:marBottom w:val="0"/>
          <w:divBdr>
            <w:top w:val="none" w:sz="0" w:space="0" w:color="auto"/>
            <w:left w:val="none" w:sz="0" w:space="0" w:color="auto"/>
            <w:bottom w:val="none" w:sz="0" w:space="0" w:color="auto"/>
            <w:right w:val="none" w:sz="0" w:space="0" w:color="auto"/>
          </w:divBdr>
        </w:div>
        <w:div w:id="108670022">
          <w:marLeft w:val="640"/>
          <w:marRight w:val="0"/>
          <w:marTop w:val="0"/>
          <w:marBottom w:val="0"/>
          <w:divBdr>
            <w:top w:val="none" w:sz="0" w:space="0" w:color="auto"/>
            <w:left w:val="none" w:sz="0" w:space="0" w:color="auto"/>
            <w:bottom w:val="none" w:sz="0" w:space="0" w:color="auto"/>
            <w:right w:val="none" w:sz="0" w:space="0" w:color="auto"/>
          </w:divBdr>
        </w:div>
        <w:div w:id="94592291">
          <w:marLeft w:val="640"/>
          <w:marRight w:val="0"/>
          <w:marTop w:val="0"/>
          <w:marBottom w:val="0"/>
          <w:divBdr>
            <w:top w:val="none" w:sz="0" w:space="0" w:color="auto"/>
            <w:left w:val="none" w:sz="0" w:space="0" w:color="auto"/>
            <w:bottom w:val="none" w:sz="0" w:space="0" w:color="auto"/>
            <w:right w:val="none" w:sz="0" w:space="0" w:color="auto"/>
          </w:divBdr>
        </w:div>
        <w:div w:id="966736824">
          <w:marLeft w:val="640"/>
          <w:marRight w:val="0"/>
          <w:marTop w:val="0"/>
          <w:marBottom w:val="0"/>
          <w:divBdr>
            <w:top w:val="none" w:sz="0" w:space="0" w:color="auto"/>
            <w:left w:val="none" w:sz="0" w:space="0" w:color="auto"/>
            <w:bottom w:val="none" w:sz="0" w:space="0" w:color="auto"/>
            <w:right w:val="none" w:sz="0" w:space="0" w:color="auto"/>
          </w:divBdr>
        </w:div>
        <w:div w:id="397022830">
          <w:marLeft w:val="640"/>
          <w:marRight w:val="0"/>
          <w:marTop w:val="0"/>
          <w:marBottom w:val="0"/>
          <w:divBdr>
            <w:top w:val="none" w:sz="0" w:space="0" w:color="auto"/>
            <w:left w:val="none" w:sz="0" w:space="0" w:color="auto"/>
            <w:bottom w:val="none" w:sz="0" w:space="0" w:color="auto"/>
            <w:right w:val="none" w:sz="0" w:space="0" w:color="auto"/>
          </w:divBdr>
        </w:div>
        <w:div w:id="261113474">
          <w:marLeft w:val="640"/>
          <w:marRight w:val="0"/>
          <w:marTop w:val="0"/>
          <w:marBottom w:val="0"/>
          <w:divBdr>
            <w:top w:val="none" w:sz="0" w:space="0" w:color="auto"/>
            <w:left w:val="none" w:sz="0" w:space="0" w:color="auto"/>
            <w:bottom w:val="none" w:sz="0" w:space="0" w:color="auto"/>
            <w:right w:val="none" w:sz="0" w:space="0" w:color="auto"/>
          </w:divBdr>
        </w:div>
        <w:div w:id="313149509">
          <w:marLeft w:val="640"/>
          <w:marRight w:val="0"/>
          <w:marTop w:val="0"/>
          <w:marBottom w:val="0"/>
          <w:divBdr>
            <w:top w:val="none" w:sz="0" w:space="0" w:color="auto"/>
            <w:left w:val="none" w:sz="0" w:space="0" w:color="auto"/>
            <w:bottom w:val="none" w:sz="0" w:space="0" w:color="auto"/>
            <w:right w:val="none" w:sz="0" w:space="0" w:color="auto"/>
          </w:divBdr>
        </w:div>
      </w:divsChild>
    </w:div>
    <w:div w:id="620107953">
      <w:bodyDiv w:val="1"/>
      <w:marLeft w:val="0"/>
      <w:marRight w:val="0"/>
      <w:marTop w:val="0"/>
      <w:marBottom w:val="0"/>
      <w:divBdr>
        <w:top w:val="none" w:sz="0" w:space="0" w:color="auto"/>
        <w:left w:val="none" w:sz="0" w:space="0" w:color="auto"/>
        <w:bottom w:val="none" w:sz="0" w:space="0" w:color="auto"/>
        <w:right w:val="none" w:sz="0" w:space="0" w:color="auto"/>
      </w:divBdr>
      <w:divsChild>
        <w:div w:id="1570073428">
          <w:marLeft w:val="640"/>
          <w:marRight w:val="0"/>
          <w:marTop w:val="0"/>
          <w:marBottom w:val="0"/>
          <w:divBdr>
            <w:top w:val="none" w:sz="0" w:space="0" w:color="auto"/>
            <w:left w:val="none" w:sz="0" w:space="0" w:color="auto"/>
            <w:bottom w:val="none" w:sz="0" w:space="0" w:color="auto"/>
            <w:right w:val="none" w:sz="0" w:space="0" w:color="auto"/>
          </w:divBdr>
        </w:div>
        <w:div w:id="807748098">
          <w:marLeft w:val="640"/>
          <w:marRight w:val="0"/>
          <w:marTop w:val="0"/>
          <w:marBottom w:val="0"/>
          <w:divBdr>
            <w:top w:val="none" w:sz="0" w:space="0" w:color="auto"/>
            <w:left w:val="none" w:sz="0" w:space="0" w:color="auto"/>
            <w:bottom w:val="none" w:sz="0" w:space="0" w:color="auto"/>
            <w:right w:val="none" w:sz="0" w:space="0" w:color="auto"/>
          </w:divBdr>
        </w:div>
        <w:div w:id="1614164762">
          <w:marLeft w:val="640"/>
          <w:marRight w:val="0"/>
          <w:marTop w:val="0"/>
          <w:marBottom w:val="0"/>
          <w:divBdr>
            <w:top w:val="none" w:sz="0" w:space="0" w:color="auto"/>
            <w:left w:val="none" w:sz="0" w:space="0" w:color="auto"/>
            <w:bottom w:val="none" w:sz="0" w:space="0" w:color="auto"/>
            <w:right w:val="none" w:sz="0" w:space="0" w:color="auto"/>
          </w:divBdr>
        </w:div>
        <w:div w:id="2049722637">
          <w:marLeft w:val="640"/>
          <w:marRight w:val="0"/>
          <w:marTop w:val="0"/>
          <w:marBottom w:val="0"/>
          <w:divBdr>
            <w:top w:val="none" w:sz="0" w:space="0" w:color="auto"/>
            <w:left w:val="none" w:sz="0" w:space="0" w:color="auto"/>
            <w:bottom w:val="none" w:sz="0" w:space="0" w:color="auto"/>
            <w:right w:val="none" w:sz="0" w:space="0" w:color="auto"/>
          </w:divBdr>
        </w:div>
        <w:div w:id="345716260">
          <w:marLeft w:val="640"/>
          <w:marRight w:val="0"/>
          <w:marTop w:val="0"/>
          <w:marBottom w:val="0"/>
          <w:divBdr>
            <w:top w:val="none" w:sz="0" w:space="0" w:color="auto"/>
            <w:left w:val="none" w:sz="0" w:space="0" w:color="auto"/>
            <w:bottom w:val="none" w:sz="0" w:space="0" w:color="auto"/>
            <w:right w:val="none" w:sz="0" w:space="0" w:color="auto"/>
          </w:divBdr>
        </w:div>
        <w:div w:id="232740233">
          <w:marLeft w:val="640"/>
          <w:marRight w:val="0"/>
          <w:marTop w:val="0"/>
          <w:marBottom w:val="0"/>
          <w:divBdr>
            <w:top w:val="none" w:sz="0" w:space="0" w:color="auto"/>
            <w:left w:val="none" w:sz="0" w:space="0" w:color="auto"/>
            <w:bottom w:val="none" w:sz="0" w:space="0" w:color="auto"/>
            <w:right w:val="none" w:sz="0" w:space="0" w:color="auto"/>
          </w:divBdr>
        </w:div>
        <w:div w:id="2014798678">
          <w:marLeft w:val="640"/>
          <w:marRight w:val="0"/>
          <w:marTop w:val="0"/>
          <w:marBottom w:val="0"/>
          <w:divBdr>
            <w:top w:val="none" w:sz="0" w:space="0" w:color="auto"/>
            <w:left w:val="none" w:sz="0" w:space="0" w:color="auto"/>
            <w:bottom w:val="none" w:sz="0" w:space="0" w:color="auto"/>
            <w:right w:val="none" w:sz="0" w:space="0" w:color="auto"/>
          </w:divBdr>
        </w:div>
        <w:div w:id="2122601690">
          <w:marLeft w:val="640"/>
          <w:marRight w:val="0"/>
          <w:marTop w:val="0"/>
          <w:marBottom w:val="0"/>
          <w:divBdr>
            <w:top w:val="none" w:sz="0" w:space="0" w:color="auto"/>
            <w:left w:val="none" w:sz="0" w:space="0" w:color="auto"/>
            <w:bottom w:val="none" w:sz="0" w:space="0" w:color="auto"/>
            <w:right w:val="none" w:sz="0" w:space="0" w:color="auto"/>
          </w:divBdr>
        </w:div>
        <w:div w:id="1609310421">
          <w:marLeft w:val="640"/>
          <w:marRight w:val="0"/>
          <w:marTop w:val="0"/>
          <w:marBottom w:val="0"/>
          <w:divBdr>
            <w:top w:val="none" w:sz="0" w:space="0" w:color="auto"/>
            <w:left w:val="none" w:sz="0" w:space="0" w:color="auto"/>
            <w:bottom w:val="none" w:sz="0" w:space="0" w:color="auto"/>
            <w:right w:val="none" w:sz="0" w:space="0" w:color="auto"/>
          </w:divBdr>
        </w:div>
        <w:div w:id="579172708">
          <w:marLeft w:val="640"/>
          <w:marRight w:val="0"/>
          <w:marTop w:val="0"/>
          <w:marBottom w:val="0"/>
          <w:divBdr>
            <w:top w:val="none" w:sz="0" w:space="0" w:color="auto"/>
            <w:left w:val="none" w:sz="0" w:space="0" w:color="auto"/>
            <w:bottom w:val="none" w:sz="0" w:space="0" w:color="auto"/>
            <w:right w:val="none" w:sz="0" w:space="0" w:color="auto"/>
          </w:divBdr>
        </w:div>
        <w:div w:id="589503582">
          <w:marLeft w:val="640"/>
          <w:marRight w:val="0"/>
          <w:marTop w:val="0"/>
          <w:marBottom w:val="0"/>
          <w:divBdr>
            <w:top w:val="none" w:sz="0" w:space="0" w:color="auto"/>
            <w:left w:val="none" w:sz="0" w:space="0" w:color="auto"/>
            <w:bottom w:val="none" w:sz="0" w:space="0" w:color="auto"/>
            <w:right w:val="none" w:sz="0" w:space="0" w:color="auto"/>
          </w:divBdr>
        </w:div>
        <w:div w:id="1204826866">
          <w:marLeft w:val="640"/>
          <w:marRight w:val="0"/>
          <w:marTop w:val="0"/>
          <w:marBottom w:val="0"/>
          <w:divBdr>
            <w:top w:val="none" w:sz="0" w:space="0" w:color="auto"/>
            <w:left w:val="none" w:sz="0" w:space="0" w:color="auto"/>
            <w:bottom w:val="none" w:sz="0" w:space="0" w:color="auto"/>
            <w:right w:val="none" w:sz="0" w:space="0" w:color="auto"/>
          </w:divBdr>
        </w:div>
        <w:div w:id="190654960">
          <w:marLeft w:val="640"/>
          <w:marRight w:val="0"/>
          <w:marTop w:val="0"/>
          <w:marBottom w:val="0"/>
          <w:divBdr>
            <w:top w:val="none" w:sz="0" w:space="0" w:color="auto"/>
            <w:left w:val="none" w:sz="0" w:space="0" w:color="auto"/>
            <w:bottom w:val="none" w:sz="0" w:space="0" w:color="auto"/>
            <w:right w:val="none" w:sz="0" w:space="0" w:color="auto"/>
          </w:divBdr>
        </w:div>
        <w:div w:id="34744822">
          <w:marLeft w:val="640"/>
          <w:marRight w:val="0"/>
          <w:marTop w:val="0"/>
          <w:marBottom w:val="0"/>
          <w:divBdr>
            <w:top w:val="none" w:sz="0" w:space="0" w:color="auto"/>
            <w:left w:val="none" w:sz="0" w:space="0" w:color="auto"/>
            <w:bottom w:val="none" w:sz="0" w:space="0" w:color="auto"/>
            <w:right w:val="none" w:sz="0" w:space="0" w:color="auto"/>
          </w:divBdr>
        </w:div>
        <w:div w:id="1249656687">
          <w:marLeft w:val="640"/>
          <w:marRight w:val="0"/>
          <w:marTop w:val="0"/>
          <w:marBottom w:val="0"/>
          <w:divBdr>
            <w:top w:val="none" w:sz="0" w:space="0" w:color="auto"/>
            <w:left w:val="none" w:sz="0" w:space="0" w:color="auto"/>
            <w:bottom w:val="none" w:sz="0" w:space="0" w:color="auto"/>
            <w:right w:val="none" w:sz="0" w:space="0" w:color="auto"/>
          </w:divBdr>
        </w:div>
        <w:div w:id="502821471">
          <w:marLeft w:val="640"/>
          <w:marRight w:val="0"/>
          <w:marTop w:val="0"/>
          <w:marBottom w:val="0"/>
          <w:divBdr>
            <w:top w:val="none" w:sz="0" w:space="0" w:color="auto"/>
            <w:left w:val="none" w:sz="0" w:space="0" w:color="auto"/>
            <w:bottom w:val="none" w:sz="0" w:space="0" w:color="auto"/>
            <w:right w:val="none" w:sz="0" w:space="0" w:color="auto"/>
          </w:divBdr>
        </w:div>
        <w:div w:id="1387023273">
          <w:marLeft w:val="640"/>
          <w:marRight w:val="0"/>
          <w:marTop w:val="0"/>
          <w:marBottom w:val="0"/>
          <w:divBdr>
            <w:top w:val="none" w:sz="0" w:space="0" w:color="auto"/>
            <w:left w:val="none" w:sz="0" w:space="0" w:color="auto"/>
            <w:bottom w:val="none" w:sz="0" w:space="0" w:color="auto"/>
            <w:right w:val="none" w:sz="0" w:space="0" w:color="auto"/>
          </w:divBdr>
        </w:div>
        <w:div w:id="960843084">
          <w:marLeft w:val="640"/>
          <w:marRight w:val="0"/>
          <w:marTop w:val="0"/>
          <w:marBottom w:val="0"/>
          <w:divBdr>
            <w:top w:val="none" w:sz="0" w:space="0" w:color="auto"/>
            <w:left w:val="none" w:sz="0" w:space="0" w:color="auto"/>
            <w:bottom w:val="none" w:sz="0" w:space="0" w:color="auto"/>
            <w:right w:val="none" w:sz="0" w:space="0" w:color="auto"/>
          </w:divBdr>
        </w:div>
        <w:div w:id="138303162">
          <w:marLeft w:val="640"/>
          <w:marRight w:val="0"/>
          <w:marTop w:val="0"/>
          <w:marBottom w:val="0"/>
          <w:divBdr>
            <w:top w:val="none" w:sz="0" w:space="0" w:color="auto"/>
            <w:left w:val="none" w:sz="0" w:space="0" w:color="auto"/>
            <w:bottom w:val="none" w:sz="0" w:space="0" w:color="auto"/>
            <w:right w:val="none" w:sz="0" w:space="0" w:color="auto"/>
          </w:divBdr>
        </w:div>
        <w:div w:id="1095325495">
          <w:marLeft w:val="640"/>
          <w:marRight w:val="0"/>
          <w:marTop w:val="0"/>
          <w:marBottom w:val="0"/>
          <w:divBdr>
            <w:top w:val="none" w:sz="0" w:space="0" w:color="auto"/>
            <w:left w:val="none" w:sz="0" w:space="0" w:color="auto"/>
            <w:bottom w:val="none" w:sz="0" w:space="0" w:color="auto"/>
            <w:right w:val="none" w:sz="0" w:space="0" w:color="auto"/>
          </w:divBdr>
        </w:div>
        <w:div w:id="1870487899">
          <w:marLeft w:val="640"/>
          <w:marRight w:val="0"/>
          <w:marTop w:val="0"/>
          <w:marBottom w:val="0"/>
          <w:divBdr>
            <w:top w:val="none" w:sz="0" w:space="0" w:color="auto"/>
            <w:left w:val="none" w:sz="0" w:space="0" w:color="auto"/>
            <w:bottom w:val="none" w:sz="0" w:space="0" w:color="auto"/>
            <w:right w:val="none" w:sz="0" w:space="0" w:color="auto"/>
          </w:divBdr>
        </w:div>
        <w:div w:id="1940329996">
          <w:marLeft w:val="640"/>
          <w:marRight w:val="0"/>
          <w:marTop w:val="0"/>
          <w:marBottom w:val="0"/>
          <w:divBdr>
            <w:top w:val="none" w:sz="0" w:space="0" w:color="auto"/>
            <w:left w:val="none" w:sz="0" w:space="0" w:color="auto"/>
            <w:bottom w:val="none" w:sz="0" w:space="0" w:color="auto"/>
            <w:right w:val="none" w:sz="0" w:space="0" w:color="auto"/>
          </w:divBdr>
        </w:div>
        <w:div w:id="1378696318">
          <w:marLeft w:val="640"/>
          <w:marRight w:val="0"/>
          <w:marTop w:val="0"/>
          <w:marBottom w:val="0"/>
          <w:divBdr>
            <w:top w:val="none" w:sz="0" w:space="0" w:color="auto"/>
            <w:left w:val="none" w:sz="0" w:space="0" w:color="auto"/>
            <w:bottom w:val="none" w:sz="0" w:space="0" w:color="auto"/>
            <w:right w:val="none" w:sz="0" w:space="0" w:color="auto"/>
          </w:divBdr>
        </w:div>
        <w:div w:id="1083263023">
          <w:marLeft w:val="640"/>
          <w:marRight w:val="0"/>
          <w:marTop w:val="0"/>
          <w:marBottom w:val="0"/>
          <w:divBdr>
            <w:top w:val="none" w:sz="0" w:space="0" w:color="auto"/>
            <w:left w:val="none" w:sz="0" w:space="0" w:color="auto"/>
            <w:bottom w:val="none" w:sz="0" w:space="0" w:color="auto"/>
            <w:right w:val="none" w:sz="0" w:space="0" w:color="auto"/>
          </w:divBdr>
        </w:div>
        <w:div w:id="1533881852">
          <w:marLeft w:val="640"/>
          <w:marRight w:val="0"/>
          <w:marTop w:val="0"/>
          <w:marBottom w:val="0"/>
          <w:divBdr>
            <w:top w:val="none" w:sz="0" w:space="0" w:color="auto"/>
            <w:left w:val="none" w:sz="0" w:space="0" w:color="auto"/>
            <w:bottom w:val="none" w:sz="0" w:space="0" w:color="auto"/>
            <w:right w:val="none" w:sz="0" w:space="0" w:color="auto"/>
          </w:divBdr>
        </w:div>
      </w:divsChild>
    </w:div>
    <w:div w:id="758720150">
      <w:bodyDiv w:val="1"/>
      <w:marLeft w:val="0"/>
      <w:marRight w:val="0"/>
      <w:marTop w:val="0"/>
      <w:marBottom w:val="0"/>
      <w:divBdr>
        <w:top w:val="none" w:sz="0" w:space="0" w:color="auto"/>
        <w:left w:val="none" w:sz="0" w:space="0" w:color="auto"/>
        <w:bottom w:val="none" w:sz="0" w:space="0" w:color="auto"/>
        <w:right w:val="none" w:sz="0" w:space="0" w:color="auto"/>
      </w:divBdr>
      <w:divsChild>
        <w:div w:id="2116900520">
          <w:marLeft w:val="640"/>
          <w:marRight w:val="0"/>
          <w:marTop w:val="0"/>
          <w:marBottom w:val="0"/>
          <w:divBdr>
            <w:top w:val="none" w:sz="0" w:space="0" w:color="auto"/>
            <w:left w:val="none" w:sz="0" w:space="0" w:color="auto"/>
            <w:bottom w:val="none" w:sz="0" w:space="0" w:color="auto"/>
            <w:right w:val="none" w:sz="0" w:space="0" w:color="auto"/>
          </w:divBdr>
        </w:div>
        <w:div w:id="349795069">
          <w:marLeft w:val="640"/>
          <w:marRight w:val="0"/>
          <w:marTop w:val="0"/>
          <w:marBottom w:val="0"/>
          <w:divBdr>
            <w:top w:val="none" w:sz="0" w:space="0" w:color="auto"/>
            <w:left w:val="none" w:sz="0" w:space="0" w:color="auto"/>
            <w:bottom w:val="none" w:sz="0" w:space="0" w:color="auto"/>
            <w:right w:val="none" w:sz="0" w:space="0" w:color="auto"/>
          </w:divBdr>
        </w:div>
        <w:div w:id="1971587864">
          <w:marLeft w:val="640"/>
          <w:marRight w:val="0"/>
          <w:marTop w:val="0"/>
          <w:marBottom w:val="0"/>
          <w:divBdr>
            <w:top w:val="none" w:sz="0" w:space="0" w:color="auto"/>
            <w:left w:val="none" w:sz="0" w:space="0" w:color="auto"/>
            <w:bottom w:val="none" w:sz="0" w:space="0" w:color="auto"/>
            <w:right w:val="none" w:sz="0" w:space="0" w:color="auto"/>
          </w:divBdr>
        </w:div>
        <w:div w:id="777331244">
          <w:marLeft w:val="640"/>
          <w:marRight w:val="0"/>
          <w:marTop w:val="0"/>
          <w:marBottom w:val="0"/>
          <w:divBdr>
            <w:top w:val="none" w:sz="0" w:space="0" w:color="auto"/>
            <w:left w:val="none" w:sz="0" w:space="0" w:color="auto"/>
            <w:bottom w:val="none" w:sz="0" w:space="0" w:color="auto"/>
            <w:right w:val="none" w:sz="0" w:space="0" w:color="auto"/>
          </w:divBdr>
        </w:div>
        <w:div w:id="14549832">
          <w:marLeft w:val="640"/>
          <w:marRight w:val="0"/>
          <w:marTop w:val="0"/>
          <w:marBottom w:val="0"/>
          <w:divBdr>
            <w:top w:val="none" w:sz="0" w:space="0" w:color="auto"/>
            <w:left w:val="none" w:sz="0" w:space="0" w:color="auto"/>
            <w:bottom w:val="none" w:sz="0" w:space="0" w:color="auto"/>
            <w:right w:val="none" w:sz="0" w:space="0" w:color="auto"/>
          </w:divBdr>
        </w:div>
        <w:div w:id="1753964314">
          <w:marLeft w:val="640"/>
          <w:marRight w:val="0"/>
          <w:marTop w:val="0"/>
          <w:marBottom w:val="0"/>
          <w:divBdr>
            <w:top w:val="none" w:sz="0" w:space="0" w:color="auto"/>
            <w:left w:val="none" w:sz="0" w:space="0" w:color="auto"/>
            <w:bottom w:val="none" w:sz="0" w:space="0" w:color="auto"/>
            <w:right w:val="none" w:sz="0" w:space="0" w:color="auto"/>
          </w:divBdr>
        </w:div>
        <w:div w:id="244414111">
          <w:marLeft w:val="640"/>
          <w:marRight w:val="0"/>
          <w:marTop w:val="0"/>
          <w:marBottom w:val="0"/>
          <w:divBdr>
            <w:top w:val="none" w:sz="0" w:space="0" w:color="auto"/>
            <w:left w:val="none" w:sz="0" w:space="0" w:color="auto"/>
            <w:bottom w:val="none" w:sz="0" w:space="0" w:color="auto"/>
            <w:right w:val="none" w:sz="0" w:space="0" w:color="auto"/>
          </w:divBdr>
        </w:div>
        <w:div w:id="1306010384">
          <w:marLeft w:val="640"/>
          <w:marRight w:val="0"/>
          <w:marTop w:val="0"/>
          <w:marBottom w:val="0"/>
          <w:divBdr>
            <w:top w:val="none" w:sz="0" w:space="0" w:color="auto"/>
            <w:left w:val="none" w:sz="0" w:space="0" w:color="auto"/>
            <w:bottom w:val="none" w:sz="0" w:space="0" w:color="auto"/>
            <w:right w:val="none" w:sz="0" w:space="0" w:color="auto"/>
          </w:divBdr>
        </w:div>
        <w:div w:id="867525284">
          <w:marLeft w:val="640"/>
          <w:marRight w:val="0"/>
          <w:marTop w:val="0"/>
          <w:marBottom w:val="0"/>
          <w:divBdr>
            <w:top w:val="none" w:sz="0" w:space="0" w:color="auto"/>
            <w:left w:val="none" w:sz="0" w:space="0" w:color="auto"/>
            <w:bottom w:val="none" w:sz="0" w:space="0" w:color="auto"/>
            <w:right w:val="none" w:sz="0" w:space="0" w:color="auto"/>
          </w:divBdr>
        </w:div>
        <w:div w:id="1359742216">
          <w:marLeft w:val="640"/>
          <w:marRight w:val="0"/>
          <w:marTop w:val="0"/>
          <w:marBottom w:val="0"/>
          <w:divBdr>
            <w:top w:val="none" w:sz="0" w:space="0" w:color="auto"/>
            <w:left w:val="none" w:sz="0" w:space="0" w:color="auto"/>
            <w:bottom w:val="none" w:sz="0" w:space="0" w:color="auto"/>
            <w:right w:val="none" w:sz="0" w:space="0" w:color="auto"/>
          </w:divBdr>
        </w:div>
        <w:div w:id="56325961">
          <w:marLeft w:val="640"/>
          <w:marRight w:val="0"/>
          <w:marTop w:val="0"/>
          <w:marBottom w:val="0"/>
          <w:divBdr>
            <w:top w:val="none" w:sz="0" w:space="0" w:color="auto"/>
            <w:left w:val="none" w:sz="0" w:space="0" w:color="auto"/>
            <w:bottom w:val="none" w:sz="0" w:space="0" w:color="auto"/>
            <w:right w:val="none" w:sz="0" w:space="0" w:color="auto"/>
          </w:divBdr>
        </w:div>
        <w:div w:id="1237473373">
          <w:marLeft w:val="640"/>
          <w:marRight w:val="0"/>
          <w:marTop w:val="0"/>
          <w:marBottom w:val="0"/>
          <w:divBdr>
            <w:top w:val="none" w:sz="0" w:space="0" w:color="auto"/>
            <w:left w:val="none" w:sz="0" w:space="0" w:color="auto"/>
            <w:bottom w:val="none" w:sz="0" w:space="0" w:color="auto"/>
            <w:right w:val="none" w:sz="0" w:space="0" w:color="auto"/>
          </w:divBdr>
        </w:div>
        <w:div w:id="287861784">
          <w:marLeft w:val="640"/>
          <w:marRight w:val="0"/>
          <w:marTop w:val="0"/>
          <w:marBottom w:val="0"/>
          <w:divBdr>
            <w:top w:val="none" w:sz="0" w:space="0" w:color="auto"/>
            <w:left w:val="none" w:sz="0" w:space="0" w:color="auto"/>
            <w:bottom w:val="none" w:sz="0" w:space="0" w:color="auto"/>
            <w:right w:val="none" w:sz="0" w:space="0" w:color="auto"/>
          </w:divBdr>
        </w:div>
        <w:div w:id="1908150138">
          <w:marLeft w:val="640"/>
          <w:marRight w:val="0"/>
          <w:marTop w:val="0"/>
          <w:marBottom w:val="0"/>
          <w:divBdr>
            <w:top w:val="none" w:sz="0" w:space="0" w:color="auto"/>
            <w:left w:val="none" w:sz="0" w:space="0" w:color="auto"/>
            <w:bottom w:val="none" w:sz="0" w:space="0" w:color="auto"/>
            <w:right w:val="none" w:sz="0" w:space="0" w:color="auto"/>
          </w:divBdr>
        </w:div>
        <w:div w:id="903299491">
          <w:marLeft w:val="640"/>
          <w:marRight w:val="0"/>
          <w:marTop w:val="0"/>
          <w:marBottom w:val="0"/>
          <w:divBdr>
            <w:top w:val="none" w:sz="0" w:space="0" w:color="auto"/>
            <w:left w:val="none" w:sz="0" w:space="0" w:color="auto"/>
            <w:bottom w:val="none" w:sz="0" w:space="0" w:color="auto"/>
            <w:right w:val="none" w:sz="0" w:space="0" w:color="auto"/>
          </w:divBdr>
        </w:div>
        <w:div w:id="403576098">
          <w:marLeft w:val="640"/>
          <w:marRight w:val="0"/>
          <w:marTop w:val="0"/>
          <w:marBottom w:val="0"/>
          <w:divBdr>
            <w:top w:val="none" w:sz="0" w:space="0" w:color="auto"/>
            <w:left w:val="none" w:sz="0" w:space="0" w:color="auto"/>
            <w:bottom w:val="none" w:sz="0" w:space="0" w:color="auto"/>
            <w:right w:val="none" w:sz="0" w:space="0" w:color="auto"/>
          </w:divBdr>
        </w:div>
        <w:div w:id="1309552301">
          <w:marLeft w:val="640"/>
          <w:marRight w:val="0"/>
          <w:marTop w:val="0"/>
          <w:marBottom w:val="0"/>
          <w:divBdr>
            <w:top w:val="none" w:sz="0" w:space="0" w:color="auto"/>
            <w:left w:val="none" w:sz="0" w:space="0" w:color="auto"/>
            <w:bottom w:val="none" w:sz="0" w:space="0" w:color="auto"/>
            <w:right w:val="none" w:sz="0" w:space="0" w:color="auto"/>
          </w:divBdr>
        </w:div>
        <w:div w:id="1174421314">
          <w:marLeft w:val="640"/>
          <w:marRight w:val="0"/>
          <w:marTop w:val="0"/>
          <w:marBottom w:val="0"/>
          <w:divBdr>
            <w:top w:val="none" w:sz="0" w:space="0" w:color="auto"/>
            <w:left w:val="none" w:sz="0" w:space="0" w:color="auto"/>
            <w:bottom w:val="none" w:sz="0" w:space="0" w:color="auto"/>
            <w:right w:val="none" w:sz="0" w:space="0" w:color="auto"/>
          </w:divBdr>
        </w:div>
        <w:div w:id="1457797052">
          <w:marLeft w:val="640"/>
          <w:marRight w:val="0"/>
          <w:marTop w:val="0"/>
          <w:marBottom w:val="0"/>
          <w:divBdr>
            <w:top w:val="none" w:sz="0" w:space="0" w:color="auto"/>
            <w:left w:val="none" w:sz="0" w:space="0" w:color="auto"/>
            <w:bottom w:val="none" w:sz="0" w:space="0" w:color="auto"/>
            <w:right w:val="none" w:sz="0" w:space="0" w:color="auto"/>
          </w:divBdr>
        </w:div>
        <w:div w:id="1172574223">
          <w:marLeft w:val="640"/>
          <w:marRight w:val="0"/>
          <w:marTop w:val="0"/>
          <w:marBottom w:val="0"/>
          <w:divBdr>
            <w:top w:val="none" w:sz="0" w:space="0" w:color="auto"/>
            <w:left w:val="none" w:sz="0" w:space="0" w:color="auto"/>
            <w:bottom w:val="none" w:sz="0" w:space="0" w:color="auto"/>
            <w:right w:val="none" w:sz="0" w:space="0" w:color="auto"/>
          </w:divBdr>
        </w:div>
        <w:div w:id="270599553">
          <w:marLeft w:val="640"/>
          <w:marRight w:val="0"/>
          <w:marTop w:val="0"/>
          <w:marBottom w:val="0"/>
          <w:divBdr>
            <w:top w:val="none" w:sz="0" w:space="0" w:color="auto"/>
            <w:left w:val="none" w:sz="0" w:space="0" w:color="auto"/>
            <w:bottom w:val="none" w:sz="0" w:space="0" w:color="auto"/>
            <w:right w:val="none" w:sz="0" w:space="0" w:color="auto"/>
          </w:divBdr>
        </w:div>
      </w:divsChild>
    </w:div>
    <w:div w:id="803425894">
      <w:bodyDiv w:val="1"/>
      <w:marLeft w:val="0"/>
      <w:marRight w:val="0"/>
      <w:marTop w:val="0"/>
      <w:marBottom w:val="0"/>
      <w:divBdr>
        <w:top w:val="none" w:sz="0" w:space="0" w:color="auto"/>
        <w:left w:val="none" w:sz="0" w:space="0" w:color="auto"/>
        <w:bottom w:val="none" w:sz="0" w:space="0" w:color="auto"/>
        <w:right w:val="none" w:sz="0" w:space="0" w:color="auto"/>
      </w:divBdr>
    </w:div>
    <w:div w:id="809438837">
      <w:bodyDiv w:val="1"/>
      <w:marLeft w:val="0"/>
      <w:marRight w:val="0"/>
      <w:marTop w:val="0"/>
      <w:marBottom w:val="0"/>
      <w:divBdr>
        <w:top w:val="none" w:sz="0" w:space="0" w:color="auto"/>
        <w:left w:val="none" w:sz="0" w:space="0" w:color="auto"/>
        <w:bottom w:val="none" w:sz="0" w:space="0" w:color="auto"/>
        <w:right w:val="none" w:sz="0" w:space="0" w:color="auto"/>
      </w:divBdr>
      <w:divsChild>
        <w:div w:id="629827844">
          <w:marLeft w:val="640"/>
          <w:marRight w:val="0"/>
          <w:marTop w:val="0"/>
          <w:marBottom w:val="0"/>
          <w:divBdr>
            <w:top w:val="none" w:sz="0" w:space="0" w:color="auto"/>
            <w:left w:val="none" w:sz="0" w:space="0" w:color="auto"/>
            <w:bottom w:val="none" w:sz="0" w:space="0" w:color="auto"/>
            <w:right w:val="none" w:sz="0" w:space="0" w:color="auto"/>
          </w:divBdr>
        </w:div>
        <w:div w:id="1524587830">
          <w:marLeft w:val="640"/>
          <w:marRight w:val="0"/>
          <w:marTop w:val="0"/>
          <w:marBottom w:val="0"/>
          <w:divBdr>
            <w:top w:val="none" w:sz="0" w:space="0" w:color="auto"/>
            <w:left w:val="none" w:sz="0" w:space="0" w:color="auto"/>
            <w:bottom w:val="none" w:sz="0" w:space="0" w:color="auto"/>
            <w:right w:val="none" w:sz="0" w:space="0" w:color="auto"/>
          </w:divBdr>
        </w:div>
        <w:div w:id="148138944">
          <w:marLeft w:val="640"/>
          <w:marRight w:val="0"/>
          <w:marTop w:val="0"/>
          <w:marBottom w:val="0"/>
          <w:divBdr>
            <w:top w:val="none" w:sz="0" w:space="0" w:color="auto"/>
            <w:left w:val="none" w:sz="0" w:space="0" w:color="auto"/>
            <w:bottom w:val="none" w:sz="0" w:space="0" w:color="auto"/>
            <w:right w:val="none" w:sz="0" w:space="0" w:color="auto"/>
          </w:divBdr>
        </w:div>
        <w:div w:id="1314406976">
          <w:marLeft w:val="640"/>
          <w:marRight w:val="0"/>
          <w:marTop w:val="0"/>
          <w:marBottom w:val="0"/>
          <w:divBdr>
            <w:top w:val="none" w:sz="0" w:space="0" w:color="auto"/>
            <w:left w:val="none" w:sz="0" w:space="0" w:color="auto"/>
            <w:bottom w:val="none" w:sz="0" w:space="0" w:color="auto"/>
            <w:right w:val="none" w:sz="0" w:space="0" w:color="auto"/>
          </w:divBdr>
        </w:div>
        <w:div w:id="896086412">
          <w:marLeft w:val="640"/>
          <w:marRight w:val="0"/>
          <w:marTop w:val="0"/>
          <w:marBottom w:val="0"/>
          <w:divBdr>
            <w:top w:val="none" w:sz="0" w:space="0" w:color="auto"/>
            <w:left w:val="none" w:sz="0" w:space="0" w:color="auto"/>
            <w:bottom w:val="none" w:sz="0" w:space="0" w:color="auto"/>
            <w:right w:val="none" w:sz="0" w:space="0" w:color="auto"/>
          </w:divBdr>
        </w:div>
        <w:div w:id="1386679720">
          <w:marLeft w:val="640"/>
          <w:marRight w:val="0"/>
          <w:marTop w:val="0"/>
          <w:marBottom w:val="0"/>
          <w:divBdr>
            <w:top w:val="none" w:sz="0" w:space="0" w:color="auto"/>
            <w:left w:val="none" w:sz="0" w:space="0" w:color="auto"/>
            <w:bottom w:val="none" w:sz="0" w:space="0" w:color="auto"/>
            <w:right w:val="none" w:sz="0" w:space="0" w:color="auto"/>
          </w:divBdr>
        </w:div>
        <w:div w:id="1878270618">
          <w:marLeft w:val="640"/>
          <w:marRight w:val="0"/>
          <w:marTop w:val="0"/>
          <w:marBottom w:val="0"/>
          <w:divBdr>
            <w:top w:val="none" w:sz="0" w:space="0" w:color="auto"/>
            <w:left w:val="none" w:sz="0" w:space="0" w:color="auto"/>
            <w:bottom w:val="none" w:sz="0" w:space="0" w:color="auto"/>
            <w:right w:val="none" w:sz="0" w:space="0" w:color="auto"/>
          </w:divBdr>
        </w:div>
        <w:div w:id="222765535">
          <w:marLeft w:val="640"/>
          <w:marRight w:val="0"/>
          <w:marTop w:val="0"/>
          <w:marBottom w:val="0"/>
          <w:divBdr>
            <w:top w:val="none" w:sz="0" w:space="0" w:color="auto"/>
            <w:left w:val="none" w:sz="0" w:space="0" w:color="auto"/>
            <w:bottom w:val="none" w:sz="0" w:space="0" w:color="auto"/>
            <w:right w:val="none" w:sz="0" w:space="0" w:color="auto"/>
          </w:divBdr>
        </w:div>
        <w:div w:id="1736203784">
          <w:marLeft w:val="640"/>
          <w:marRight w:val="0"/>
          <w:marTop w:val="0"/>
          <w:marBottom w:val="0"/>
          <w:divBdr>
            <w:top w:val="none" w:sz="0" w:space="0" w:color="auto"/>
            <w:left w:val="none" w:sz="0" w:space="0" w:color="auto"/>
            <w:bottom w:val="none" w:sz="0" w:space="0" w:color="auto"/>
            <w:right w:val="none" w:sz="0" w:space="0" w:color="auto"/>
          </w:divBdr>
        </w:div>
        <w:div w:id="2028016761">
          <w:marLeft w:val="640"/>
          <w:marRight w:val="0"/>
          <w:marTop w:val="0"/>
          <w:marBottom w:val="0"/>
          <w:divBdr>
            <w:top w:val="none" w:sz="0" w:space="0" w:color="auto"/>
            <w:left w:val="none" w:sz="0" w:space="0" w:color="auto"/>
            <w:bottom w:val="none" w:sz="0" w:space="0" w:color="auto"/>
            <w:right w:val="none" w:sz="0" w:space="0" w:color="auto"/>
          </w:divBdr>
        </w:div>
        <w:div w:id="1992785717">
          <w:marLeft w:val="640"/>
          <w:marRight w:val="0"/>
          <w:marTop w:val="0"/>
          <w:marBottom w:val="0"/>
          <w:divBdr>
            <w:top w:val="none" w:sz="0" w:space="0" w:color="auto"/>
            <w:left w:val="none" w:sz="0" w:space="0" w:color="auto"/>
            <w:bottom w:val="none" w:sz="0" w:space="0" w:color="auto"/>
            <w:right w:val="none" w:sz="0" w:space="0" w:color="auto"/>
          </w:divBdr>
        </w:div>
        <w:div w:id="897394583">
          <w:marLeft w:val="640"/>
          <w:marRight w:val="0"/>
          <w:marTop w:val="0"/>
          <w:marBottom w:val="0"/>
          <w:divBdr>
            <w:top w:val="none" w:sz="0" w:space="0" w:color="auto"/>
            <w:left w:val="none" w:sz="0" w:space="0" w:color="auto"/>
            <w:bottom w:val="none" w:sz="0" w:space="0" w:color="auto"/>
            <w:right w:val="none" w:sz="0" w:space="0" w:color="auto"/>
          </w:divBdr>
        </w:div>
        <w:div w:id="1492792385">
          <w:marLeft w:val="640"/>
          <w:marRight w:val="0"/>
          <w:marTop w:val="0"/>
          <w:marBottom w:val="0"/>
          <w:divBdr>
            <w:top w:val="none" w:sz="0" w:space="0" w:color="auto"/>
            <w:left w:val="none" w:sz="0" w:space="0" w:color="auto"/>
            <w:bottom w:val="none" w:sz="0" w:space="0" w:color="auto"/>
            <w:right w:val="none" w:sz="0" w:space="0" w:color="auto"/>
          </w:divBdr>
        </w:div>
        <w:div w:id="844175756">
          <w:marLeft w:val="640"/>
          <w:marRight w:val="0"/>
          <w:marTop w:val="0"/>
          <w:marBottom w:val="0"/>
          <w:divBdr>
            <w:top w:val="none" w:sz="0" w:space="0" w:color="auto"/>
            <w:left w:val="none" w:sz="0" w:space="0" w:color="auto"/>
            <w:bottom w:val="none" w:sz="0" w:space="0" w:color="auto"/>
            <w:right w:val="none" w:sz="0" w:space="0" w:color="auto"/>
          </w:divBdr>
        </w:div>
        <w:div w:id="360668183">
          <w:marLeft w:val="640"/>
          <w:marRight w:val="0"/>
          <w:marTop w:val="0"/>
          <w:marBottom w:val="0"/>
          <w:divBdr>
            <w:top w:val="none" w:sz="0" w:space="0" w:color="auto"/>
            <w:left w:val="none" w:sz="0" w:space="0" w:color="auto"/>
            <w:bottom w:val="none" w:sz="0" w:space="0" w:color="auto"/>
            <w:right w:val="none" w:sz="0" w:space="0" w:color="auto"/>
          </w:divBdr>
        </w:div>
        <w:div w:id="2081058498">
          <w:marLeft w:val="640"/>
          <w:marRight w:val="0"/>
          <w:marTop w:val="0"/>
          <w:marBottom w:val="0"/>
          <w:divBdr>
            <w:top w:val="none" w:sz="0" w:space="0" w:color="auto"/>
            <w:left w:val="none" w:sz="0" w:space="0" w:color="auto"/>
            <w:bottom w:val="none" w:sz="0" w:space="0" w:color="auto"/>
            <w:right w:val="none" w:sz="0" w:space="0" w:color="auto"/>
          </w:divBdr>
        </w:div>
        <w:div w:id="869073529">
          <w:marLeft w:val="640"/>
          <w:marRight w:val="0"/>
          <w:marTop w:val="0"/>
          <w:marBottom w:val="0"/>
          <w:divBdr>
            <w:top w:val="none" w:sz="0" w:space="0" w:color="auto"/>
            <w:left w:val="none" w:sz="0" w:space="0" w:color="auto"/>
            <w:bottom w:val="none" w:sz="0" w:space="0" w:color="auto"/>
            <w:right w:val="none" w:sz="0" w:space="0" w:color="auto"/>
          </w:divBdr>
        </w:div>
        <w:div w:id="1558516498">
          <w:marLeft w:val="640"/>
          <w:marRight w:val="0"/>
          <w:marTop w:val="0"/>
          <w:marBottom w:val="0"/>
          <w:divBdr>
            <w:top w:val="none" w:sz="0" w:space="0" w:color="auto"/>
            <w:left w:val="none" w:sz="0" w:space="0" w:color="auto"/>
            <w:bottom w:val="none" w:sz="0" w:space="0" w:color="auto"/>
            <w:right w:val="none" w:sz="0" w:space="0" w:color="auto"/>
          </w:divBdr>
        </w:div>
        <w:div w:id="476800268">
          <w:marLeft w:val="640"/>
          <w:marRight w:val="0"/>
          <w:marTop w:val="0"/>
          <w:marBottom w:val="0"/>
          <w:divBdr>
            <w:top w:val="none" w:sz="0" w:space="0" w:color="auto"/>
            <w:left w:val="none" w:sz="0" w:space="0" w:color="auto"/>
            <w:bottom w:val="none" w:sz="0" w:space="0" w:color="auto"/>
            <w:right w:val="none" w:sz="0" w:space="0" w:color="auto"/>
          </w:divBdr>
        </w:div>
      </w:divsChild>
    </w:div>
    <w:div w:id="811018039">
      <w:bodyDiv w:val="1"/>
      <w:marLeft w:val="0"/>
      <w:marRight w:val="0"/>
      <w:marTop w:val="0"/>
      <w:marBottom w:val="0"/>
      <w:divBdr>
        <w:top w:val="none" w:sz="0" w:space="0" w:color="auto"/>
        <w:left w:val="none" w:sz="0" w:space="0" w:color="auto"/>
        <w:bottom w:val="none" w:sz="0" w:space="0" w:color="auto"/>
        <w:right w:val="none" w:sz="0" w:space="0" w:color="auto"/>
      </w:divBdr>
      <w:divsChild>
        <w:div w:id="1770395153">
          <w:marLeft w:val="640"/>
          <w:marRight w:val="0"/>
          <w:marTop w:val="0"/>
          <w:marBottom w:val="0"/>
          <w:divBdr>
            <w:top w:val="none" w:sz="0" w:space="0" w:color="auto"/>
            <w:left w:val="none" w:sz="0" w:space="0" w:color="auto"/>
            <w:bottom w:val="none" w:sz="0" w:space="0" w:color="auto"/>
            <w:right w:val="none" w:sz="0" w:space="0" w:color="auto"/>
          </w:divBdr>
        </w:div>
        <w:div w:id="344988872">
          <w:marLeft w:val="640"/>
          <w:marRight w:val="0"/>
          <w:marTop w:val="0"/>
          <w:marBottom w:val="0"/>
          <w:divBdr>
            <w:top w:val="none" w:sz="0" w:space="0" w:color="auto"/>
            <w:left w:val="none" w:sz="0" w:space="0" w:color="auto"/>
            <w:bottom w:val="none" w:sz="0" w:space="0" w:color="auto"/>
            <w:right w:val="none" w:sz="0" w:space="0" w:color="auto"/>
          </w:divBdr>
        </w:div>
        <w:div w:id="1210650231">
          <w:marLeft w:val="640"/>
          <w:marRight w:val="0"/>
          <w:marTop w:val="0"/>
          <w:marBottom w:val="0"/>
          <w:divBdr>
            <w:top w:val="none" w:sz="0" w:space="0" w:color="auto"/>
            <w:left w:val="none" w:sz="0" w:space="0" w:color="auto"/>
            <w:bottom w:val="none" w:sz="0" w:space="0" w:color="auto"/>
            <w:right w:val="none" w:sz="0" w:space="0" w:color="auto"/>
          </w:divBdr>
        </w:div>
        <w:div w:id="73825004">
          <w:marLeft w:val="640"/>
          <w:marRight w:val="0"/>
          <w:marTop w:val="0"/>
          <w:marBottom w:val="0"/>
          <w:divBdr>
            <w:top w:val="none" w:sz="0" w:space="0" w:color="auto"/>
            <w:left w:val="none" w:sz="0" w:space="0" w:color="auto"/>
            <w:bottom w:val="none" w:sz="0" w:space="0" w:color="auto"/>
            <w:right w:val="none" w:sz="0" w:space="0" w:color="auto"/>
          </w:divBdr>
        </w:div>
        <w:div w:id="1802381751">
          <w:marLeft w:val="640"/>
          <w:marRight w:val="0"/>
          <w:marTop w:val="0"/>
          <w:marBottom w:val="0"/>
          <w:divBdr>
            <w:top w:val="none" w:sz="0" w:space="0" w:color="auto"/>
            <w:left w:val="none" w:sz="0" w:space="0" w:color="auto"/>
            <w:bottom w:val="none" w:sz="0" w:space="0" w:color="auto"/>
            <w:right w:val="none" w:sz="0" w:space="0" w:color="auto"/>
          </w:divBdr>
        </w:div>
        <w:div w:id="1672444692">
          <w:marLeft w:val="640"/>
          <w:marRight w:val="0"/>
          <w:marTop w:val="0"/>
          <w:marBottom w:val="0"/>
          <w:divBdr>
            <w:top w:val="none" w:sz="0" w:space="0" w:color="auto"/>
            <w:left w:val="none" w:sz="0" w:space="0" w:color="auto"/>
            <w:bottom w:val="none" w:sz="0" w:space="0" w:color="auto"/>
            <w:right w:val="none" w:sz="0" w:space="0" w:color="auto"/>
          </w:divBdr>
        </w:div>
        <w:div w:id="1781682091">
          <w:marLeft w:val="640"/>
          <w:marRight w:val="0"/>
          <w:marTop w:val="0"/>
          <w:marBottom w:val="0"/>
          <w:divBdr>
            <w:top w:val="none" w:sz="0" w:space="0" w:color="auto"/>
            <w:left w:val="none" w:sz="0" w:space="0" w:color="auto"/>
            <w:bottom w:val="none" w:sz="0" w:space="0" w:color="auto"/>
            <w:right w:val="none" w:sz="0" w:space="0" w:color="auto"/>
          </w:divBdr>
        </w:div>
        <w:div w:id="2041783164">
          <w:marLeft w:val="640"/>
          <w:marRight w:val="0"/>
          <w:marTop w:val="0"/>
          <w:marBottom w:val="0"/>
          <w:divBdr>
            <w:top w:val="none" w:sz="0" w:space="0" w:color="auto"/>
            <w:left w:val="none" w:sz="0" w:space="0" w:color="auto"/>
            <w:bottom w:val="none" w:sz="0" w:space="0" w:color="auto"/>
            <w:right w:val="none" w:sz="0" w:space="0" w:color="auto"/>
          </w:divBdr>
        </w:div>
        <w:div w:id="1844198349">
          <w:marLeft w:val="640"/>
          <w:marRight w:val="0"/>
          <w:marTop w:val="0"/>
          <w:marBottom w:val="0"/>
          <w:divBdr>
            <w:top w:val="none" w:sz="0" w:space="0" w:color="auto"/>
            <w:left w:val="none" w:sz="0" w:space="0" w:color="auto"/>
            <w:bottom w:val="none" w:sz="0" w:space="0" w:color="auto"/>
            <w:right w:val="none" w:sz="0" w:space="0" w:color="auto"/>
          </w:divBdr>
        </w:div>
        <w:div w:id="1057318834">
          <w:marLeft w:val="640"/>
          <w:marRight w:val="0"/>
          <w:marTop w:val="0"/>
          <w:marBottom w:val="0"/>
          <w:divBdr>
            <w:top w:val="none" w:sz="0" w:space="0" w:color="auto"/>
            <w:left w:val="none" w:sz="0" w:space="0" w:color="auto"/>
            <w:bottom w:val="none" w:sz="0" w:space="0" w:color="auto"/>
            <w:right w:val="none" w:sz="0" w:space="0" w:color="auto"/>
          </w:divBdr>
        </w:div>
        <w:div w:id="817848047">
          <w:marLeft w:val="640"/>
          <w:marRight w:val="0"/>
          <w:marTop w:val="0"/>
          <w:marBottom w:val="0"/>
          <w:divBdr>
            <w:top w:val="none" w:sz="0" w:space="0" w:color="auto"/>
            <w:left w:val="none" w:sz="0" w:space="0" w:color="auto"/>
            <w:bottom w:val="none" w:sz="0" w:space="0" w:color="auto"/>
            <w:right w:val="none" w:sz="0" w:space="0" w:color="auto"/>
          </w:divBdr>
        </w:div>
        <w:div w:id="237250942">
          <w:marLeft w:val="640"/>
          <w:marRight w:val="0"/>
          <w:marTop w:val="0"/>
          <w:marBottom w:val="0"/>
          <w:divBdr>
            <w:top w:val="none" w:sz="0" w:space="0" w:color="auto"/>
            <w:left w:val="none" w:sz="0" w:space="0" w:color="auto"/>
            <w:bottom w:val="none" w:sz="0" w:space="0" w:color="auto"/>
            <w:right w:val="none" w:sz="0" w:space="0" w:color="auto"/>
          </w:divBdr>
        </w:div>
        <w:div w:id="1829861564">
          <w:marLeft w:val="640"/>
          <w:marRight w:val="0"/>
          <w:marTop w:val="0"/>
          <w:marBottom w:val="0"/>
          <w:divBdr>
            <w:top w:val="none" w:sz="0" w:space="0" w:color="auto"/>
            <w:left w:val="none" w:sz="0" w:space="0" w:color="auto"/>
            <w:bottom w:val="none" w:sz="0" w:space="0" w:color="auto"/>
            <w:right w:val="none" w:sz="0" w:space="0" w:color="auto"/>
          </w:divBdr>
        </w:div>
        <w:div w:id="35204626">
          <w:marLeft w:val="640"/>
          <w:marRight w:val="0"/>
          <w:marTop w:val="0"/>
          <w:marBottom w:val="0"/>
          <w:divBdr>
            <w:top w:val="none" w:sz="0" w:space="0" w:color="auto"/>
            <w:left w:val="none" w:sz="0" w:space="0" w:color="auto"/>
            <w:bottom w:val="none" w:sz="0" w:space="0" w:color="auto"/>
            <w:right w:val="none" w:sz="0" w:space="0" w:color="auto"/>
          </w:divBdr>
        </w:div>
        <w:div w:id="55011767">
          <w:marLeft w:val="640"/>
          <w:marRight w:val="0"/>
          <w:marTop w:val="0"/>
          <w:marBottom w:val="0"/>
          <w:divBdr>
            <w:top w:val="none" w:sz="0" w:space="0" w:color="auto"/>
            <w:left w:val="none" w:sz="0" w:space="0" w:color="auto"/>
            <w:bottom w:val="none" w:sz="0" w:space="0" w:color="auto"/>
            <w:right w:val="none" w:sz="0" w:space="0" w:color="auto"/>
          </w:divBdr>
        </w:div>
        <w:div w:id="755639956">
          <w:marLeft w:val="640"/>
          <w:marRight w:val="0"/>
          <w:marTop w:val="0"/>
          <w:marBottom w:val="0"/>
          <w:divBdr>
            <w:top w:val="none" w:sz="0" w:space="0" w:color="auto"/>
            <w:left w:val="none" w:sz="0" w:space="0" w:color="auto"/>
            <w:bottom w:val="none" w:sz="0" w:space="0" w:color="auto"/>
            <w:right w:val="none" w:sz="0" w:space="0" w:color="auto"/>
          </w:divBdr>
        </w:div>
        <w:div w:id="404379557">
          <w:marLeft w:val="640"/>
          <w:marRight w:val="0"/>
          <w:marTop w:val="0"/>
          <w:marBottom w:val="0"/>
          <w:divBdr>
            <w:top w:val="none" w:sz="0" w:space="0" w:color="auto"/>
            <w:left w:val="none" w:sz="0" w:space="0" w:color="auto"/>
            <w:bottom w:val="none" w:sz="0" w:space="0" w:color="auto"/>
            <w:right w:val="none" w:sz="0" w:space="0" w:color="auto"/>
          </w:divBdr>
        </w:div>
        <w:div w:id="2029478358">
          <w:marLeft w:val="640"/>
          <w:marRight w:val="0"/>
          <w:marTop w:val="0"/>
          <w:marBottom w:val="0"/>
          <w:divBdr>
            <w:top w:val="none" w:sz="0" w:space="0" w:color="auto"/>
            <w:left w:val="none" w:sz="0" w:space="0" w:color="auto"/>
            <w:bottom w:val="none" w:sz="0" w:space="0" w:color="auto"/>
            <w:right w:val="none" w:sz="0" w:space="0" w:color="auto"/>
          </w:divBdr>
        </w:div>
        <w:div w:id="71197509">
          <w:marLeft w:val="640"/>
          <w:marRight w:val="0"/>
          <w:marTop w:val="0"/>
          <w:marBottom w:val="0"/>
          <w:divBdr>
            <w:top w:val="none" w:sz="0" w:space="0" w:color="auto"/>
            <w:left w:val="none" w:sz="0" w:space="0" w:color="auto"/>
            <w:bottom w:val="none" w:sz="0" w:space="0" w:color="auto"/>
            <w:right w:val="none" w:sz="0" w:space="0" w:color="auto"/>
          </w:divBdr>
        </w:div>
        <w:div w:id="74517267">
          <w:marLeft w:val="640"/>
          <w:marRight w:val="0"/>
          <w:marTop w:val="0"/>
          <w:marBottom w:val="0"/>
          <w:divBdr>
            <w:top w:val="none" w:sz="0" w:space="0" w:color="auto"/>
            <w:left w:val="none" w:sz="0" w:space="0" w:color="auto"/>
            <w:bottom w:val="none" w:sz="0" w:space="0" w:color="auto"/>
            <w:right w:val="none" w:sz="0" w:space="0" w:color="auto"/>
          </w:divBdr>
        </w:div>
        <w:div w:id="1730306333">
          <w:marLeft w:val="640"/>
          <w:marRight w:val="0"/>
          <w:marTop w:val="0"/>
          <w:marBottom w:val="0"/>
          <w:divBdr>
            <w:top w:val="none" w:sz="0" w:space="0" w:color="auto"/>
            <w:left w:val="none" w:sz="0" w:space="0" w:color="auto"/>
            <w:bottom w:val="none" w:sz="0" w:space="0" w:color="auto"/>
            <w:right w:val="none" w:sz="0" w:space="0" w:color="auto"/>
          </w:divBdr>
        </w:div>
        <w:div w:id="958802511">
          <w:marLeft w:val="640"/>
          <w:marRight w:val="0"/>
          <w:marTop w:val="0"/>
          <w:marBottom w:val="0"/>
          <w:divBdr>
            <w:top w:val="none" w:sz="0" w:space="0" w:color="auto"/>
            <w:left w:val="none" w:sz="0" w:space="0" w:color="auto"/>
            <w:bottom w:val="none" w:sz="0" w:space="0" w:color="auto"/>
            <w:right w:val="none" w:sz="0" w:space="0" w:color="auto"/>
          </w:divBdr>
        </w:div>
      </w:divsChild>
    </w:div>
    <w:div w:id="892885347">
      <w:bodyDiv w:val="1"/>
      <w:marLeft w:val="0"/>
      <w:marRight w:val="0"/>
      <w:marTop w:val="0"/>
      <w:marBottom w:val="0"/>
      <w:divBdr>
        <w:top w:val="none" w:sz="0" w:space="0" w:color="auto"/>
        <w:left w:val="none" w:sz="0" w:space="0" w:color="auto"/>
        <w:bottom w:val="none" w:sz="0" w:space="0" w:color="auto"/>
        <w:right w:val="none" w:sz="0" w:space="0" w:color="auto"/>
      </w:divBdr>
      <w:divsChild>
        <w:div w:id="1857690539">
          <w:marLeft w:val="640"/>
          <w:marRight w:val="0"/>
          <w:marTop w:val="0"/>
          <w:marBottom w:val="0"/>
          <w:divBdr>
            <w:top w:val="none" w:sz="0" w:space="0" w:color="auto"/>
            <w:left w:val="none" w:sz="0" w:space="0" w:color="auto"/>
            <w:bottom w:val="none" w:sz="0" w:space="0" w:color="auto"/>
            <w:right w:val="none" w:sz="0" w:space="0" w:color="auto"/>
          </w:divBdr>
        </w:div>
        <w:div w:id="1887181714">
          <w:marLeft w:val="640"/>
          <w:marRight w:val="0"/>
          <w:marTop w:val="0"/>
          <w:marBottom w:val="0"/>
          <w:divBdr>
            <w:top w:val="none" w:sz="0" w:space="0" w:color="auto"/>
            <w:left w:val="none" w:sz="0" w:space="0" w:color="auto"/>
            <w:bottom w:val="none" w:sz="0" w:space="0" w:color="auto"/>
            <w:right w:val="none" w:sz="0" w:space="0" w:color="auto"/>
          </w:divBdr>
        </w:div>
        <w:div w:id="1151869539">
          <w:marLeft w:val="640"/>
          <w:marRight w:val="0"/>
          <w:marTop w:val="0"/>
          <w:marBottom w:val="0"/>
          <w:divBdr>
            <w:top w:val="none" w:sz="0" w:space="0" w:color="auto"/>
            <w:left w:val="none" w:sz="0" w:space="0" w:color="auto"/>
            <w:bottom w:val="none" w:sz="0" w:space="0" w:color="auto"/>
            <w:right w:val="none" w:sz="0" w:space="0" w:color="auto"/>
          </w:divBdr>
        </w:div>
        <w:div w:id="1325283558">
          <w:marLeft w:val="640"/>
          <w:marRight w:val="0"/>
          <w:marTop w:val="0"/>
          <w:marBottom w:val="0"/>
          <w:divBdr>
            <w:top w:val="none" w:sz="0" w:space="0" w:color="auto"/>
            <w:left w:val="none" w:sz="0" w:space="0" w:color="auto"/>
            <w:bottom w:val="none" w:sz="0" w:space="0" w:color="auto"/>
            <w:right w:val="none" w:sz="0" w:space="0" w:color="auto"/>
          </w:divBdr>
        </w:div>
        <w:div w:id="1981107736">
          <w:marLeft w:val="640"/>
          <w:marRight w:val="0"/>
          <w:marTop w:val="0"/>
          <w:marBottom w:val="0"/>
          <w:divBdr>
            <w:top w:val="none" w:sz="0" w:space="0" w:color="auto"/>
            <w:left w:val="none" w:sz="0" w:space="0" w:color="auto"/>
            <w:bottom w:val="none" w:sz="0" w:space="0" w:color="auto"/>
            <w:right w:val="none" w:sz="0" w:space="0" w:color="auto"/>
          </w:divBdr>
        </w:div>
        <w:div w:id="489171866">
          <w:marLeft w:val="640"/>
          <w:marRight w:val="0"/>
          <w:marTop w:val="0"/>
          <w:marBottom w:val="0"/>
          <w:divBdr>
            <w:top w:val="none" w:sz="0" w:space="0" w:color="auto"/>
            <w:left w:val="none" w:sz="0" w:space="0" w:color="auto"/>
            <w:bottom w:val="none" w:sz="0" w:space="0" w:color="auto"/>
            <w:right w:val="none" w:sz="0" w:space="0" w:color="auto"/>
          </w:divBdr>
        </w:div>
        <w:div w:id="1046179585">
          <w:marLeft w:val="640"/>
          <w:marRight w:val="0"/>
          <w:marTop w:val="0"/>
          <w:marBottom w:val="0"/>
          <w:divBdr>
            <w:top w:val="none" w:sz="0" w:space="0" w:color="auto"/>
            <w:left w:val="none" w:sz="0" w:space="0" w:color="auto"/>
            <w:bottom w:val="none" w:sz="0" w:space="0" w:color="auto"/>
            <w:right w:val="none" w:sz="0" w:space="0" w:color="auto"/>
          </w:divBdr>
        </w:div>
        <w:div w:id="869029760">
          <w:marLeft w:val="640"/>
          <w:marRight w:val="0"/>
          <w:marTop w:val="0"/>
          <w:marBottom w:val="0"/>
          <w:divBdr>
            <w:top w:val="none" w:sz="0" w:space="0" w:color="auto"/>
            <w:left w:val="none" w:sz="0" w:space="0" w:color="auto"/>
            <w:bottom w:val="none" w:sz="0" w:space="0" w:color="auto"/>
            <w:right w:val="none" w:sz="0" w:space="0" w:color="auto"/>
          </w:divBdr>
        </w:div>
        <w:div w:id="1929385755">
          <w:marLeft w:val="640"/>
          <w:marRight w:val="0"/>
          <w:marTop w:val="0"/>
          <w:marBottom w:val="0"/>
          <w:divBdr>
            <w:top w:val="none" w:sz="0" w:space="0" w:color="auto"/>
            <w:left w:val="none" w:sz="0" w:space="0" w:color="auto"/>
            <w:bottom w:val="none" w:sz="0" w:space="0" w:color="auto"/>
            <w:right w:val="none" w:sz="0" w:space="0" w:color="auto"/>
          </w:divBdr>
        </w:div>
        <w:div w:id="2110542508">
          <w:marLeft w:val="640"/>
          <w:marRight w:val="0"/>
          <w:marTop w:val="0"/>
          <w:marBottom w:val="0"/>
          <w:divBdr>
            <w:top w:val="none" w:sz="0" w:space="0" w:color="auto"/>
            <w:left w:val="none" w:sz="0" w:space="0" w:color="auto"/>
            <w:bottom w:val="none" w:sz="0" w:space="0" w:color="auto"/>
            <w:right w:val="none" w:sz="0" w:space="0" w:color="auto"/>
          </w:divBdr>
        </w:div>
        <w:div w:id="521557588">
          <w:marLeft w:val="640"/>
          <w:marRight w:val="0"/>
          <w:marTop w:val="0"/>
          <w:marBottom w:val="0"/>
          <w:divBdr>
            <w:top w:val="none" w:sz="0" w:space="0" w:color="auto"/>
            <w:left w:val="none" w:sz="0" w:space="0" w:color="auto"/>
            <w:bottom w:val="none" w:sz="0" w:space="0" w:color="auto"/>
            <w:right w:val="none" w:sz="0" w:space="0" w:color="auto"/>
          </w:divBdr>
        </w:div>
        <w:div w:id="1786462161">
          <w:marLeft w:val="640"/>
          <w:marRight w:val="0"/>
          <w:marTop w:val="0"/>
          <w:marBottom w:val="0"/>
          <w:divBdr>
            <w:top w:val="none" w:sz="0" w:space="0" w:color="auto"/>
            <w:left w:val="none" w:sz="0" w:space="0" w:color="auto"/>
            <w:bottom w:val="none" w:sz="0" w:space="0" w:color="auto"/>
            <w:right w:val="none" w:sz="0" w:space="0" w:color="auto"/>
          </w:divBdr>
        </w:div>
        <w:div w:id="1190876198">
          <w:marLeft w:val="640"/>
          <w:marRight w:val="0"/>
          <w:marTop w:val="0"/>
          <w:marBottom w:val="0"/>
          <w:divBdr>
            <w:top w:val="none" w:sz="0" w:space="0" w:color="auto"/>
            <w:left w:val="none" w:sz="0" w:space="0" w:color="auto"/>
            <w:bottom w:val="none" w:sz="0" w:space="0" w:color="auto"/>
            <w:right w:val="none" w:sz="0" w:space="0" w:color="auto"/>
          </w:divBdr>
        </w:div>
        <w:div w:id="1687513495">
          <w:marLeft w:val="640"/>
          <w:marRight w:val="0"/>
          <w:marTop w:val="0"/>
          <w:marBottom w:val="0"/>
          <w:divBdr>
            <w:top w:val="none" w:sz="0" w:space="0" w:color="auto"/>
            <w:left w:val="none" w:sz="0" w:space="0" w:color="auto"/>
            <w:bottom w:val="none" w:sz="0" w:space="0" w:color="auto"/>
            <w:right w:val="none" w:sz="0" w:space="0" w:color="auto"/>
          </w:divBdr>
        </w:div>
        <w:div w:id="1856385264">
          <w:marLeft w:val="640"/>
          <w:marRight w:val="0"/>
          <w:marTop w:val="0"/>
          <w:marBottom w:val="0"/>
          <w:divBdr>
            <w:top w:val="none" w:sz="0" w:space="0" w:color="auto"/>
            <w:left w:val="none" w:sz="0" w:space="0" w:color="auto"/>
            <w:bottom w:val="none" w:sz="0" w:space="0" w:color="auto"/>
            <w:right w:val="none" w:sz="0" w:space="0" w:color="auto"/>
          </w:divBdr>
        </w:div>
        <w:div w:id="166749514">
          <w:marLeft w:val="640"/>
          <w:marRight w:val="0"/>
          <w:marTop w:val="0"/>
          <w:marBottom w:val="0"/>
          <w:divBdr>
            <w:top w:val="none" w:sz="0" w:space="0" w:color="auto"/>
            <w:left w:val="none" w:sz="0" w:space="0" w:color="auto"/>
            <w:bottom w:val="none" w:sz="0" w:space="0" w:color="auto"/>
            <w:right w:val="none" w:sz="0" w:space="0" w:color="auto"/>
          </w:divBdr>
        </w:div>
        <w:div w:id="1688025468">
          <w:marLeft w:val="640"/>
          <w:marRight w:val="0"/>
          <w:marTop w:val="0"/>
          <w:marBottom w:val="0"/>
          <w:divBdr>
            <w:top w:val="none" w:sz="0" w:space="0" w:color="auto"/>
            <w:left w:val="none" w:sz="0" w:space="0" w:color="auto"/>
            <w:bottom w:val="none" w:sz="0" w:space="0" w:color="auto"/>
            <w:right w:val="none" w:sz="0" w:space="0" w:color="auto"/>
          </w:divBdr>
        </w:div>
        <w:div w:id="1794250426">
          <w:marLeft w:val="640"/>
          <w:marRight w:val="0"/>
          <w:marTop w:val="0"/>
          <w:marBottom w:val="0"/>
          <w:divBdr>
            <w:top w:val="none" w:sz="0" w:space="0" w:color="auto"/>
            <w:left w:val="none" w:sz="0" w:space="0" w:color="auto"/>
            <w:bottom w:val="none" w:sz="0" w:space="0" w:color="auto"/>
            <w:right w:val="none" w:sz="0" w:space="0" w:color="auto"/>
          </w:divBdr>
        </w:div>
        <w:div w:id="1945839723">
          <w:marLeft w:val="640"/>
          <w:marRight w:val="0"/>
          <w:marTop w:val="0"/>
          <w:marBottom w:val="0"/>
          <w:divBdr>
            <w:top w:val="none" w:sz="0" w:space="0" w:color="auto"/>
            <w:left w:val="none" w:sz="0" w:space="0" w:color="auto"/>
            <w:bottom w:val="none" w:sz="0" w:space="0" w:color="auto"/>
            <w:right w:val="none" w:sz="0" w:space="0" w:color="auto"/>
          </w:divBdr>
        </w:div>
      </w:divsChild>
    </w:div>
    <w:div w:id="901215642">
      <w:bodyDiv w:val="1"/>
      <w:marLeft w:val="0"/>
      <w:marRight w:val="0"/>
      <w:marTop w:val="0"/>
      <w:marBottom w:val="0"/>
      <w:divBdr>
        <w:top w:val="none" w:sz="0" w:space="0" w:color="auto"/>
        <w:left w:val="none" w:sz="0" w:space="0" w:color="auto"/>
        <w:bottom w:val="none" w:sz="0" w:space="0" w:color="auto"/>
        <w:right w:val="none" w:sz="0" w:space="0" w:color="auto"/>
      </w:divBdr>
      <w:divsChild>
        <w:div w:id="1612281851">
          <w:marLeft w:val="640"/>
          <w:marRight w:val="0"/>
          <w:marTop w:val="0"/>
          <w:marBottom w:val="0"/>
          <w:divBdr>
            <w:top w:val="none" w:sz="0" w:space="0" w:color="auto"/>
            <w:left w:val="none" w:sz="0" w:space="0" w:color="auto"/>
            <w:bottom w:val="none" w:sz="0" w:space="0" w:color="auto"/>
            <w:right w:val="none" w:sz="0" w:space="0" w:color="auto"/>
          </w:divBdr>
        </w:div>
        <w:div w:id="153032284">
          <w:marLeft w:val="640"/>
          <w:marRight w:val="0"/>
          <w:marTop w:val="0"/>
          <w:marBottom w:val="0"/>
          <w:divBdr>
            <w:top w:val="none" w:sz="0" w:space="0" w:color="auto"/>
            <w:left w:val="none" w:sz="0" w:space="0" w:color="auto"/>
            <w:bottom w:val="none" w:sz="0" w:space="0" w:color="auto"/>
            <w:right w:val="none" w:sz="0" w:space="0" w:color="auto"/>
          </w:divBdr>
        </w:div>
        <w:div w:id="1149976322">
          <w:marLeft w:val="640"/>
          <w:marRight w:val="0"/>
          <w:marTop w:val="0"/>
          <w:marBottom w:val="0"/>
          <w:divBdr>
            <w:top w:val="none" w:sz="0" w:space="0" w:color="auto"/>
            <w:left w:val="none" w:sz="0" w:space="0" w:color="auto"/>
            <w:bottom w:val="none" w:sz="0" w:space="0" w:color="auto"/>
            <w:right w:val="none" w:sz="0" w:space="0" w:color="auto"/>
          </w:divBdr>
        </w:div>
        <w:div w:id="983243492">
          <w:marLeft w:val="640"/>
          <w:marRight w:val="0"/>
          <w:marTop w:val="0"/>
          <w:marBottom w:val="0"/>
          <w:divBdr>
            <w:top w:val="none" w:sz="0" w:space="0" w:color="auto"/>
            <w:left w:val="none" w:sz="0" w:space="0" w:color="auto"/>
            <w:bottom w:val="none" w:sz="0" w:space="0" w:color="auto"/>
            <w:right w:val="none" w:sz="0" w:space="0" w:color="auto"/>
          </w:divBdr>
        </w:div>
        <w:div w:id="480585640">
          <w:marLeft w:val="640"/>
          <w:marRight w:val="0"/>
          <w:marTop w:val="0"/>
          <w:marBottom w:val="0"/>
          <w:divBdr>
            <w:top w:val="none" w:sz="0" w:space="0" w:color="auto"/>
            <w:left w:val="none" w:sz="0" w:space="0" w:color="auto"/>
            <w:bottom w:val="none" w:sz="0" w:space="0" w:color="auto"/>
            <w:right w:val="none" w:sz="0" w:space="0" w:color="auto"/>
          </w:divBdr>
        </w:div>
        <w:div w:id="1697541535">
          <w:marLeft w:val="640"/>
          <w:marRight w:val="0"/>
          <w:marTop w:val="0"/>
          <w:marBottom w:val="0"/>
          <w:divBdr>
            <w:top w:val="none" w:sz="0" w:space="0" w:color="auto"/>
            <w:left w:val="none" w:sz="0" w:space="0" w:color="auto"/>
            <w:bottom w:val="none" w:sz="0" w:space="0" w:color="auto"/>
            <w:right w:val="none" w:sz="0" w:space="0" w:color="auto"/>
          </w:divBdr>
        </w:div>
        <w:div w:id="495997037">
          <w:marLeft w:val="640"/>
          <w:marRight w:val="0"/>
          <w:marTop w:val="0"/>
          <w:marBottom w:val="0"/>
          <w:divBdr>
            <w:top w:val="none" w:sz="0" w:space="0" w:color="auto"/>
            <w:left w:val="none" w:sz="0" w:space="0" w:color="auto"/>
            <w:bottom w:val="none" w:sz="0" w:space="0" w:color="auto"/>
            <w:right w:val="none" w:sz="0" w:space="0" w:color="auto"/>
          </w:divBdr>
        </w:div>
        <w:div w:id="2038578498">
          <w:marLeft w:val="640"/>
          <w:marRight w:val="0"/>
          <w:marTop w:val="0"/>
          <w:marBottom w:val="0"/>
          <w:divBdr>
            <w:top w:val="none" w:sz="0" w:space="0" w:color="auto"/>
            <w:left w:val="none" w:sz="0" w:space="0" w:color="auto"/>
            <w:bottom w:val="none" w:sz="0" w:space="0" w:color="auto"/>
            <w:right w:val="none" w:sz="0" w:space="0" w:color="auto"/>
          </w:divBdr>
        </w:div>
        <w:div w:id="419715568">
          <w:marLeft w:val="640"/>
          <w:marRight w:val="0"/>
          <w:marTop w:val="0"/>
          <w:marBottom w:val="0"/>
          <w:divBdr>
            <w:top w:val="none" w:sz="0" w:space="0" w:color="auto"/>
            <w:left w:val="none" w:sz="0" w:space="0" w:color="auto"/>
            <w:bottom w:val="none" w:sz="0" w:space="0" w:color="auto"/>
            <w:right w:val="none" w:sz="0" w:space="0" w:color="auto"/>
          </w:divBdr>
        </w:div>
        <w:div w:id="2133208868">
          <w:marLeft w:val="640"/>
          <w:marRight w:val="0"/>
          <w:marTop w:val="0"/>
          <w:marBottom w:val="0"/>
          <w:divBdr>
            <w:top w:val="none" w:sz="0" w:space="0" w:color="auto"/>
            <w:left w:val="none" w:sz="0" w:space="0" w:color="auto"/>
            <w:bottom w:val="none" w:sz="0" w:space="0" w:color="auto"/>
            <w:right w:val="none" w:sz="0" w:space="0" w:color="auto"/>
          </w:divBdr>
        </w:div>
        <w:div w:id="2113284102">
          <w:marLeft w:val="640"/>
          <w:marRight w:val="0"/>
          <w:marTop w:val="0"/>
          <w:marBottom w:val="0"/>
          <w:divBdr>
            <w:top w:val="none" w:sz="0" w:space="0" w:color="auto"/>
            <w:left w:val="none" w:sz="0" w:space="0" w:color="auto"/>
            <w:bottom w:val="none" w:sz="0" w:space="0" w:color="auto"/>
            <w:right w:val="none" w:sz="0" w:space="0" w:color="auto"/>
          </w:divBdr>
        </w:div>
        <w:div w:id="2048023358">
          <w:marLeft w:val="640"/>
          <w:marRight w:val="0"/>
          <w:marTop w:val="0"/>
          <w:marBottom w:val="0"/>
          <w:divBdr>
            <w:top w:val="none" w:sz="0" w:space="0" w:color="auto"/>
            <w:left w:val="none" w:sz="0" w:space="0" w:color="auto"/>
            <w:bottom w:val="none" w:sz="0" w:space="0" w:color="auto"/>
            <w:right w:val="none" w:sz="0" w:space="0" w:color="auto"/>
          </w:divBdr>
        </w:div>
        <w:div w:id="1966614552">
          <w:marLeft w:val="640"/>
          <w:marRight w:val="0"/>
          <w:marTop w:val="0"/>
          <w:marBottom w:val="0"/>
          <w:divBdr>
            <w:top w:val="none" w:sz="0" w:space="0" w:color="auto"/>
            <w:left w:val="none" w:sz="0" w:space="0" w:color="auto"/>
            <w:bottom w:val="none" w:sz="0" w:space="0" w:color="auto"/>
            <w:right w:val="none" w:sz="0" w:space="0" w:color="auto"/>
          </w:divBdr>
        </w:div>
        <w:div w:id="1026905904">
          <w:marLeft w:val="640"/>
          <w:marRight w:val="0"/>
          <w:marTop w:val="0"/>
          <w:marBottom w:val="0"/>
          <w:divBdr>
            <w:top w:val="none" w:sz="0" w:space="0" w:color="auto"/>
            <w:left w:val="none" w:sz="0" w:space="0" w:color="auto"/>
            <w:bottom w:val="none" w:sz="0" w:space="0" w:color="auto"/>
            <w:right w:val="none" w:sz="0" w:space="0" w:color="auto"/>
          </w:divBdr>
        </w:div>
        <w:div w:id="2007827741">
          <w:marLeft w:val="640"/>
          <w:marRight w:val="0"/>
          <w:marTop w:val="0"/>
          <w:marBottom w:val="0"/>
          <w:divBdr>
            <w:top w:val="none" w:sz="0" w:space="0" w:color="auto"/>
            <w:left w:val="none" w:sz="0" w:space="0" w:color="auto"/>
            <w:bottom w:val="none" w:sz="0" w:space="0" w:color="auto"/>
            <w:right w:val="none" w:sz="0" w:space="0" w:color="auto"/>
          </w:divBdr>
        </w:div>
        <w:div w:id="738291009">
          <w:marLeft w:val="640"/>
          <w:marRight w:val="0"/>
          <w:marTop w:val="0"/>
          <w:marBottom w:val="0"/>
          <w:divBdr>
            <w:top w:val="none" w:sz="0" w:space="0" w:color="auto"/>
            <w:left w:val="none" w:sz="0" w:space="0" w:color="auto"/>
            <w:bottom w:val="none" w:sz="0" w:space="0" w:color="auto"/>
            <w:right w:val="none" w:sz="0" w:space="0" w:color="auto"/>
          </w:divBdr>
        </w:div>
        <w:div w:id="2002811586">
          <w:marLeft w:val="640"/>
          <w:marRight w:val="0"/>
          <w:marTop w:val="0"/>
          <w:marBottom w:val="0"/>
          <w:divBdr>
            <w:top w:val="none" w:sz="0" w:space="0" w:color="auto"/>
            <w:left w:val="none" w:sz="0" w:space="0" w:color="auto"/>
            <w:bottom w:val="none" w:sz="0" w:space="0" w:color="auto"/>
            <w:right w:val="none" w:sz="0" w:space="0" w:color="auto"/>
          </w:divBdr>
        </w:div>
        <w:div w:id="2137022725">
          <w:marLeft w:val="640"/>
          <w:marRight w:val="0"/>
          <w:marTop w:val="0"/>
          <w:marBottom w:val="0"/>
          <w:divBdr>
            <w:top w:val="none" w:sz="0" w:space="0" w:color="auto"/>
            <w:left w:val="none" w:sz="0" w:space="0" w:color="auto"/>
            <w:bottom w:val="none" w:sz="0" w:space="0" w:color="auto"/>
            <w:right w:val="none" w:sz="0" w:space="0" w:color="auto"/>
          </w:divBdr>
        </w:div>
        <w:div w:id="267398912">
          <w:marLeft w:val="640"/>
          <w:marRight w:val="0"/>
          <w:marTop w:val="0"/>
          <w:marBottom w:val="0"/>
          <w:divBdr>
            <w:top w:val="none" w:sz="0" w:space="0" w:color="auto"/>
            <w:left w:val="none" w:sz="0" w:space="0" w:color="auto"/>
            <w:bottom w:val="none" w:sz="0" w:space="0" w:color="auto"/>
            <w:right w:val="none" w:sz="0" w:space="0" w:color="auto"/>
          </w:divBdr>
        </w:div>
        <w:div w:id="936328969">
          <w:marLeft w:val="640"/>
          <w:marRight w:val="0"/>
          <w:marTop w:val="0"/>
          <w:marBottom w:val="0"/>
          <w:divBdr>
            <w:top w:val="none" w:sz="0" w:space="0" w:color="auto"/>
            <w:left w:val="none" w:sz="0" w:space="0" w:color="auto"/>
            <w:bottom w:val="none" w:sz="0" w:space="0" w:color="auto"/>
            <w:right w:val="none" w:sz="0" w:space="0" w:color="auto"/>
          </w:divBdr>
        </w:div>
        <w:div w:id="1443452636">
          <w:marLeft w:val="640"/>
          <w:marRight w:val="0"/>
          <w:marTop w:val="0"/>
          <w:marBottom w:val="0"/>
          <w:divBdr>
            <w:top w:val="none" w:sz="0" w:space="0" w:color="auto"/>
            <w:left w:val="none" w:sz="0" w:space="0" w:color="auto"/>
            <w:bottom w:val="none" w:sz="0" w:space="0" w:color="auto"/>
            <w:right w:val="none" w:sz="0" w:space="0" w:color="auto"/>
          </w:divBdr>
        </w:div>
        <w:div w:id="1404377007">
          <w:marLeft w:val="640"/>
          <w:marRight w:val="0"/>
          <w:marTop w:val="0"/>
          <w:marBottom w:val="0"/>
          <w:divBdr>
            <w:top w:val="none" w:sz="0" w:space="0" w:color="auto"/>
            <w:left w:val="none" w:sz="0" w:space="0" w:color="auto"/>
            <w:bottom w:val="none" w:sz="0" w:space="0" w:color="auto"/>
            <w:right w:val="none" w:sz="0" w:space="0" w:color="auto"/>
          </w:divBdr>
        </w:div>
        <w:div w:id="793906889">
          <w:marLeft w:val="640"/>
          <w:marRight w:val="0"/>
          <w:marTop w:val="0"/>
          <w:marBottom w:val="0"/>
          <w:divBdr>
            <w:top w:val="none" w:sz="0" w:space="0" w:color="auto"/>
            <w:left w:val="none" w:sz="0" w:space="0" w:color="auto"/>
            <w:bottom w:val="none" w:sz="0" w:space="0" w:color="auto"/>
            <w:right w:val="none" w:sz="0" w:space="0" w:color="auto"/>
          </w:divBdr>
        </w:div>
        <w:div w:id="1316379622">
          <w:marLeft w:val="640"/>
          <w:marRight w:val="0"/>
          <w:marTop w:val="0"/>
          <w:marBottom w:val="0"/>
          <w:divBdr>
            <w:top w:val="none" w:sz="0" w:space="0" w:color="auto"/>
            <w:left w:val="none" w:sz="0" w:space="0" w:color="auto"/>
            <w:bottom w:val="none" w:sz="0" w:space="0" w:color="auto"/>
            <w:right w:val="none" w:sz="0" w:space="0" w:color="auto"/>
          </w:divBdr>
        </w:div>
      </w:divsChild>
    </w:div>
    <w:div w:id="964503047">
      <w:bodyDiv w:val="1"/>
      <w:marLeft w:val="0"/>
      <w:marRight w:val="0"/>
      <w:marTop w:val="0"/>
      <w:marBottom w:val="0"/>
      <w:divBdr>
        <w:top w:val="none" w:sz="0" w:space="0" w:color="auto"/>
        <w:left w:val="none" w:sz="0" w:space="0" w:color="auto"/>
        <w:bottom w:val="none" w:sz="0" w:space="0" w:color="auto"/>
        <w:right w:val="none" w:sz="0" w:space="0" w:color="auto"/>
      </w:divBdr>
      <w:divsChild>
        <w:div w:id="1893270576">
          <w:marLeft w:val="640"/>
          <w:marRight w:val="0"/>
          <w:marTop w:val="0"/>
          <w:marBottom w:val="0"/>
          <w:divBdr>
            <w:top w:val="none" w:sz="0" w:space="0" w:color="auto"/>
            <w:left w:val="none" w:sz="0" w:space="0" w:color="auto"/>
            <w:bottom w:val="none" w:sz="0" w:space="0" w:color="auto"/>
            <w:right w:val="none" w:sz="0" w:space="0" w:color="auto"/>
          </w:divBdr>
        </w:div>
        <w:div w:id="687412193">
          <w:marLeft w:val="640"/>
          <w:marRight w:val="0"/>
          <w:marTop w:val="0"/>
          <w:marBottom w:val="0"/>
          <w:divBdr>
            <w:top w:val="none" w:sz="0" w:space="0" w:color="auto"/>
            <w:left w:val="none" w:sz="0" w:space="0" w:color="auto"/>
            <w:bottom w:val="none" w:sz="0" w:space="0" w:color="auto"/>
            <w:right w:val="none" w:sz="0" w:space="0" w:color="auto"/>
          </w:divBdr>
        </w:div>
        <w:div w:id="582299591">
          <w:marLeft w:val="640"/>
          <w:marRight w:val="0"/>
          <w:marTop w:val="0"/>
          <w:marBottom w:val="0"/>
          <w:divBdr>
            <w:top w:val="none" w:sz="0" w:space="0" w:color="auto"/>
            <w:left w:val="none" w:sz="0" w:space="0" w:color="auto"/>
            <w:bottom w:val="none" w:sz="0" w:space="0" w:color="auto"/>
            <w:right w:val="none" w:sz="0" w:space="0" w:color="auto"/>
          </w:divBdr>
        </w:div>
        <w:div w:id="2028167367">
          <w:marLeft w:val="640"/>
          <w:marRight w:val="0"/>
          <w:marTop w:val="0"/>
          <w:marBottom w:val="0"/>
          <w:divBdr>
            <w:top w:val="none" w:sz="0" w:space="0" w:color="auto"/>
            <w:left w:val="none" w:sz="0" w:space="0" w:color="auto"/>
            <w:bottom w:val="none" w:sz="0" w:space="0" w:color="auto"/>
            <w:right w:val="none" w:sz="0" w:space="0" w:color="auto"/>
          </w:divBdr>
        </w:div>
        <w:div w:id="1253510331">
          <w:marLeft w:val="640"/>
          <w:marRight w:val="0"/>
          <w:marTop w:val="0"/>
          <w:marBottom w:val="0"/>
          <w:divBdr>
            <w:top w:val="none" w:sz="0" w:space="0" w:color="auto"/>
            <w:left w:val="none" w:sz="0" w:space="0" w:color="auto"/>
            <w:bottom w:val="none" w:sz="0" w:space="0" w:color="auto"/>
            <w:right w:val="none" w:sz="0" w:space="0" w:color="auto"/>
          </w:divBdr>
        </w:div>
        <w:div w:id="1854949768">
          <w:marLeft w:val="640"/>
          <w:marRight w:val="0"/>
          <w:marTop w:val="0"/>
          <w:marBottom w:val="0"/>
          <w:divBdr>
            <w:top w:val="none" w:sz="0" w:space="0" w:color="auto"/>
            <w:left w:val="none" w:sz="0" w:space="0" w:color="auto"/>
            <w:bottom w:val="none" w:sz="0" w:space="0" w:color="auto"/>
            <w:right w:val="none" w:sz="0" w:space="0" w:color="auto"/>
          </w:divBdr>
        </w:div>
        <w:div w:id="95447792">
          <w:marLeft w:val="640"/>
          <w:marRight w:val="0"/>
          <w:marTop w:val="0"/>
          <w:marBottom w:val="0"/>
          <w:divBdr>
            <w:top w:val="none" w:sz="0" w:space="0" w:color="auto"/>
            <w:left w:val="none" w:sz="0" w:space="0" w:color="auto"/>
            <w:bottom w:val="none" w:sz="0" w:space="0" w:color="auto"/>
            <w:right w:val="none" w:sz="0" w:space="0" w:color="auto"/>
          </w:divBdr>
        </w:div>
        <w:div w:id="640384014">
          <w:marLeft w:val="640"/>
          <w:marRight w:val="0"/>
          <w:marTop w:val="0"/>
          <w:marBottom w:val="0"/>
          <w:divBdr>
            <w:top w:val="none" w:sz="0" w:space="0" w:color="auto"/>
            <w:left w:val="none" w:sz="0" w:space="0" w:color="auto"/>
            <w:bottom w:val="none" w:sz="0" w:space="0" w:color="auto"/>
            <w:right w:val="none" w:sz="0" w:space="0" w:color="auto"/>
          </w:divBdr>
        </w:div>
        <w:div w:id="1103497160">
          <w:marLeft w:val="640"/>
          <w:marRight w:val="0"/>
          <w:marTop w:val="0"/>
          <w:marBottom w:val="0"/>
          <w:divBdr>
            <w:top w:val="none" w:sz="0" w:space="0" w:color="auto"/>
            <w:left w:val="none" w:sz="0" w:space="0" w:color="auto"/>
            <w:bottom w:val="none" w:sz="0" w:space="0" w:color="auto"/>
            <w:right w:val="none" w:sz="0" w:space="0" w:color="auto"/>
          </w:divBdr>
        </w:div>
        <w:div w:id="2138183538">
          <w:marLeft w:val="640"/>
          <w:marRight w:val="0"/>
          <w:marTop w:val="0"/>
          <w:marBottom w:val="0"/>
          <w:divBdr>
            <w:top w:val="none" w:sz="0" w:space="0" w:color="auto"/>
            <w:left w:val="none" w:sz="0" w:space="0" w:color="auto"/>
            <w:bottom w:val="none" w:sz="0" w:space="0" w:color="auto"/>
            <w:right w:val="none" w:sz="0" w:space="0" w:color="auto"/>
          </w:divBdr>
        </w:div>
        <w:div w:id="76443808">
          <w:marLeft w:val="640"/>
          <w:marRight w:val="0"/>
          <w:marTop w:val="0"/>
          <w:marBottom w:val="0"/>
          <w:divBdr>
            <w:top w:val="none" w:sz="0" w:space="0" w:color="auto"/>
            <w:left w:val="none" w:sz="0" w:space="0" w:color="auto"/>
            <w:bottom w:val="none" w:sz="0" w:space="0" w:color="auto"/>
            <w:right w:val="none" w:sz="0" w:space="0" w:color="auto"/>
          </w:divBdr>
        </w:div>
        <w:div w:id="1469009595">
          <w:marLeft w:val="640"/>
          <w:marRight w:val="0"/>
          <w:marTop w:val="0"/>
          <w:marBottom w:val="0"/>
          <w:divBdr>
            <w:top w:val="none" w:sz="0" w:space="0" w:color="auto"/>
            <w:left w:val="none" w:sz="0" w:space="0" w:color="auto"/>
            <w:bottom w:val="none" w:sz="0" w:space="0" w:color="auto"/>
            <w:right w:val="none" w:sz="0" w:space="0" w:color="auto"/>
          </w:divBdr>
        </w:div>
        <w:div w:id="1775249098">
          <w:marLeft w:val="640"/>
          <w:marRight w:val="0"/>
          <w:marTop w:val="0"/>
          <w:marBottom w:val="0"/>
          <w:divBdr>
            <w:top w:val="none" w:sz="0" w:space="0" w:color="auto"/>
            <w:left w:val="none" w:sz="0" w:space="0" w:color="auto"/>
            <w:bottom w:val="none" w:sz="0" w:space="0" w:color="auto"/>
            <w:right w:val="none" w:sz="0" w:space="0" w:color="auto"/>
          </w:divBdr>
        </w:div>
        <w:div w:id="541986237">
          <w:marLeft w:val="640"/>
          <w:marRight w:val="0"/>
          <w:marTop w:val="0"/>
          <w:marBottom w:val="0"/>
          <w:divBdr>
            <w:top w:val="none" w:sz="0" w:space="0" w:color="auto"/>
            <w:left w:val="none" w:sz="0" w:space="0" w:color="auto"/>
            <w:bottom w:val="none" w:sz="0" w:space="0" w:color="auto"/>
            <w:right w:val="none" w:sz="0" w:space="0" w:color="auto"/>
          </w:divBdr>
        </w:div>
        <w:div w:id="242378040">
          <w:marLeft w:val="640"/>
          <w:marRight w:val="0"/>
          <w:marTop w:val="0"/>
          <w:marBottom w:val="0"/>
          <w:divBdr>
            <w:top w:val="none" w:sz="0" w:space="0" w:color="auto"/>
            <w:left w:val="none" w:sz="0" w:space="0" w:color="auto"/>
            <w:bottom w:val="none" w:sz="0" w:space="0" w:color="auto"/>
            <w:right w:val="none" w:sz="0" w:space="0" w:color="auto"/>
          </w:divBdr>
        </w:div>
      </w:divsChild>
    </w:div>
    <w:div w:id="978151617">
      <w:bodyDiv w:val="1"/>
      <w:marLeft w:val="0"/>
      <w:marRight w:val="0"/>
      <w:marTop w:val="0"/>
      <w:marBottom w:val="0"/>
      <w:divBdr>
        <w:top w:val="none" w:sz="0" w:space="0" w:color="auto"/>
        <w:left w:val="none" w:sz="0" w:space="0" w:color="auto"/>
        <w:bottom w:val="none" w:sz="0" w:space="0" w:color="auto"/>
        <w:right w:val="none" w:sz="0" w:space="0" w:color="auto"/>
      </w:divBdr>
      <w:divsChild>
        <w:div w:id="1273589853">
          <w:marLeft w:val="640"/>
          <w:marRight w:val="0"/>
          <w:marTop w:val="0"/>
          <w:marBottom w:val="0"/>
          <w:divBdr>
            <w:top w:val="none" w:sz="0" w:space="0" w:color="auto"/>
            <w:left w:val="none" w:sz="0" w:space="0" w:color="auto"/>
            <w:bottom w:val="none" w:sz="0" w:space="0" w:color="auto"/>
            <w:right w:val="none" w:sz="0" w:space="0" w:color="auto"/>
          </w:divBdr>
        </w:div>
        <w:div w:id="1072433935">
          <w:marLeft w:val="640"/>
          <w:marRight w:val="0"/>
          <w:marTop w:val="0"/>
          <w:marBottom w:val="0"/>
          <w:divBdr>
            <w:top w:val="none" w:sz="0" w:space="0" w:color="auto"/>
            <w:left w:val="none" w:sz="0" w:space="0" w:color="auto"/>
            <w:bottom w:val="none" w:sz="0" w:space="0" w:color="auto"/>
            <w:right w:val="none" w:sz="0" w:space="0" w:color="auto"/>
          </w:divBdr>
        </w:div>
        <w:div w:id="1253853015">
          <w:marLeft w:val="640"/>
          <w:marRight w:val="0"/>
          <w:marTop w:val="0"/>
          <w:marBottom w:val="0"/>
          <w:divBdr>
            <w:top w:val="none" w:sz="0" w:space="0" w:color="auto"/>
            <w:left w:val="none" w:sz="0" w:space="0" w:color="auto"/>
            <w:bottom w:val="none" w:sz="0" w:space="0" w:color="auto"/>
            <w:right w:val="none" w:sz="0" w:space="0" w:color="auto"/>
          </w:divBdr>
        </w:div>
        <w:div w:id="1648511457">
          <w:marLeft w:val="640"/>
          <w:marRight w:val="0"/>
          <w:marTop w:val="0"/>
          <w:marBottom w:val="0"/>
          <w:divBdr>
            <w:top w:val="none" w:sz="0" w:space="0" w:color="auto"/>
            <w:left w:val="none" w:sz="0" w:space="0" w:color="auto"/>
            <w:bottom w:val="none" w:sz="0" w:space="0" w:color="auto"/>
            <w:right w:val="none" w:sz="0" w:space="0" w:color="auto"/>
          </w:divBdr>
        </w:div>
        <w:div w:id="1764915453">
          <w:marLeft w:val="640"/>
          <w:marRight w:val="0"/>
          <w:marTop w:val="0"/>
          <w:marBottom w:val="0"/>
          <w:divBdr>
            <w:top w:val="none" w:sz="0" w:space="0" w:color="auto"/>
            <w:left w:val="none" w:sz="0" w:space="0" w:color="auto"/>
            <w:bottom w:val="none" w:sz="0" w:space="0" w:color="auto"/>
            <w:right w:val="none" w:sz="0" w:space="0" w:color="auto"/>
          </w:divBdr>
        </w:div>
        <w:div w:id="845248377">
          <w:marLeft w:val="640"/>
          <w:marRight w:val="0"/>
          <w:marTop w:val="0"/>
          <w:marBottom w:val="0"/>
          <w:divBdr>
            <w:top w:val="none" w:sz="0" w:space="0" w:color="auto"/>
            <w:left w:val="none" w:sz="0" w:space="0" w:color="auto"/>
            <w:bottom w:val="none" w:sz="0" w:space="0" w:color="auto"/>
            <w:right w:val="none" w:sz="0" w:space="0" w:color="auto"/>
          </w:divBdr>
        </w:div>
        <w:div w:id="189346785">
          <w:marLeft w:val="640"/>
          <w:marRight w:val="0"/>
          <w:marTop w:val="0"/>
          <w:marBottom w:val="0"/>
          <w:divBdr>
            <w:top w:val="none" w:sz="0" w:space="0" w:color="auto"/>
            <w:left w:val="none" w:sz="0" w:space="0" w:color="auto"/>
            <w:bottom w:val="none" w:sz="0" w:space="0" w:color="auto"/>
            <w:right w:val="none" w:sz="0" w:space="0" w:color="auto"/>
          </w:divBdr>
        </w:div>
        <w:div w:id="1566257014">
          <w:marLeft w:val="640"/>
          <w:marRight w:val="0"/>
          <w:marTop w:val="0"/>
          <w:marBottom w:val="0"/>
          <w:divBdr>
            <w:top w:val="none" w:sz="0" w:space="0" w:color="auto"/>
            <w:left w:val="none" w:sz="0" w:space="0" w:color="auto"/>
            <w:bottom w:val="none" w:sz="0" w:space="0" w:color="auto"/>
            <w:right w:val="none" w:sz="0" w:space="0" w:color="auto"/>
          </w:divBdr>
        </w:div>
        <w:div w:id="1294142947">
          <w:marLeft w:val="640"/>
          <w:marRight w:val="0"/>
          <w:marTop w:val="0"/>
          <w:marBottom w:val="0"/>
          <w:divBdr>
            <w:top w:val="none" w:sz="0" w:space="0" w:color="auto"/>
            <w:left w:val="none" w:sz="0" w:space="0" w:color="auto"/>
            <w:bottom w:val="none" w:sz="0" w:space="0" w:color="auto"/>
            <w:right w:val="none" w:sz="0" w:space="0" w:color="auto"/>
          </w:divBdr>
        </w:div>
        <w:div w:id="1066075215">
          <w:marLeft w:val="640"/>
          <w:marRight w:val="0"/>
          <w:marTop w:val="0"/>
          <w:marBottom w:val="0"/>
          <w:divBdr>
            <w:top w:val="none" w:sz="0" w:space="0" w:color="auto"/>
            <w:left w:val="none" w:sz="0" w:space="0" w:color="auto"/>
            <w:bottom w:val="none" w:sz="0" w:space="0" w:color="auto"/>
            <w:right w:val="none" w:sz="0" w:space="0" w:color="auto"/>
          </w:divBdr>
        </w:div>
        <w:div w:id="1570067954">
          <w:marLeft w:val="640"/>
          <w:marRight w:val="0"/>
          <w:marTop w:val="0"/>
          <w:marBottom w:val="0"/>
          <w:divBdr>
            <w:top w:val="none" w:sz="0" w:space="0" w:color="auto"/>
            <w:left w:val="none" w:sz="0" w:space="0" w:color="auto"/>
            <w:bottom w:val="none" w:sz="0" w:space="0" w:color="auto"/>
            <w:right w:val="none" w:sz="0" w:space="0" w:color="auto"/>
          </w:divBdr>
        </w:div>
        <w:div w:id="1204947819">
          <w:marLeft w:val="640"/>
          <w:marRight w:val="0"/>
          <w:marTop w:val="0"/>
          <w:marBottom w:val="0"/>
          <w:divBdr>
            <w:top w:val="none" w:sz="0" w:space="0" w:color="auto"/>
            <w:left w:val="none" w:sz="0" w:space="0" w:color="auto"/>
            <w:bottom w:val="none" w:sz="0" w:space="0" w:color="auto"/>
            <w:right w:val="none" w:sz="0" w:space="0" w:color="auto"/>
          </w:divBdr>
        </w:div>
        <w:div w:id="92406308">
          <w:marLeft w:val="640"/>
          <w:marRight w:val="0"/>
          <w:marTop w:val="0"/>
          <w:marBottom w:val="0"/>
          <w:divBdr>
            <w:top w:val="none" w:sz="0" w:space="0" w:color="auto"/>
            <w:left w:val="none" w:sz="0" w:space="0" w:color="auto"/>
            <w:bottom w:val="none" w:sz="0" w:space="0" w:color="auto"/>
            <w:right w:val="none" w:sz="0" w:space="0" w:color="auto"/>
          </w:divBdr>
        </w:div>
        <w:div w:id="668875574">
          <w:marLeft w:val="640"/>
          <w:marRight w:val="0"/>
          <w:marTop w:val="0"/>
          <w:marBottom w:val="0"/>
          <w:divBdr>
            <w:top w:val="none" w:sz="0" w:space="0" w:color="auto"/>
            <w:left w:val="none" w:sz="0" w:space="0" w:color="auto"/>
            <w:bottom w:val="none" w:sz="0" w:space="0" w:color="auto"/>
            <w:right w:val="none" w:sz="0" w:space="0" w:color="auto"/>
          </w:divBdr>
        </w:div>
        <w:div w:id="296762507">
          <w:marLeft w:val="640"/>
          <w:marRight w:val="0"/>
          <w:marTop w:val="0"/>
          <w:marBottom w:val="0"/>
          <w:divBdr>
            <w:top w:val="none" w:sz="0" w:space="0" w:color="auto"/>
            <w:left w:val="none" w:sz="0" w:space="0" w:color="auto"/>
            <w:bottom w:val="none" w:sz="0" w:space="0" w:color="auto"/>
            <w:right w:val="none" w:sz="0" w:space="0" w:color="auto"/>
          </w:divBdr>
        </w:div>
        <w:div w:id="1150173841">
          <w:marLeft w:val="640"/>
          <w:marRight w:val="0"/>
          <w:marTop w:val="0"/>
          <w:marBottom w:val="0"/>
          <w:divBdr>
            <w:top w:val="none" w:sz="0" w:space="0" w:color="auto"/>
            <w:left w:val="none" w:sz="0" w:space="0" w:color="auto"/>
            <w:bottom w:val="none" w:sz="0" w:space="0" w:color="auto"/>
            <w:right w:val="none" w:sz="0" w:space="0" w:color="auto"/>
          </w:divBdr>
        </w:div>
        <w:div w:id="1171026822">
          <w:marLeft w:val="640"/>
          <w:marRight w:val="0"/>
          <w:marTop w:val="0"/>
          <w:marBottom w:val="0"/>
          <w:divBdr>
            <w:top w:val="none" w:sz="0" w:space="0" w:color="auto"/>
            <w:left w:val="none" w:sz="0" w:space="0" w:color="auto"/>
            <w:bottom w:val="none" w:sz="0" w:space="0" w:color="auto"/>
            <w:right w:val="none" w:sz="0" w:space="0" w:color="auto"/>
          </w:divBdr>
        </w:div>
        <w:div w:id="289895511">
          <w:marLeft w:val="640"/>
          <w:marRight w:val="0"/>
          <w:marTop w:val="0"/>
          <w:marBottom w:val="0"/>
          <w:divBdr>
            <w:top w:val="none" w:sz="0" w:space="0" w:color="auto"/>
            <w:left w:val="none" w:sz="0" w:space="0" w:color="auto"/>
            <w:bottom w:val="none" w:sz="0" w:space="0" w:color="auto"/>
            <w:right w:val="none" w:sz="0" w:space="0" w:color="auto"/>
          </w:divBdr>
        </w:div>
        <w:div w:id="1294091327">
          <w:marLeft w:val="640"/>
          <w:marRight w:val="0"/>
          <w:marTop w:val="0"/>
          <w:marBottom w:val="0"/>
          <w:divBdr>
            <w:top w:val="none" w:sz="0" w:space="0" w:color="auto"/>
            <w:left w:val="none" w:sz="0" w:space="0" w:color="auto"/>
            <w:bottom w:val="none" w:sz="0" w:space="0" w:color="auto"/>
            <w:right w:val="none" w:sz="0" w:space="0" w:color="auto"/>
          </w:divBdr>
        </w:div>
        <w:div w:id="1345789678">
          <w:marLeft w:val="640"/>
          <w:marRight w:val="0"/>
          <w:marTop w:val="0"/>
          <w:marBottom w:val="0"/>
          <w:divBdr>
            <w:top w:val="none" w:sz="0" w:space="0" w:color="auto"/>
            <w:left w:val="none" w:sz="0" w:space="0" w:color="auto"/>
            <w:bottom w:val="none" w:sz="0" w:space="0" w:color="auto"/>
            <w:right w:val="none" w:sz="0" w:space="0" w:color="auto"/>
          </w:divBdr>
        </w:div>
        <w:div w:id="466436272">
          <w:marLeft w:val="640"/>
          <w:marRight w:val="0"/>
          <w:marTop w:val="0"/>
          <w:marBottom w:val="0"/>
          <w:divBdr>
            <w:top w:val="none" w:sz="0" w:space="0" w:color="auto"/>
            <w:left w:val="none" w:sz="0" w:space="0" w:color="auto"/>
            <w:bottom w:val="none" w:sz="0" w:space="0" w:color="auto"/>
            <w:right w:val="none" w:sz="0" w:space="0" w:color="auto"/>
          </w:divBdr>
        </w:div>
        <w:div w:id="721903938">
          <w:marLeft w:val="640"/>
          <w:marRight w:val="0"/>
          <w:marTop w:val="0"/>
          <w:marBottom w:val="0"/>
          <w:divBdr>
            <w:top w:val="none" w:sz="0" w:space="0" w:color="auto"/>
            <w:left w:val="none" w:sz="0" w:space="0" w:color="auto"/>
            <w:bottom w:val="none" w:sz="0" w:space="0" w:color="auto"/>
            <w:right w:val="none" w:sz="0" w:space="0" w:color="auto"/>
          </w:divBdr>
        </w:div>
      </w:divsChild>
    </w:div>
    <w:div w:id="1000279243">
      <w:bodyDiv w:val="1"/>
      <w:marLeft w:val="0"/>
      <w:marRight w:val="0"/>
      <w:marTop w:val="0"/>
      <w:marBottom w:val="0"/>
      <w:divBdr>
        <w:top w:val="none" w:sz="0" w:space="0" w:color="auto"/>
        <w:left w:val="none" w:sz="0" w:space="0" w:color="auto"/>
        <w:bottom w:val="none" w:sz="0" w:space="0" w:color="auto"/>
        <w:right w:val="none" w:sz="0" w:space="0" w:color="auto"/>
      </w:divBdr>
      <w:divsChild>
        <w:div w:id="87044454">
          <w:marLeft w:val="640"/>
          <w:marRight w:val="0"/>
          <w:marTop w:val="0"/>
          <w:marBottom w:val="0"/>
          <w:divBdr>
            <w:top w:val="none" w:sz="0" w:space="0" w:color="auto"/>
            <w:left w:val="none" w:sz="0" w:space="0" w:color="auto"/>
            <w:bottom w:val="none" w:sz="0" w:space="0" w:color="auto"/>
            <w:right w:val="none" w:sz="0" w:space="0" w:color="auto"/>
          </w:divBdr>
        </w:div>
        <w:div w:id="620847798">
          <w:marLeft w:val="640"/>
          <w:marRight w:val="0"/>
          <w:marTop w:val="0"/>
          <w:marBottom w:val="0"/>
          <w:divBdr>
            <w:top w:val="none" w:sz="0" w:space="0" w:color="auto"/>
            <w:left w:val="none" w:sz="0" w:space="0" w:color="auto"/>
            <w:bottom w:val="none" w:sz="0" w:space="0" w:color="auto"/>
            <w:right w:val="none" w:sz="0" w:space="0" w:color="auto"/>
          </w:divBdr>
        </w:div>
        <w:div w:id="368378976">
          <w:marLeft w:val="640"/>
          <w:marRight w:val="0"/>
          <w:marTop w:val="0"/>
          <w:marBottom w:val="0"/>
          <w:divBdr>
            <w:top w:val="none" w:sz="0" w:space="0" w:color="auto"/>
            <w:left w:val="none" w:sz="0" w:space="0" w:color="auto"/>
            <w:bottom w:val="none" w:sz="0" w:space="0" w:color="auto"/>
            <w:right w:val="none" w:sz="0" w:space="0" w:color="auto"/>
          </w:divBdr>
        </w:div>
        <w:div w:id="1803621744">
          <w:marLeft w:val="640"/>
          <w:marRight w:val="0"/>
          <w:marTop w:val="0"/>
          <w:marBottom w:val="0"/>
          <w:divBdr>
            <w:top w:val="none" w:sz="0" w:space="0" w:color="auto"/>
            <w:left w:val="none" w:sz="0" w:space="0" w:color="auto"/>
            <w:bottom w:val="none" w:sz="0" w:space="0" w:color="auto"/>
            <w:right w:val="none" w:sz="0" w:space="0" w:color="auto"/>
          </w:divBdr>
        </w:div>
        <w:div w:id="1970351833">
          <w:marLeft w:val="640"/>
          <w:marRight w:val="0"/>
          <w:marTop w:val="0"/>
          <w:marBottom w:val="0"/>
          <w:divBdr>
            <w:top w:val="none" w:sz="0" w:space="0" w:color="auto"/>
            <w:left w:val="none" w:sz="0" w:space="0" w:color="auto"/>
            <w:bottom w:val="none" w:sz="0" w:space="0" w:color="auto"/>
            <w:right w:val="none" w:sz="0" w:space="0" w:color="auto"/>
          </w:divBdr>
        </w:div>
        <w:div w:id="1603149314">
          <w:marLeft w:val="640"/>
          <w:marRight w:val="0"/>
          <w:marTop w:val="0"/>
          <w:marBottom w:val="0"/>
          <w:divBdr>
            <w:top w:val="none" w:sz="0" w:space="0" w:color="auto"/>
            <w:left w:val="none" w:sz="0" w:space="0" w:color="auto"/>
            <w:bottom w:val="none" w:sz="0" w:space="0" w:color="auto"/>
            <w:right w:val="none" w:sz="0" w:space="0" w:color="auto"/>
          </w:divBdr>
        </w:div>
        <w:div w:id="990987735">
          <w:marLeft w:val="640"/>
          <w:marRight w:val="0"/>
          <w:marTop w:val="0"/>
          <w:marBottom w:val="0"/>
          <w:divBdr>
            <w:top w:val="none" w:sz="0" w:space="0" w:color="auto"/>
            <w:left w:val="none" w:sz="0" w:space="0" w:color="auto"/>
            <w:bottom w:val="none" w:sz="0" w:space="0" w:color="auto"/>
            <w:right w:val="none" w:sz="0" w:space="0" w:color="auto"/>
          </w:divBdr>
        </w:div>
        <w:div w:id="1511872202">
          <w:marLeft w:val="640"/>
          <w:marRight w:val="0"/>
          <w:marTop w:val="0"/>
          <w:marBottom w:val="0"/>
          <w:divBdr>
            <w:top w:val="none" w:sz="0" w:space="0" w:color="auto"/>
            <w:left w:val="none" w:sz="0" w:space="0" w:color="auto"/>
            <w:bottom w:val="none" w:sz="0" w:space="0" w:color="auto"/>
            <w:right w:val="none" w:sz="0" w:space="0" w:color="auto"/>
          </w:divBdr>
        </w:div>
        <w:div w:id="789252088">
          <w:marLeft w:val="640"/>
          <w:marRight w:val="0"/>
          <w:marTop w:val="0"/>
          <w:marBottom w:val="0"/>
          <w:divBdr>
            <w:top w:val="none" w:sz="0" w:space="0" w:color="auto"/>
            <w:left w:val="none" w:sz="0" w:space="0" w:color="auto"/>
            <w:bottom w:val="none" w:sz="0" w:space="0" w:color="auto"/>
            <w:right w:val="none" w:sz="0" w:space="0" w:color="auto"/>
          </w:divBdr>
        </w:div>
        <w:div w:id="1083799774">
          <w:marLeft w:val="640"/>
          <w:marRight w:val="0"/>
          <w:marTop w:val="0"/>
          <w:marBottom w:val="0"/>
          <w:divBdr>
            <w:top w:val="none" w:sz="0" w:space="0" w:color="auto"/>
            <w:left w:val="none" w:sz="0" w:space="0" w:color="auto"/>
            <w:bottom w:val="none" w:sz="0" w:space="0" w:color="auto"/>
            <w:right w:val="none" w:sz="0" w:space="0" w:color="auto"/>
          </w:divBdr>
        </w:div>
        <w:div w:id="442505637">
          <w:marLeft w:val="640"/>
          <w:marRight w:val="0"/>
          <w:marTop w:val="0"/>
          <w:marBottom w:val="0"/>
          <w:divBdr>
            <w:top w:val="none" w:sz="0" w:space="0" w:color="auto"/>
            <w:left w:val="none" w:sz="0" w:space="0" w:color="auto"/>
            <w:bottom w:val="none" w:sz="0" w:space="0" w:color="auto"/>
            <w:right w:val="none" w:sz="0" w:space="0" w:color="auto"/>
          </w:divBdr>
        </w:div>
        <w:div w:id="1666088247">
          <w:marLeft w:val="640"/>
          <w:marRight w:val="0"/>
          <w:marTop w:val="0"/>
          <w:marBottom w:val="0"/>
          <w:divBdr>
            <w:top w:val="none" w:sz="0" w:space="0" w:color="auto"/>
            <w:left w:val="none" w:sz="0" w:space="0" w:color="auto"/>
            <w:bottom w:val="none" w:sz="0" w:space="0" w:color="auto"/>
            <w:right w:val="none" w:sz="0" w:space="0" w:color="auto"/>
          </w:divBdr>
        </w:div>
        <w:div w:id="1587298778">
          <w:marLeft w:val="640"/>
          <w:marRight w:val="0"/>
          <w:marTop w:val="0"/>
          <w:marBottom w:val="0"/>
          <w:divBdr>
            <w:top w:val="none" w:sz="0" w:space="0" w:color="auto"/>
            <w:left w:val="none" w:sz="0" w:space="0" w:color="auto"/>
            <w:bottom w:val="none" w:sz="0" w:space="0" w:color="auto"/>
            <w:right w:val="none" w:sz="0" w:space="0" w:color="auto"/>
          </w:divBdr>
        </w:div>
        <w:div w:id="1929651555">
          <w:marLeft w:val="640"/>
          <w:marRight w:val="0"/>
          <w:marTop w:val="0"/>
          <w:marBottom w:val="0"/>
          <w:divBdr>
            <w:top w:val="none" w:sz="0" w:space="0" w:color="auto"/>
            <w:left w:val="none" w:sz="0" w:space="0" w:color="auto"/>
            <w:bottom w:val="none" w:sz="0" w:space="0" w:color="auto"/>
            <w:right w:val="none" w:sz="0" w:space="0" w:color="auto"/>
          </w:divBdr>
        </w:div>
        <w:div w:id="1651061583">
          <w:marLeft w:val="640"/>
          <w:marRight w:val="0"/>
          <w:marTop w:val="0"/>
          <w:marBottom w:val="0"/>
          <w:divBdr>
            <w:top w:val="none" w:sz="0" w:space="0" w:color="auto"/>
            <w:left w:val="none" w:sz="0" w:space="0" w:color="auto"/>
            <w:bottom w:val="none" w:sz="0" w:space="0" w:color="auto"/>
            <w:right w:val="none" w:sz="0" w:space="0" w:color="auto"/>
          </w:divBdr>
        </w:div>
        <w:div w:id="2066251423">
          <w:marLeft w:val="640"/>
          <w:marRight w:val="0"/>
          <w:marTop w:val="0"/>
          <w:marBottom w:val="0"/>
          <w:divBdr>
            <w:top w:val="none" w:sz="0" w:space="0" w:color="auto"/>
            <w:left w:val="none" w:sz="0" w:space="0" w:color="auto"/>
            <w:bottom w:val="none" w:sz="0" w:space="0" w:color="auto"/>
            <w:right w:val="none" w:sz="0" w:space="0" w:color="auto"/>
          </w:divBdr>
        </w:div>
        <w:div w:id="1187452237">
          <w:marLeft w:val="640"/>
          <w:marRight w:val="0"/>
          <w:marTop w:val="0"/>
          <w:marBottom w:val="0"/>
          <w:divBdr>
            <w:top w:val="none" w:sz="0" w:space="0" w:color="auto"/>
            <w:left w:val="none" w:sz="0" w:space="0" w:color="auto"/>
            <w:bottom w:val="none" w:sz="0" w:space="0" w:color="auto"/>
            <w:right w:val="none" w:sz="0" w:space="0" w:color="auto"/>
          </w:divBdr>
        </w:div>
        <w:div w:id="1273322349">
          <w:marLeft w:val="640"/>
          <w:marRight w:val="0"/>
          <w:marTop w:val="0"/>
          <w:marBottom w:val="0"/>
          <w:divBdr>
            <w:top w:val="none" w:sz="0" w:space="0" w:color="auto"/>
            <w:left w:val="none" w:sz="0" w:space="0" w:color="auto"/>
            <w:bottom w:val="none" w:sz="0" w:space="0" w:color="auto"/>
            <w:right w:val="none" w:sz="0" w:space="0" w:color="auto"/>
          </w:divBdr>
        </w:div>
        <w:div w:id="250898661">
          <w:marLeft w:val="640"/>
          <w:marRight w:val="0"/>
          <w:marTop w:val="0"/>
          <w:marBottom w:val="0"/>
          <w:divBdr>
            <w:top w:val="none" w:sz="0" w:space="0" w:color="auto"/>
            <w:left w:val="none" w:sz="0" w:space="0" w:color="auto"/>
            <w:bottom w:val="none" w:sz="0" w:space="0" w:color="auto"/>
            <w:right w:val="none" w:sz="0" w:space="0" w:color="auto"/>
          </w:divBdr>
        </w:div>
        <w:div w:id="1053042828">
          <w:marLeft w:val="640"/>
          <w:marRight w:val="0"/>
          <w:marTop w:val="0"/>
          <w:marBottom w:val="0"/>
          <w:divBdr>
            <w:top w:val="none" w:sz="0" w:space="0" w:color="auto"/>
            <w:left w:val="none" w:sz="0" w:space="0" w:color="auto"/>
            <w:bottom w:val="none" w:sz="0" w:space="0" w:color="auto"/>
            <w:right w:val="none" w:sz="0" w:space="0" w:color="auto"/>
          </w:divBdr>
        </w:div>
        <w:div w:id="240333160">
          <w:marLeft w:val="640"/>
          <w:marRight w:val="0"/>
          <w:marTop w:val="0"/>
          <w:marBottom w:val="0"/>
          <w:divBdr>
            <w:top w:val="none" w:sz="0" w:space="0" w:color="auto"/>
            <w:left w:val="none" w:sz="0" w:space="0" w:color="auto"/>
            <w:bottom w:val="none" w:sz="0" w:space="0" w:color="auto"/>
            <w:right w:val="none" w:sz="0" w:space="0" w:color="auto"/>
          </w:divBdr>
        </w:div>
        <w:div w:id="2098287143">
          <w:marLeft w:val="640"/>
          <w:marRight w:val="0"/>
          <w:marTop w:val="0"/>
          <w:marBottom w:val="0"/>
          <w:divBdr>
            <w:top w:val="none" w:sz="0" w:space="0" w:color="auto"/>
            <w:left w:val="none" w:sz="0" w:space="0" w:color="auto"/>
            <w:bottom w:val="none" w:sz="0" w:space="0" w:color="auto"/>
            <w:right w:val="none" w:sz="0" w:space="0" w:color="auto"/>
          </w:divBdr>
        </w:div>
        <w:div w:id="1070080475">
          <w:marLeft w:val="640"/>
          <w:marRight w:val="0"/>
          <w:marTop w:val="0"/>
          <w:marBottom w:val="0"/>
          <w:divBdr>
            <w:top w:val="none" w:sz="0" w:space="0" w:color="auto"/>
            <w:left w:val="none" w:sz="0" w:space="0" w:color="auto"/>
            <w:bottom w:val="none" w:sz="0" w:space="0" w:color="auto"/>
            <w:right w:val="none" w:sz="0" w:space="0" w:color="auto"/>
          </w:divBdr>
        </w:div>
        <w:div w:id="1880315863">
          <w:marLeft w:val="640"/>
          <w:marRight w:val="0"/>
          <w:marTop w:val="0"/>
          <w:marBottom w:val="0"/>
          <w:divBdr>
            <w:top w:val="none" w:sz="0" w:space="0" w:color="auto"/>
            <w:left w:val="none" w:sz="0" w:space="0" w:color="auto"/>
            <w:bottom w:val="none" w:sz="0" w:space="0" w:color="auto"/>
            <w:right w:val="none" w:sz="0" w:space="0" w:color="auto"/>
          </w:divBdr>
        </w:div>
        <w:div w:id="2012878281">
          <w:marLeft w:val="640"/>
          <w:marRight w:val="0"/>
          <w:marTop w:val="0"/>
          <w:marBottom w:val="0"/>
          <w:divBdr>
            <w:top w:val="none" w:sz="0" w:space="0" w:color="auto"/>
            <w:left w:val="none" w:sz="0" w:space="0" w:color="auto"/>
            <w:bottom w:val="none" w:sz="0" w:space="0" w:color="auto"/>
            <w:right w:val="none" w:sz="0" w:space="0" w:color="auto"/>
          </w:divBdr>
        </w:div>
      </w:divsChild>
    </w:div>
    <w:div w:id="1054933008">
      <w:bodyDiv w:val="1"/>
      <w:marLeft w:val="0"/>
      <w:marRight w:val="0"/>
      <w:marTop w:val="0"/>
      <w:marBottom w:val="0"/>
      <w:divBdr>
        <w:top w:val="none" w:sz="0" w:space="0" w:color="auto"/>
        <w:left w:val="none" w:sz="0" w:space="0" w:color="auto"/>
        <w:bottom w:val="none" w:sz="0" w:space="0" w:color="auto"/>
        <w:right w:val="none" w:sz="0" w:space="0" w:color="auto"/>
      </w:divBdr>
      <w:divsChild>
        <w:div w:id="1588073313">
          <w:marLeft w:val="640"/>
          <w:marRight w:val="0"/>
          <w:marTop w:val="0"/>
          <w:marBottom w:val="0"/>
          <w:divBdr>
            <w:top w:val="none" w:sz="0" w:space="0" w:color="auto"/>
            <w:left w:val="none" w:sz="0" w:space="0" w:color="auto"/>
            <w:bottom w:val="none" w:sz="0" w:space="0" w:color="auto"/>
            <w:right w:val="none" w:sz="0" w:space="0" w:color="auto"/>
          </w:divBdr>
        </w:div>
        <w:div w:id="1946158668">
          <w:marLeft w:val="640"/>
          <w:marRight w:val="0"/>
          <w:marTop w:val="0"/>
          <w:marBottom w:val="0"/>
          <w:divBdr>
            <w:top w:val="none" w:sz="0" w:space="0" w:color="auto"/>
            <w:left w:val="none" w:sz="0" w:space="0" w:color="auto"/>
            <w:bottom w:val="none" w:sz="0" w:space="0" w:color="auto"/>
            <w:right w:val="none" w:sz="0" w:space="0" w:color="auto"/>
          </w:divBdr>
        </w:div>
        <w:div w:id="373776630">
          <w:marLeft w:val="640"/>
          <w:marRight w:val="0"/>
          <w:marTop w:val="0"/>
          <w:marBottom w:val="0"/>
          <w:divBdr>
            <w:top w:val="none" w:sz="0" w:space="0" w:color="auto"/>
            <w:left w:val="none" w:sz="0" w:space="0" w:color="auto"/>
            <w:bottom w:val="none" w:sz="0" w:space="0" w:color="auto"/>
            <w:right w:val="none" w:sz="0" w:space="0" w:color="auto"/>
          </w:divBdr>
        </w:div>
        <w:div w:id="1606309033">
          <w:marLeft w:val="640"/>
          <w:marRight w:val="0"/>
          <w:marTop w:val="0"/>
          <w:marBottom w:val="0"/>
          <w:divBdr>
            <w:top w:val="none" w:sz="0" w:space="0" w:color="auto"/>
            <w:left w:val="none" w:sz="0" w:space="0" w:color="auto"/>
            <w:bottom w:val="none" w:sz="0" w:space="0" w:color="auto"/>
            <w:right w:val="none" w:sz="0" w:space="0" w:color="auto"/>
          </w:divBdr>
        </w:div>
        <w:div w:id="159270891">
          <w:marLeft w:val="640"/>
          <w:marRight w:val="0"/>
          <w:marTop w:val="0"/>
          <w:marBottom w:val="0"/>
          <w:divBdr>
            <w:top w:val="none" w:sz="0" w:space="0" w:color="auto"/>
            <w:left w:val="none" w:sz="0" w:space="0" w:color="auto"/>
            <w:bottom w:val="none" w:sz="0" w:space="0" w:color="auto"/>
            <w:right w:val="none" w:sz="0" w:space="0" w:color="auto"/>
          </w:divBdr>
        </w:div>
        <w:div w:id="311064232">
          <w:marLeft w:val="640"/>
          <w:marRight w:val="0"/>
          <w:marTop w:val="0"/>
          <w:marBottom w:val="0"/>
          <w:divBdr>
            <w:top w:val="none" w:sz="0" w:space="0" w:color="auto"/>
            <w:left w:val="none" w:sz="0" w:space="0" w:color="auto"/>
            <w:bottom w:val="none" w:sz="0" w:space="0" w:color="auto"/>
            <w:right w:val="none" w:sz="0" w:space="0" w:color="auto"/>
          </w:divBdr>
        </w:div>
        <w:div w:id="728918933">
          <w:marLeft w:val="640"/>
          <w:marRight w:val="0"/>
          <w:marTop w:val="0"/>
          <w:marBottom w:val="0"/>
          <w:divBdr>
            <w:top w:val="none" w:sz="0" w:space="0" w:color="auto"/>
            <w:left w:val="none" w:sz="0" w:space="0" w:color="auto"/>
            <w:bottom w:val="none" w:sz="0" w:space="0" w:color="auto"/>
            <w:right w:val="none" w:sz="0" w:space="0" w:color="auto"/>
          </w:divBdr>
        </w:div>
        <w:div w:id="1830632652">
          <w:marLeft w:val="640"/>
          <w:marRight w:val="0"/>
          <w:marTop w:val="0"/>
          <w:marBottom w:val="0"/>
          <w:divBdr>
            <w:top w:val="none" w:sz="0" w:space="0" w:color="auto"/>
            <w:left w:val="none" w:sz="0" w:space="0" w:color="auto"/>
            <w:bottom w:val="none" w:sz="0" w:space="0" w:color="auto"/>
            <w:right w:val="none" w:sz="0" w:space="0" w:color="auto"/>
          </w:divBdr>
        </w:div>
        <w:div w:id="1815101591">
          <w:marLeft w:val="640"/>
          <w:marRight w:val="0"/>
          <w:marTop w:val="0"/>
          <w:marBottom w:val="0"/>
          <w:divBdr>
            <w:top w:val="none" w:sz="0" w:space="0" w:color="auto"/>
            <w:left w:val="none" w:sz="0" w:space="0" w:color="auto"/>
            <w:bottom w:val="none" w:sz="0" w:space="0" w:color="auto"/>
            <w:right w:val="none" w:sz="0" w:space="0" w:color="auto"/>
          </w:divBdr>
        </w:div>
        <w:div w:id="8066248">
          <w:marLeft w:val="640"/>
          <w:marRight w:val="0"/>
          <w:marTop w:val="0"/>
          <w:marBottom w:val="0"/>
          <w:divBdr>
            <w:top w:val="none" w:sz="0" w:space="0" w:color="auto"/>
            <w:left w:val="none" w:sz="0" w:space="0" w:color="auto"/>
            <w:bottom w:val="none" w:sz="0" w:space="0" w:color="auto"/>
            <w:right w:val="none" w:sz="0" w:space="0" w:color="auto"/>
          </w:divBdr>
        </w:div>
        <w:div w:id="1133861492">
          <w:marLeft w:val="640"/>
          <w:marRight w:val="0"/>
          <w:marTop w:val="0"/>
          <w:marBottom w:val="0"/>
          <w:divBdr>
            <w:top w:val="none" w:sz="0" w:space="0" w:color="auto"/>
            <w:left w:val="none" w:sz="0" w:space="0" w:color="auto"/>
            <w:bottom w:val="none" w:sz="0" w:space="0" w:color="auto"/>
            <w:right w:val="none" w:sz="0" w:space="0" w:color="auto"/>
          </w:divBdr>
        </w:div>
        <w:div w:id="999893634">
          <w:marLeft w:val="640"/>
          <w:marRight w:val="0"/>
          <w:marTop w:val="0"/>
          <w:marBottom w:val="0"/>
          <w:divBdr>
            <w:top w:val="none" w:sz="0" w:space="0" w:color="auto"/>
            <w:left w:val="none" w:sz="0" w:space="0" w:color="auto"/>
            <w:bottom w:val="none" w:sz="0" w:space="0" w:color="auto"/>
            <w:right w:val="none" w:sz="0" w:space="0" w:color="auto"/>
          </w:divBdr>
        </w:div>
        <w:div w:id="1601840808">
          <w:marLeft w:val="640"/>
          <w:marRight w:val="0"/>
          <w:marTop w:val="0"/>
          <w:marBottom w:val="0"/>
          <w:divBdr>
            <w:top w:val="none" w:sz="0" w:space="0" w:color="auto"/>
            <w:left w:val="none" w:sz="0" w:space="0" w:color="auto"/>
            <w:bottom w:val="none" w:sz="0" w:space="0" w:color="auto"/>
            <w:right w:val="none" w:sz="0" w:space="0" w:color="auto"/>
          </w:divBdr>
        </w:div>
        <w:div w:id="425997905">
          <w:marLeft w:val="640"/>
          <w:marRight w:val="0"/>
          <w:marTop w:val="0"/>
          <w:marBottom w:val="0"/>
          <w:divBdr>
            <w:top w:val="none" w:sz="0" w:space="0" w:color="auto"/>
            <w:left w:val="none" w:sz="0" w:space="0" w:color="auto"/>
            <w:bottom w:val="none" w:sz="0" w:space="0" w:color="auto"/>
            <w:right w:val="none" w:sz="0" w:space="0" w:color="auto"/>
          </w:divBdr>
        </w:div>
        <w:div w:id="1791316995">
          <w:marLeft w:val="640"/>
          <w:marRight w:val="0"/>
          <w:marTop w:val="0"/>
          <w:marBottom w:val="0"/>
          <w:divBdr>
            <w:top w:val="none" w:sz="0" w:space="0" w:color="auto"/>
            <w:left w:val="none" w:sz="0" w:space="0" w:color="auto"/>
            <w:bottom w:val="none" w:sz="0" w:space="0" w:color="auto"/>
            <w:right w:val="none" w:sz="0" w:space="0" w:color="auto"/>
          </w:divBdr>
        </w:div>
        <w:div w:id="206992318">
          <w:marLeft w:val="640"/>
          <w:marRight w:val="0"/>
          <w:marTop w:val="0"/>
          <w:marBottom w:val="0"/>
          <w:divBdr>
            <w:top w:val="none" w:sz="0" w:space="0" w:color="auto"/>
            <w:left w:val="none" w:sz="0" w:space="0" w:color="auto"/>
            <w:bottom w:val="none" w:sz="0" w:space="0" w:color="auto"/>
            <w:right w:val="none" w:sz="0" w:space="0" w:color="auto"/>
          </w:divBdr>
        </w:div>
        <w:div w:id="2040739566">
          <w:marLeft w:val="640"/>
          <w:marRight w:val="0"/>
          <w:marTop w:val="0"/>
          <w:marBottom w:val="0"/>
          <w:divBdr>
            <w:top w:val="none" w:sz="0" w:space="0" w:color="auto"/>
            <w:left w:val="none" w:sz="0" w:space="0" w:color="auto"/>
            <w:bottom w:val="none" w:sz="0" w:space="0" w:color="auto"/>
            <w:right w:val="none" w:sz="0" w:space="0" w:color="auto"/>
          </w:divBdr>
        </w:div>
        <w:div w:id="1721899347">
          <w:marLeft w:val="640"/>
          <w:marRight w:val="0"/>
          <w:marTop w:val="0"/>
          <w:marBottom w:val="0"/>
          <w:divBdr>
            <w:top w:val="none" w:sz="0" w:space="0" w:color="auto"/>
            <w:left w:val="none" w:sz="0" w:space="0" w:color="auto"/>
            <w:bottom w:val="none" w:sz="0" w:space="0" w:color="auto"/>
            <w:right w:val="none" w:sz="0" w:space="0" w:color="auto"/>
          </w:divBdr>
        </w:div>
        <w:div w:id="494540985">
          <w:marLeft w:val="640"/>
          <w:marRight w:val="0"/>
          <w:marTop w:val="0"/>
          <w:marBottom w:val="0"/>
          <w:divBdr>
            <w:top w:val="none" w:sz="0" w:space="0" w:color="auto"/>
            <w:left w:val="none" w:sz="0" w:space="0" w:color="auto"/>
            <w:bottom w:val="none" w:sz="0" w:space="0" w:color="auto"/>
            <w:right w:val="none" w:sz="0" w:space="0" w:color="auto"/>
          </w:divBdr>
        </w:div>
        <w:div w:id="1942641835">
          <w:marLeft w:val="640"/>
          <w:marRight w:val="0"/>
          <w:marTop w:val="0"/>
          <w:marBottom w:val="0"/>
          <w:divBdr>
            <w:top w:val="none" w:sz="0" w:space="0" w:color="auto"/>
            <w:left w:val="none" w:sz="0" w:space="0" w:color="auto"/>
            <w:bottom w:val="none" w:sz="0" w:space="0" w:color="auto"/>
            <w:right w:val="none" w:sz="0" w:space="0" w:color="auto"/>
          </w:divBdr>
        </w:div>
        <w:div w:id="1044868718">
          <w:marLeft w:val="640"/>
          <w:marRight w:val="0"/>
          <w:marTop w:val="0"/>
          <w:marBottom w:val="0"/>
          <w:divBdr>
            <w:top w:val="none" w:sz="0" w:space="0" w:color="auto"/>
            <w:left w:val="none" w:sz="0" w:space="0" w:color="auto"/>
            <w:bottom w:val="none" w:sz="0" w:space="0" w:color="auto"/>
            <w:right w:val="none" w:sz="0" w:space="0" w:color="auto"/>
          </w:divBdr>
        </w:div>
        <w:div w:id="205146072">
          <w:marLeft w:val="640"/>
          <w:marRight w:val="0"/>
          <w:marTop w:val="0"/>
          <w:marBottom w:val="0"/>
          <w:divBdr>
            <w:top w:val="none" w:sz="0" w:space="0" w:color="auto"/>
            <w:left w:val="none" w:sz="0" w:space="0" w:color="auto"/>
            <w:bottom w:val="none" w:sz="0" w:space="0" w:color="auto"/>
            <w:right w:val="none" w:sz="0" w:space="0" w:color="auto"/>
          </w:divBdr>
        </w:div>
        <w:div w:id="1381857430">
          <w:marLeft w:val="640"/>
          <w:marRight w:val="0"/>
          <w:marTop w:val="0"/>
          <w:marBottom w:val="0"/>
          <w:divBdr>
            <w:top w:val="none" w:sz="0" w:space="0" w:color="auto"/>
            <w:left w:val="none" w:sz="0" w:space="0" w:color="auto"/>
            <w:bottom w:val="none" w:sz="0" w:space="0" w:color="auto"/>
            <w:right w:val="none" w:sz="0" w:space="0" w:color="auto"/>
          </w:divBdr>
        </w:div>
      </w:divsChild>
    </w:div>
    <w:div w:id="1150899894">
      <w:bodyDiv w:val="1"/>
      <w:marLeft w:val="0"/>
      <w:marRight w:val="0"/>
      <w:marTop w:val="0"/>
      <w:marBottom w:val="0"/>
      <w:divBdr>
        <w:top w:val="none" w:sz="0" w:space="0" w:color="auto"/>
        <w:left w:val="none" w:sz="0" w:space="0" w:color="auto"/>
        <w:bottom w:val="none" w:sz="0" w:space="0" w:color="auto"/>
        <w:right w:val="none" w:sz="0" w:space="0" w:color="auto"/>
      </w:divBdr>
      <w:divsChild>
        <w:div w:id="1510876628">
          <w:marLeft w:val="640"/>
          <w:marRight w:val="0"/>
          <w:marTop w:val="0"/>
          <w:marBottom w:val="0"/>
          <w:divBdr>
            <w:top w:val="none" w:sz="0" w:space="0" w:color="auto"/>
            <w:left w:val="none" w:sz="0" w:space="0" w:color="auto"/>
            <w:bottom w:val="none" w:sz="0" w:space="0" w:color="auto"/>
            <w:right w:val="none" w:sz="0" w:space="0" w:color="auto"/>
          </w:divBdr>
        </w:div>
        <w:div w:id="1268080219">
          <w:marLeft w:val="640"/>
          <w:marRight w:val="0"/>
          <w:marTop w:val="0"/>
          <w:marBottom w:val="0"/>
          <w:divBdr>
            <w:top w:val="none" w:sz="0" w:space="0" w:color="auto"/>
            <w:left w:val="none" w:sz="0" w:space="0" w:color="auto"/>
            <w:bottom w:val="none" w:sz="0" w:space="0" w:color="auto"/>
            <w:right w:val="none" w:sz="0" w:space="0" w:color="auto"/>
          </w:divBdr>
        </w:div>
        <w:div w:id="1755319186">
          <w:marLeft w:val="640"/>
          <w:marRight w:val="0"/>
          <w:marTop w:val="0"/>
          <w:marBottom w:val="0"/>
          <w:divBdr>
            <w:top w:val="none" w:sz="0" w:space="0" w:color="auto"/>
            <w:left w:val="none" w:sz="0" w:space="0" w:color="auto"/>
            <w:bottom w:val="none" w:sz="0" w:space="0" w:color="auto"/>
            <w:right w:val="none" w:sz="0" w:space="0" w:color="auto"/>
          </w:divBdr>
        </w:div>
        <w:div w:id="1678922142">
          <w:marLeft w:val="640"/>
          <w:marRight w:val="0"/>
          <w:marTop w:val="0"/>
          <w:marBottom w:val="0"/>
          <w:divBdr>
            <w:top w:val="none" w:sz="0" w:space="0" w:color="auto"/>
            <w:left w:val="none" w:sz="0" w:space="0" w:color="auto"/>
            <w:bottom w:val="none" w:sz="0" w:space="0" w:color="auto"/>
            <w:right w:val="none" w:sz="0" w:space="0" w:color="auto"/>
          </w:divBdr>
        </w:div>
        <w:div w:id="1294023958">
          <w:marLeft w:val="640"/>
          <w:marRight w:val="0"/>
          <w:marTop w:val="0"/>
          <w:marBottom w:val="0"/>
          <w:divBdr>
            <w:top w:val="none" w:sz="0" w:space="0" w:color="auto"/>
            <w:left w:val="none" w:sz="0" w:space="0" w:color="auto"/>
            <w:bottom w:val="none" w:sz="0" w:space="0" w:color="auto"/>
            <w:right w:val="none" w:sz="0" w:space="0" w:color="auto"/>
          </w:divBdr>
        </w:div>
        <w:div w:id="126054090">
          <w:marLeft w:val="640"/>
          <w:marRight w:val="0"/>
          <w:marTop w:val="0"/>
          <w:marBottom w:val="0"/>
          <w:divBdr>
            <w:top w:val="none" w:sz="0" w:space="0" w:color="auto"/>
            <w:left w:val="none" w:sz="0" w:space="0" w:color="auto"/>
            <w:bottom w:val="none" w:sz="0" w:space="0" w:color="auto"/>
            <w:right w:val="none" w:sz="0" w:space="0" w:color="auto"/>
          </w:divBdr>
        </w:div>
        <w:div w:id="1965042941">
          <w:marLeft w:val="640"/>
          <w:marRight w:val="0"/>
          <w:marTop w:val="0"/>
          <w:marBottom w:val="0"/>
          <w:divBdr>
            <w:top w:val="none" w:sz="0" w:space="0" w:color="auto"/>
            <w:left w:val="none" w:sz="0" w:space="0" w:color="auto"/>
            <w:bottom w:val="none" w:sz="0" w:space="0" w:color="auto"/>
            <w:right w:val="none" w:sz="0" w:space="0" w:color="auto"/>
          </w:divBdr>
        </w:div>
        <w:div w:id="1825585809">
          <w:marLeft w:val="640"/>
          <w:marRight w:val="0"/>
          <w:marTop w:val="0"/>
          <w:marBottom w:val="0"/>
          <w:divBdr>
            <w:top w:val="none" w:sz="0" w:space="0" w:color="auto"/>
            <w:left w:val="none" w:sz="0" w:space="0" w:color="auto"/>
            <w:bottom w:val="none" w:sz="0" w:space="0" w:color="auto"/>
            <w:right w:val="none" w:sz="0" w:space="0" w:color="auto"/>
          </w:divBdr>
        </w:div>
        <w:div w:id="1919973355">
          <w:marLeft w:val="640"/>
          <w:marRight w:val="0"/>
          <w:marTop w:val="0"/>
          <w:marBottom w:val="0"/>
          <w:divBdr>
            <w:top w:val="none" w:sz="0" w:space="0" w:color="auto"/>
            <w:left w:val="none" w:sz="0" w:space="0" w:color="auto"/>
            <w:bottom w:val="none" w:sz="0" w:space="0" w:color="auto"/>
            <w:right w:val="none" w:sz="0" w:space="0" w:color="auto"/>
          </w:divBdr>
        </w:div>
        <w:div w:id="248318782">
          <w:marLeft w:val="640"/>
          <w:marRight w:val="0"/>
          <w:marTop w:val="0"/>
          <w:marBottom w:val="0"/>
          <w:divBdr>
            <w:top w:val="none" w:sz="0" w:space="0" w:color="auto"/>
            <w:left w:val="none" w:sz="0" w:space="0" w:color="auto"/>
            <w:bottom w:val="none" w:sz="0" w:space="0" w:color="auto"/>
            <w:right w:val="none" w:sz="0" w:space="0" w:color="auto"/>
          </w:divBdr>
        </w:div>
        <w:div w:id="1249579498">
          <w:marLeft w:val="640"/>
          <w:marRight w:val="0"/>
          <w:marTop w:val="0"/>
          <w:marBottom w:val="0"/>
          <w:divBdr>
            <w:top w:val="none" w:sz="0" w:space="0" w:color="auto"/>
            <w:left w:val="none" w:sz="0" w:space="0" w:color="auto"/>
            <w:bottom w:val="none" w:sz="0" w:space="0" w:color="auto"/>
            <w:right w:val="none" w:sz="0" w:space="0" w:color="auto"/>
          </w:divBdr>
        </w:div>
        <w:div w:id="959263143">
          <w:marLeft w:val="640"/>
          <w:marRight w:val="0"/>
          <w:marTop w:val="0"/>
          <w:marBottom w:val="0"/>
          <w:divBdr>
            <w:top w:val="none" w:sz="0" w:space="0" w:color="auto"/>
            <w:left w:val="none" w:sz="0" w:space="0" w:color="auto"/>
            <w:bottom w:val="none" w:sz="0" w:space="0" w:color="auto"/>
            <w:right w:val="none" w:sz="0" w:space="0" w:color="auto"/>
          </w:divBdr>
        </w:div>
        <w:div w:id="1841770118">
          <w:marLeft w:val="640"/>
          <w:marRight w:val="0"/>
          <w:marTop w:val="0"/>
          <w:marBottom w:val="0"/>
          <w:divBdr>
            <w:top w:val="none" w:sz="0" w:space="0" w:color="auto"/>
            <w:left w:val="none" w:sz="0" w:space="0" w:color="auto"/>
            <w:bottom w:val="none" w:sz="0" w:space="0" w:color="auto"/>
            <w:right w:val="none" w:sz="0" w:space="0" w:color="auto"/>
          </w:divBdr>
        </w:div>
        <w:div w:id="1639146228">
          <w:marLeft w:val="640"/>
          <w:marRight w:val="0"/>
          <w:marTop w:val="0"/>
          <w:marBottom w:val="0"/>
          <w:divBdr>
            <w:top w:val="none" w:sz="0" w:space="0" w:color="auto"/>
            <w:left w:val="none" w:sz="0" w:space="0" w:color="auto"/>
            <w:bottom w:val="none" w:sz="0" w:space="0" w:color="auto"/>
            <w:right w:val="none" w:sz="0" w:space="0" w:color="auto"/>
          </w:divBdr>
        </w:div>
        <w:div w:id="1218204289">
          <w:marLeft w:val="640"/>
          <w:marRight w:val="0"/>
          <w:marTop w:val="0"/>
          <w:marBottom w:val="0"/>
          <w:divBdr>
            <w:top w:val="none" w:sz="0" w:space="0" w:color="auto"/>
            <w:left w:val="none" w:sz="0" w:space="0" w:color="auto"/>
            <w:bottom w:val="none" w:sz="0" w:space="0" w:color="auto"/>
            <w:right w:val="none" w:sz="0" w:space="0" w:color="auto"/>
          </w:divBdr>
        </w:div>
        <w:div w:id="771898031">
          <w:marLeft w:val="640"/>
          <w:marRight w:val="0"/>
          <w:marTop w:val="0"/>
          <w:marBottom w:val="0"/>
          <w:divBdr>
            <w:top w:val="none" w:sz="0" w:space="0" w:color="auto"/>
            <w:left w:val="none" w:sz="0" w:space="0" w:color="auto"/>
            <w:bottom w:val="none" w:sz="0" w:space="0" w:color="auto"/>
            <w:right w:val="none" w:sz="0" w:space="0" w:color="auto"/>
          </w:divBdr>
        </w:div>
        <w:div w:id="1976598225">
          <w:marLeft w:val="640"/>
          <w:marRight w:val="0"/>
          <w:marTop w:val="0"/>
          <w:marBottom w:val="0"/>
          <w:divBdr>
            <w:top w:val="none" w:sz="0" w:space="0" w:color="auto"/>
            <w:left w:val="none" w:sz="0" w:space="0" w:color="auto"/>
            <w:bottom w:val="none" w:sz="0" w:space="0" w:color="auto"/>
            <w:right w:val="none" w:sz="0" w:space="0" w:color="auto"/>
          </w:divBdr>
        </w:div>
      </w:divsChild>
    </w:div>
    <w:div w:id="1199195905">
      <w:bodyDiv w:val="1"/>
      <w:marLeft w:val="0"/>
      <w:marRight w:val="0"/>
      <w:marTop w:val="0"/>
      <w:marBottom w:val="0"/>
      <w:divBdr>
        <w:top w:val="none" w:sz="0" w:space="0" w:color="auto"/>
        <w:left w:val="none" w:sz="0" w:space="0" w:color="auto"/>
        <w:bottom w:val="none" w:sz="0" w:space="0" w:color="auto"/>
        <w:right w:val="none" w:sz="0" w:space="0" w:color="auto"/>
      </w:divBdr>
      <w:divsChild>
        <w:div w:id="52822867">
          <w:marLeft w:val="640"/>
          <w:marRight w:val="0"/>
          <w:marTop w:val="0"/>
          <w:marBottom w:val="0"/>
          <w:divBdr>
            <w:top w:val="none" w:sz="0" w:space="0" w:color="auto"/>
            <w:left w:val="none" w:sz="0" w:space="0" w:color="auto"/>
            <w:bottom w:val="none" w:sz="0" w:space="0" w:color="auto"/>
            <w:right w:val="none" w:sz="0" w:space="0" w:color="auto"/>
          </w:divBdr>
        </w:div>
        <w:div w:id="320278088">
          <w:marLeft w:val="640"/>
          <w:marRight w:val="0"/>
          <w:marTop w:val="0"/>
          <w:marBottom w:val="0"/>
          <w:divBdr>
            <w:top w:val="none" w:sz="0" w:space="0" w:color="auto"/>
            <w:left w:val="none" w:sz="0" w:space="0" w:color="auto"/>
            <w:bottom w:val="none" w:sz="0" w:space="0" w:color="auto"/>
            <w:right w:val="none" w:sz="0" w:space="0" w:color="auto"/>
          </w:divBdr>
        </w:div>
        <w:div w:id="2092390030">
          <w:marLeft w:val="640"/>
          <w:marRight w:val="0"/>
          <w:marTop w:val="0"/>
          <w:marBottom w:val="0"/>
          <w:divBdr>
            <w:top w:val="none" w:sz="0" w:space="0" w:color="auto"/>
            <w:left w:val="none" w:sz="0" w:space="0" w:color="auto"/>
            <w:bottom w:val="none" w:sz="0" w:space="0" w:color="auto"/>
            <w:right w:val="none" w:sz="0" w:space="0" w:color="auto"/>
          </w:divBdr>
        </w:div>
        <w:div w:id="761148828">
          <w:marLeft w:val="640"/>
          <w:marRight w:val="0"/>
          <w:marTop w:val="0"/>
          <w:marBottom w:val="0"/>
          <w:divBdr>
            <w:top w:val="none" w:sz="0" w:space="0" w:color="auto"/>
            <w:left w:val="none" w:sz="0" w:space="0" w:color="auto"/>
            <w:bottom w:val="none" w:sz="0" w:space="0" w:color="auto"/>
            <w:right w:val="none" w:sz="0" w:space="0" w:color="auto"/>
          </w:divBdr>
        </w:div>
        <w:div w:id="1109475560">
          <w:marLeft w:val="640"/>
          <w:marRight w:val="0"/>
          <w:marTop w:val="0"/>
          <w:marBottom w:val="0"/>
          <w:divBdr>
            <w:top w:val="none" w:sz="0" w:space="0" w:color="auto"/>
            <w:left w:val="none" w:sz="0" w:space="0" w:color="auto"/>
            <w:bottom w:val="none" w:sz="0" w:space="0" w:color="auto"/>
            <w:right w:val="none" w:sz="0" w:space="0" w:color="auto"/>
          </w:divBdr>
        </w:div>
        <w:div w:id="835727574">
          <w:marLeft w:val="640"/>
          <w:marRight w:val="0"/>
          <w:marTop w:val="0"/>
          <w:marBottom w:val="0"/>
          <w:divBdr>
            <w:top w:val="none" w:sz="0" w:space="0" w:color="auto"/>
            <w:left w:val="none" w:sz="0" w:space="0" w:color="auto"/>
            <w:bottom w:val="none" w:sz="0" w:space="0" w:color="auto"/>
            <w:right w:val="none" w:sz="0" w:space="0" w:color="auto"/>
          </w:divBdr>
        </w:div>
        <w:div w:id="234825418">
          <w:marLeft w:val="640"/>
          <w:marRight w:val="0"/>
          <w:marTop w:val="0"/>
          <w:marBottom w:val="0"/>
          <w:divBdr>
            <w:top w:val="none" w:sz="0" w:space="0" w:color="auto"/>
            <w:left w:val="none" w:sz="0" w:space="0" w:color="auto"/>
            <w:bottom w:val="none" w:sz="0" w:space="0" w:color="auto"/>
            <w:right w:val="none" w:sz="0" w:space="0" w:color="auto"/>
          </w:divBdr>
        </w:div>
        <w:div w:id="887645524">
          <w:marLeft w:val="640"/>
          <w:marRight w:val="0"/>
          <w:marTop w:val="0"/>
          <w:marBottom w:val="0"/>
          <w:divBdr>
            <w:top w:val="none" w:sz="0" w:space="0" w:color="auto"/>
            <w:left w:val="none" w:sz="0" w:space="0" w:color="auto"/>
            <w:bottom w:val="none" w:sz="0" w:space="0" w:color="auto"/>
            <w:right w:val="none" w:sz="0" w:space="0" w:color="auto"/>
          </w:divBdr>
        </w:div>
        <w:div w:id="2045593579">
          <w:marLeft w:val="640"/>
          <w:marRight w:val="0"/>
          <w:marTop w:val="0"/>
          <w:marBottom w:val="0"/>
          <w:divBdr>
            <w:top w:val="none" w:sz="0" w:space="0" w:color="auto"/>
            <w:left w:val="none" w:sz="0" w:space="0" w:color="auto"/>
            <w:bottom w:val="none" w:sz="0" w:space="0" w:color="auto"/>
            <w:right w:val="none" w:sz="0" w:space="0" w:color="auto"/>
          </w:divBdr>
        </w:div>
        <w:div w:id="546184877">
          <w:marLeft w:val="640"/>
          <w:marRight w:val="0"/>
          <w:marTop w:val="0"/>
          <w:marBottom w:val="0"/>
          <w:divBdr>
            <w:top w:val="none" w:sz="0" w:space="0" w:color="auto"/>
            <w:left w:val="none" w:sz="0" w:space="0" w:color="auto"/>
            <w:bottom w:val="none" w:sz="0" w:space="0" w:color="auto"/>
            <w:right w:val="none" w:sz="0" w:space="0" w:color="auto"/>
          </w:divBdr>
        </w:div>
        <w:div w:id="1910076531">
          <w:marLeft w:val="640"/>
          <w:marRight w:val="0"/>
          <w:marTop w:val="0"/>
          <w:marBottom w:val="0"/>
          <w:divBdr>
            <w:top w:val="none" w:sz="0" w:space="0" w:color="auto"/>
            <w:left w:val="none" w:sz="0" w:space="0" w:color="auto"/>
            <w:bottom w:val="none" w:sz="0" w:space="0" w:color="auto"/>
            <w:right w:val="none" w:sz="0" w:space="0" w:color="auto"/>
          </w:divBdr>
        </w:div>
        <w:div w:id="17319852">
          <w:marLeft w:val="640"/>
          <w:marRight w:val="0"/>
          <w:marTop w:val="0"/>
          <w:marBottom w:val="0"/>
          <w:divBdr>
            <w:top w:val="none" w:sz="0" w:space="0" w:color="auto"/>
            <w:left w:val="none" w:sz="0" w:space="0" w:color="auto"/>
            <w:bottom w:val="none" w:sz="0" w:space="0" w:color="auto"/>
            <w:right w:val="none" w:sz="0" w:space="0" w:color="auto"/>
          </w:divBdr>
        </w:div>
        <w:div w:id="708994166">
          <w:marLeft w:val="640"/>
          <w:marRight w:val="0"/>
          <w:marTop w:val="0"/>
          <w:marBottom w:val="0"/>
          <w:divBdr>
            <w:top w:val="none" w:sz="0" w:space="0" w:color="auto"/>
            <w:left w:val="none" w:sz="0" w:space="0" w:color="auto"/>
            <w:bottom w:val="none" w:sz="0" w:space="0" w:color="auto"/>
            <w:right w:val="none" w:sz="0" w:space="0" w:color="auto"/>
          </w:divBdr>
        </w:div>
        <w:div w:id="465706093">
          <w:marLeft w:val="640"/>
          <w:marRight w:val="0"/>
          <w:marTop w:val="0"/>
          <w:marBottom w:val="0"/>
          <w:divBdr>
            <w:top w:val="none" w:sz="0" w:space="0" w:color="auto"/>
            <w:left w:val="none" w:sz="0" w:space="0" w:color="auto"/>
            <w:bottom w:val="none" w:sz="0" w:space="0" w:color="auto"/>
            <w:right w:val="none" w:sz="0" w:space="0" w:color="auto"/>
          </w:divBdr>
        </w:div>
        <w:div w:id="96562402">
          <w:marLeft w:val="640"/>
          <w:marRight w:val="0"/>
          <w:marTop w:val="0"/>
          <w:marBottom w:val="0"/>
          <w:divBdr>
            <w:top w:val="none" w:sz="0" w:space="0" w:color="auto"/>
            <w:left w:val="none" w:sz="0" w:space="0" w:color="auto"/>
            <w:bottom w:val="none" w:sz="0" w:space="0" w:color="auto"/>
            <w:right w:val="none" w:sz="0" w:space="0" w:color="auto"/>
          </w:divBdr>
        </w:div>
        <w:div w:id="1045712983">
          <w:marLeft w:val="640"/>
          <w:marRight w:val="0"/>
          <w:marTop w:val="0"/>
          <w:marBottom w:val="0"/>
          <w:divBdr>
            <w:top w:val="none" w:sz="0" w:space="0" w:color="auto"/>
            <w:left w:val="none" w:sz="0" w:space="0" w:color="auto"/>
            <w:bottom w:val="none" w:sz="0" w:space="0" w:color="auto"/>
            <w:right w:val="none" w:sz="0" w:space="0" w:color="auto"/>
          </w:divBdr>
        </w:div>
        <w:div w:id="1131485225">
          <w:marLeft w:val="640"/>
          <w:marRight w:val="0"/>
          <w:marTop w:val="0"/>
          <w:marBottom w:val="0"/>
          <w:divBdr>
            <w:top w:val="none" w:sz="0" w:space="0" w:color="auto"/>
            <w:left w:val="none" w:sz="0" w:space="0" w:color="auto"/>
            <w:bottom w:val="none" w:sz="0" w:space="0" w:color="auto"/>
            <w:right w:val="none" w:sz="0" w:space="0" w:color="auto"/>
          </w:divBdr>
        </w:div>
        <w:div w:id="1766799366">
          <w:marLeft w:val="640"/>
          <w:marRight w:val="0"/>
          <w:marTop w:val="0"/>
          <w:marBottom w:val="0"/>
          <w:divBdr>
            <w:top w:val="none" w:sz="0" w:space="0" w:color="auto"/>
            <w:left w:val="none" w:sz="0" w:space="0" w:color="auto"/>
            <w:bottom w:val="none" w:sz="0" w:space="0" w:color="auto"/>
            <w:right w:val="none" w:sz="0" w:space="0" w:color="auto"/>
          </w:divBdr>
        </w:div>
        <w:div w:id="1204437810">
          <w:marLeft w:val="640"/>
          <w:marRight w:val="0"/>
          <w:marTop w:val="0"/>
          <w:marBottom w:val="0"/>
          <w:divBdr>
            <w:top w:val="none" w:sz="0" w:space="0" w:color="auto"/>
            <w:left w:val="none" w:sz="0" w:space="0" w:color="auto"/>
            <w:bottom w:val="none" w:sz="0" w:space="0" w:color="auto"/>
            <w:right w:val="none" w:sz="0" w:space="0" w:color="auto"/>
          </w:divBdr>
        </w:div>
        <w:div w:id="1874805583">
          <w:marLeft w:val="640"/>
          <w:marRight w:val="0"/>
          <w:marTop w:val="0"/>
          <w:marBottom w:val="0"/>
          <w:divBdr>
            <w:top w:val="none" w:sz="0" w:space="0" w:color="auto"/>
            <w:left w:val="none" w:sz="0" w:space="0" w:color="auto"/>
            <w:bottom w:val="none" w:sz="0" w:space="0" w:color="auto"/>
            <w:right w:val="none" w:sz="0" w:space="0" w:color="auto"/>
          </w:divBdr>
        </w:div>
        <w:div w:id="1177771658">
          <w:marLeft w:val="640"/>
          <w:marRight w:val="0"/>
          <w:marTop w:val="0"/>
          <w:marBottom w:val="0"/>
          <w:divBdr>
            <w:top w:val="none" w:sz="0" w:space="0" w:color="auto"/>
            <w:left w:val="none" w:sz="0" w:space="0" w:color="auto"/>
            <w:bottom w:val="none" w:sz="0" w:space="0" w:color="auto"/>
            <w:right w:val="none" w:sz="0" w:space="0" w:color="auto"/>
          </w:divBdr>
        </w:div>
        <w:div w:id="190845880">
          <w:marLeft w:val="640"/>
          <w:marRight w:val="0"/>
          <w:marTop w:val="0"/>
          <w:marBottom w:val="0"/>
          <w:divBdr>
            <w:top w:val="none" w:sz="0" w:space="0" w:color="auto"/>
            <w:left w:val="none" w:sz="0" w:space="0" w:color="auto"/>
            <w:bottom w:val="none" w:sz="0" w:space="0" w:color="auto"/>
            <w:right w:val="none" w:sz="0" w:space="0" w:color="auto"/>
          </w:divBdr>
        </w:div>
        <w:div w:id="401490880">
          <w:marLeft w:val="640"/>
          <w:marRight w:val="0"/>
          <w:marTop w:val="0"/>
          <w:marBottom w:val="0"/>
          <w:divBdr>
            <w:top w:val="none" w:sz="0" w:space="0" w:color="auto"/>
            <w:left w:val="none" w:sz="0" w:space="0" w:color="auto"/>
            <w:bottom w:val="none" w:sz="0" w:space="0" w:color="auto"/>
            <w:right w:val="none" w:sz="0" w:space="0" w:color="auto"/>
          </w:divBdr>
        </w:div>
        <w:div w:id="729622729">
          <w:marLeft w:val="640"/>
          <w:marRight w:val="0"/>
          <w:marTop w:val="0"/>
          <w:marBottom w:val="0"/>
          <w:divBdr>
            <w:top w:val="none" w:sz="0" w:space="0" w:color="auto"/>
            <w:left w:val="none" w:sz="0" w:space="0" w:color="auto"/>
            <w:bottom w:val="none" w:sz="0" w:space="0" w:color="auto"/>
            <w:right w:val="none" w:sz="0" w:space="0" w:color="auto"/>
          </w:divBdr>
        </w:div>
      </w:divsChild>
    </w:div>
    <w:div w:id="1385518561">
      <w:bodyDiv w:val="1"/>
      <w:marLeft w:val="0"/>
      <w:marRight w:val="0"/>
      <w:marTop w:val="0"/>
      <w:marBottom w:val="0"/>
      <w:divBdr>
        <w:top w:val="none" w:sz="0" w:space="0" w:color="auto"/>
        <w:left w:val="none" w:sz="0" w:space="0" w:color="auto"/>
        <w:bottom w:val="none" w:sz="0" w:space="0" w:color="auto"/>
        <w:right w:val="none" w:sz="0" w:space="0" w:color="auto"/>
      </w:divBdr>
    </w:div>
    <w:div w:id="1484159546">
      <w:bodyDiv w:val="1"/>
      <w:marLeft w:val="0"/>
      <w:marRight w:val="0"/>
      <w:marTop w:val="0"/>
      <w:marBottom w:val="0"/>
      <w:divBdr>
        <w:top w:val="none" w:sz="0" w:space="0" w:color="auto"/>
        <w:left w:val="none" w:sz="0" w:space="0" w:color="auto"/>
        <w:bottom w:val="none" w:sz="0" w:space="0" w:color="auto"/>
        <w:right w:val="none" w:sz="0" w:space="0" w:color="auto"/>
      </w:divBdr>
      <w:divsChild>
        <w:div w:id="141779417">
          <w:marLeft w:val="640"/>
          <w:marRight w:val="0"/>
          <w:marTop w:val="0"/>
          <w:marBottom w:val="0"/>
          <w:divBdr>
            <w:top w:val="none" w:sz="0" w:space="0" w:color="auto"/>
            <w:left w:val="none" w:sz="0" w:space="0" w:color="auto"/>
            <w:bottom w:val="none" w:sz="0" w:space="0" w:color="auto"/>
            <w:right w:val="none" w:sz="0" w:space="0" w:color="auto"/>
          </w:divBdr>
        </w:div>
        <w:div w:id="1584337698">
          <w:marLeft w:val="640"/>
          <w:marRight w:val="0"/>
          <w:marTop w:val="0"/>
          <w:marBottom w:val="0"/>
          <w:divBdr>
            <w:top w:val="none" w:sz="0" w:space="0" w:color="auto"/>
            <w:left w:val="none" w:sz="0" w:space="0" w:color="auto"/>
            <w:bottom w:val="none" w:sz="0" w:space="0" w:color="auto"/>
            <w:right w:val="none" w:sz="0" w:space="0" w:color="auto"/>
          </w:divBdr>
        </w:div>
        <w:div w:id="519584270">
          <w:marLeft w:val="640"/>
          <w:marRight w:val="0"/>
          <w:marTop w:val="0"/>
          <w:marBottom w:val="0"/>
          <w:divBdr>
            <w:top w:val="none" w:sz="0" w:space="0" w:color="auto"/>
            <w:left w:val="none" w:sz="0" w:space="0" w:color="auto"/>
            <w:bottom w:val="none" w:sz="0" w:space="0" w:color="auto"/>
            <w:right w:val="none" w:sz="0" w:space="0" w:color="auto"/>
          </w:divBdr>
        </w:div>
        <w:div w:id="1098453395">
          <w:marLeft w:val="640"/>
          <w:marRight w:val="0"/>
          <w:marTop w:val="0"/>
          <w:marBottom w:val="0"/>
          <w:divBdr>
            <w:top w:val="none" w:sz="0" w:space="0" w:color="auto"/>
            <w:left w:val="none" w:sz="0" w:space="0" w:color="auto"/>
            <w:bottom w:val="none" w:sz="0" w:space="0" w:color="auto"/>
            <w:right w:val="none" w:sz="0" w:space="0" w:color="auto"/>
          </w:divBdr>
        </w:div>
        <w:div w:id="899441352">
          <w:marLeft w:val="640"/>
          <w:marRight w:val="0"/>
          <w:marTop w:val="0"/>
          <w:marBottom w:val="0"/>
          <w:divBdr>
            <w:top w:val="none" w:sz="0" w:space="0" w:color="auto"/>
            <w:left w:val="none" w:sz="0" w:space="0" w:color="auto"/>
            <w:bottom w:val="none" w:sz="0" w:space="0" w:color="auto"/>
            <w:right w:val="none" w:sz="0" w:space="0" w:color="auto"/>
          </w:divBdr>
        </w:div>
        <w:div w:id="902332401">
          <w:marLeft w:val="640"/>
          <w:marRight w:val="0"/>
          <w:marTop w:val="0"/>
          <w:marBottom w:val="0"/>
          <w:divBdr>
            <w:top w:val="none" w:sz="0" w:space="0" w:color="auto"/>
            <w:left w:val="none" w:sz="0" w:space="0" w:color="auto"/>
            <w:bottom w:val="none" w:sz="0" w:space="0" w:color="auto"/>
            <w:right w:val="none" w:sz="0" w:space="0" w:color="auto"/>
          </w:divBdr>
        </w:div>
        <w:div w:id="2122607412">
          <w:marLeft w:val="640"/>
          <w:marRight w:val="0"/>
          <w:marTop w:val="0"/>
          <w:marBottom w:val="0"/>
          <w:divBdr>
            <w:top w:val="none" w:sz="0" w:space="0" w:color="auto"/>
            <w:left w:val="none" w:sz="0" w:space="0" w:color="auto"/>
            <w:bottom w:val="none" w:sz="0" w:space="0" w:color="auto"/>
            <w:right w:val="none" w:sz="0" w:space="0" w:color="auto"/>
          </w:divBdr>
        </w:div>
        <w:div w:id="1358656393">
          <w:marLeft w:val="640"/>
          <w:marRight w:val="0"/>
          <w:marTop w:val="0"/>
          <w:marBottom w:val="0"/>
          <w:divBdr>
            <w:top w:val="none" w:sz="0" w:space="0" w:color="auto"/>
            <w:left w:val="none" w:sz="0" w:space="0" w:color="auto"/>
            <w:bottom w:val="none" w:sz="0" w:space="0" w:color="auto"/>
            <w:right w:val="none" w:sz="0" w:space="0" w:color="auto"/>
          </w:divBdr>
        </w:div>
        <w:div w:id="1870216718">
          <w:marLeft w:val="640"/>
          <w:marRight w:val="0"/>
          <w:marTop w:val="0"/>
          <w:marBottom w:val="0"/>
          <w:divBdr>
            <w:top w:val="none" w:sz="0" w:space="0" w:color="auto"/>
            <w:left w:val="none" w:sz="0" w:space="0" w:color="auto"/>
            <w:bottom w:val="none" w:sz="0" w:space="0" w:color="auto"/>
            <w:right w:val="none" w:sz="0" w:space="0" w:color="auto"/>
          </w:divBdr>
        </w:div>
        <w:div w:id="1072854159">
          <w:marLeft w:val="640"/>
          <w:marRight w:val="0"/>
          <w:marTop w:val="0"/>
          <w:marBottom w:val="0"/>
          <w:divBdr>
            <w:top w:val="none" w:sz="0" w:space="0" w:color="auto"/>
            <w:left w:val="none" w:sz="0" w:space="0" w:color="auto"/>
            <w:bottom w:val="none" w:sz="0" w:space="0" w:color="auto"/>
            <w:right w:val="none" w:sz="0" w:space="0" w:color="auto"/>
          </w:divBdr>
        </w:div>
        <w:div w:id="936137903">
          <w:marLeft w:val="640"/>
          <w:marRight w:val="0"/>
          <w:marTop w:val="0"/>
          <w:marBottom w:val="0"/>
          <w:divBdr>
            <w:top w:val="none" w:sz="0" w:space="0" w:color="auto"/>
            <w:left w:val="none" w:sz="0" w:space="0" w:color="auto"/>
            <w:bottom w:val="none" w:sz="0" w:space="0" w:color="auto"/>
            <w:right w:val="none" w:sz="0" w:space="0" w:color="auto"/>
          </w:divBdr>
        </w:div>
        <w:div w:id="1621299906">
          <w:marLeft w:val="640"/>
          <w:marRight w:val="0"/>
          <w:marTop w:val="0"/>
          <w:marBottom w:val="0"/>
          <w:divBdr>
            <w:top w:val="none" w:sz="0" w:space="0" w:color="auto"/>
            <w:left w:val="none" w:sz="0" w:space="0" w:color="auto"/>
            <w:bottom w:val="none" w:sz="0" w:space="0" w:color="auto"/>
            <w:right w:val="none" w:sz="0" w:space="0" w:color="auto"/>
          </w:divBdr>
        </w:div>
        <w:div w:id="970013248">
          <w:marLeft w:val="640"/>
          <w:marRight w:val="0"/>
          <w:marTop w:val="0"/>
          <w:marBottom w:val="0"/>
          <w:divBdr>
            <w:top w:val="none" w:sz="0" w:space="0" w:color="auto"/>
            <w:left w:val="none" w:sz="0" w:space="0" w:color="auto"/>
            <w:bottom w:val="none" w:sz="0" w:space="0" w:color="auto"/>
            <w:right w:val="none" w:sz="0" w:space="0" w:color="auto"/>
          </w:divBdr>
        </w:div>
        <w:div w:id="1282613088">
          <w:marLeft w:val="640"/>
          <w:marRight w:val="0"/>
          <w:marTop w:val="0"/>
          <w:marBottom w:val="0"/>
          <w:divBdr>
            <w:top w:val="none" w:sz="0" w:space="0" w:color="auto"/>
            <w:left w:val="none" w:sz="0" w:space="0" w:color="auto"/>
            <w:bottom w:val="none" w:sz="0" w:space="0" w:color="auto"/>
            <w:right w:val="none" w:sz="0" w:space="0" w:color="auto"/>
          </w:divBdr>
        </w:div>
        <w:div w:id="1126198818">
          <w:marLeft w:val="640"/>
          <w:marRight w:val="0"/>
          <w:marTop w:val="0"/>
          <w:marBottom w:val="0"/>
          <w:divBdr>
            <w:top w:val="none" w:sz="0" w:space="0" w:color="auto"/>
            <w:left w:val="none" w:sz="0" w:space="0" w:color="auto"/>
            <w:bottom w:val="none" w:sz="0" w:space="0" w:color="auto"/>
            <w:right w:val="none" w:sz="0" w:space="0" w:color="auto"/>
          </w:divBdr>
        </w:div>
        <w:div w:id="902060870">
          <w:marLeft w:val="640"/>
          <w:marRight w:val="0"/>
          <w:marTop w:val="0"/>
          <w:marBottom w:val="0"/>
          <w:divBdr>
            <w:top w:val="none" w:sz="0" w:space="0" w:color="auto"/>
            <w:left w:val="none" w:sz="0" w:space="0" w:color="auto"/>
            <w:bottom w:val="none" w:sz="0" w:space="0" w:color="auto"/>
            <w:right w:val="none" w:sz="0" w:space="0" w:color="auto"/>
          </w:divBdr>
        </w:div>
        <w:div w:id="515729345">
          <w:marLeft w:val="640"/>
          <w:marRight w:val="0"/>
          <w:marTop w:val="0"/>
          <w:marBottom w:val="0"/>
          <w:divBdr>
            <w:top w:val="none" w:sz="0" w:space="0" w:color="auto"/>
            <w:left w:val="none" w:sz="0" w:space="0" w:color="auto"/>
            <w:bottom w:val="none" w:sz="0" w:space="0" w:color="auto"/>
            <w:right w:val="none" w:sz="0" w:space="0" w:color="auto"/>
          </w:divBdr>
        </w:div>
        <w:div w:id="162746054">
          <w:marLeft w:val="640"/>
          <w:marRight w:val="0"/>
          <w:marTop w:val="0"/>
          <w:marBottom w:val="0"/>
          <w:divBdr>
            <w:top w:val="none" w:sz="0" w:space="0" w:color="auto"/>
            <w:left w:val="none" w:sz="0" w:space="0" w:color="auto"/>
            <w:bottom w:val="none" w:sz="0" w:space="0" w:color="auto"/>
            <w:right w:val="none" w:sz="0" w:space="0" w:color="auto"/>
          </w:divBdr>
        </w:div>
        <w:div w:id="563418710">
          <w:marLeft w:val="640"/>
          <w:marRight w:val="0"/>
          <w:marTop w:val="0"/>
          <w:marBottom w:val="0"/>
          <w:divBdr>
            <w:top w:val="none" w:sz="0" w:space="0" w:color="auto"/>
            <w:left w:val="none" w:sz="0" w:space="0" w:color="auto"/>
            <w:bottom w:val="none" w:sz="0" w:space="0" w:color="auto"/>
            <w:right w:val="none" w:sz="0" w:space="0" w:color="auto"/>
          </w:divBdr>
        </w:div>
        <w:div w:id="14231600">
          <w:marLeft w:val="640"/>
          <w:marRight w:val="0"/>
          <w:marTop w:val="0"/>
          <w:marBottom w:val="0"/>
          <w:divBdr>
            <w:top w:val="none" w:sz="0" w:space="0" w:color="auto"/>
            <w:left w:val="none" w:sz="0" w:space="0" w:color="auto"/>
            <w:bottom w:val="none" w:sz="0" w:space="0" w:color="auto"/>
            <w:right w:val="none" w:sz="0" w:space="0" w:color="auto"/>
          </w:divBdr>
        </w:div>
      </w:divsChild>
    </w:div>
    <w:div w:id="1573851170">
      <w:bodyDiv w:val="1"/>
      <w:marLeft w:val="0"/>
      <w:marRight w:val="0"/>
      <w:marTop w:val="0"/>
      <w:marBottom w:val="0"/>
      <w:divBdr>
        <w:top w:val="none" w:sz="0" w:space="0" w:color="auto"/>
        <w:left w:val="none" w:sz="0" w:space="0" w:color="auto"/>
        <w:bottom w:val="none" w:sz="0" w:space="0" w:color="auto"/>
        <w:right w:val="none" w:sz="0" w:space="0" w:color="auto"/>
      </w:divBdr>
      <w:divsChild>
        <w:div w:id="755201658">
          <w:marLeft w:val="640"/>
          <w:marRight w:val="0"/>
          <w:marTop w:val="0"/>
          <w:marBottom w:val="0"/>
          <w:divBdr>
            <w:top w:val="none" w:sz="0" w:space="0" w:color="auto"/>
            <w:left w:val="none" w:sz="0" w:space="0" w:color="auto"/>
            <w:bottom w:val="none" w:sz="0" w:space="0" w:color="auto"/>
            <w:right w:val="none" w:sz="0" w:space="0" w:color="auto"/>
          </w:divBdr>
        </w:div>
        <w:div w:id="1395393147">
          <w:marLeft w:val="640"/>
          <w:marRight w:val="0"/>
          <w:marTop w:val="0"/>
          <w:marBottom w:val="0"/>
          <w:divBdr>
            <w:top w:val="none" w:sz="0" w:space="0" w:color="auto"/>
            <w:left w:val="none" w:sz="0" w:space="0" w:color="auto"/>
            <w:bottom w:val="none" w:sz="0" w:space="0" w:color="auto"/>
            <w:right w:val="none" w:sz="0" w:space="0" w:color="auto"/>
          </w:divBdr>
        </w:div>
        <w:div w:id="852063277">
          <w:marLeft w:val="640"/>
          <w:marRight w:val="0"/>
          <w:marTop w:val="0"/>
          <w:marBottom w:val="0"/>
          <w:divBdr>
            <w:top w:val="none" w:sz="0" w:space="0" w:color="auto"/>
            <w:left w:val="none" w:sz="0" w:space="0" w:color="auto"/>
            <w:bottom w:val="none" w:sz="0" w:space="0" w:color="auto"/>
            <w:right w:val="none" w:sz="0" w:space="0" w:color="auto"/>
          </w:divBdr>
        </w:div>
        <w:div w:id="346912542">
          <w:marLeft w:val="640"/>
          <w:marRight w:val="0"/>
          <w:marTop w:val="0"/>
          <w:marBottom w:val="0"/>
          <w:divBdr>
            <w:top w:val="none" w:sz="0" w:space="0" w:color="auto"/>
            <w:left w:val="none" w:sz="0" w:space="0" w:color="auto"/>
            <w:bottom w:val="none" w:sz="0" w:space="0" w:color="auto"/>
            <w:right w:val="none" w:sz="0" w:space="0" w:color="auto"/>
          </w:divBdr>
        </w:div>
        <w:div w:id="1722896888">
          <w:marLeft w:val="640"/>
          <w:marRight w:val="0"/>
          <w:marTop w:val="0"/>
          <w:marBottom w:val="0"/>
          <w:divBdr>
            <w:top w:val="none" w:sz="0" w:space="0" w:color="auto"/>
            <w:left w:val="none" w:sz="0" w:space="0" w:color="auto"/>
            <w:bottom w:val="none" w:sz="0" w:space="0" w:color="auto"/>
            <w:right w:val="none" w:sz="0" w:space="0" w:color="auto"/>
          </w:divBdr>
        </w:div>
        <w:div w:id="654837272">
          <w:marLeft w:val="640"/>
          <w:marRight w:val="0"/>
          <w:marTop w:val="0"/>
          <w:marBottom w:val="0"/>
          <w:divBdr>
            <w:top w:val="none" w:sz="0" w:space="0" w:color="auto"/>
            <w:left w:val="none" w:sz="0" w:space="0" w:color="auto"/>
            <w:bottom w:val="none" w:sz="0" w:space="0" w:color="auto"/>
            <w:right w:val="none" w:sz="0" w:space="0" w:color="auto"/>
          </w:divBdr>
        </w:div>
        <w:div w:id="1063337094">
          <w:marLeft w:val="640"/>
          <w:marRight w:val="0"/>
          <w:marTop w:val="0"/>
          <w:marBottom w:val="0"/>
          <w:divBdr>
            <w:top w:val="none" w:sz="0" w:space="0" w:color="auto"/>
            <w:left w:val="none" w:sz="0" w:space="0" w:color="auto"/>
            <w:bottom w:val="none" w:sz="0" w:space="0" w:color="auto"/>
            <w:right w:val="none" w:sz="0" w:space="0" w:color="auto"/>
          </w:divBdr>
        </w:div>
        <w:div w:id="92826736">
          <w:marLeft w:val="640"/>
          <w:marRight w:val="0"/>
          <w:marTop w:val="0"/>
          <w:marBottom w:val="0"/>
          <w:divBdr>
            <w:top w:val="none" w:sz="0" w:space="0" w:color="auto"/>
            <w:left w:val="none" w:sz="0" w:space="0" w:color="auto"/>
            <w:bottom w:val="none" w:sz="0" w:space="0" w:color="auto"/>
            <w:right w:val="none" w:sz="0" w:space="0" w:color="auto"/>
          </w:divBdr>
        </w:div>
        <w:div w:id="1061320734">
          <w:marLeft w:val="640"/>
          <w:marRight w:val="0"/>
          <w:marTop w:val="0"/>
          <w:marBottom w:val="0"/>
          <w:divBdr>
            <w:top w:val="none" w:sz="0" w:space="0" w:color="auto"/>
            <w:left w:val="none" w:sz="0" w:space="0" w:color="auto"/>
            <w:bottom w:val="none" w:sz="0" w:space="0" w:color="auto"/>
            <w:right w:val="none" w:sz="0" w:space="0" w:color="auto"/>
          </w:divBdr>
        </w:div>
        <w:div w:id="1119689638">
          <w:marLeft w:val="640"/>
          <w:marRight w:val="0"/>
          <w:marTop w:val="0"/>
          <w:marBottom w:val="0"/>
          <w:divBdr>
            <w:top w:val="none" w:sz="0" w:space="0" w:color="auto"/>
            <w:left w:val="none" w:sz="0" w:space="0" w:color="auto"/>
            <w:bottom w:val="none" w:sz="0" w:space="0" w:color="auto"/>
            <w:right w:val="none" w:sz="0" w:space="0" w:color="auto"/>
          </w:divBdr>
        </w:div>
        <w:div w:id="973217971">
          <w:marLeft w:val="640"/>
          <w:marRight w:val="0"/>
          <w:marTop w:val="0"/>
          <w:marBottom w:val="0"/>
          <w:divBdr>
            <w:top w:val="none" w:sz="0" w:space="0" w:color="auto"/>
            <w:left w:val="none" w:sz="0" w:space="0" w:color="auto"/>
            <w:bottom w:val="none" w:sz="0" w:space="0" w:color="auto"/>
            <w:right w:val="none" w:sz="0" w:space="0" w:color="auto"/>
          </w:divBdr>
        </w:div>
        <w:div w:id="1918438652">
          <w:marLeft w:val="640"/>
          <w:marRight w:val="0"/>
          <w:marTop w:val="0"/>
          <w:marBottom w:val="0"/>
          <w:divBdr>
            <w:top w:val="none" w:sz="0" w:space="0" w:color="auto"/>
            <w:left w:val="none" w:sz="0" w:space="0" w:color="auto"/>
            <w:bottom w:val="none" w:sz="0" w:space="0" w:color="auto"/>
            <w:right w:val="none" w:sz="0" w:space="0" w:color="auto"/>
          </w:divBdr>
        </w:div>
        <w:div w:id="1045520774">
          <w:marLeft w:val="640"/>
          <w:marRight w:val="0"/>
          <w:marTop w:val="0"/>
          <w:marBottom w:val="0"/>
          <w:divBdr>
            <w:top w:val="none" w:sz="0" w:space="0" w:color="auto"/>
            <w:left w:val="none" w:sz="0" w:space="0" w:color="auto"/>
            <w:bottom w:val="none" w:sz="0" w:space="0" w:color="auto"/>
            <w:right w:val="none" w:sz="0" w:space="0" w:color="auto"/>
          </w:divBdr>
        </w:div>
        <w:div w:id="100489679">
          <w:marLeft w:val="640"/>
          <w:marRight w:val="0"/>
          <w:marTop w:val="0"/>
          <w:marBottom w:val="0"/>
          <w:divBdr>
            <w:top w:val="none" w:sz="0" w:space="0" w:color="auto"/>
            <w:left w:val="none" w:sz="0" w:space="0" w:color="auto"/>
            <w:bottom w:val="none" w:sz="0" w:space="0" w:color="auto"/>
            <w:right w:val="none" w:sz="0" w:space="0" w:color="auto"/>
          </w:divBdr>
        </w:div>
        <w:div w:id="79644857">
          <w:marLeft w:val="640"/>
          <w:marRight w:val="0"/>
          <w:marTop w:val="0"/>
          <w:marBottom w:val="0"/>
          <w:divBdr>
            <w:top w:val="none" w:sz="0" w:space="0" w:color="auto"/>
            <w:left w:val="none" w:sz="0" w:space="0" w:color="auto"/>
            <w:bottom w:val="none" w:sz="0" w:space="0" w:color="auto"/>
            <w:right w:val="none" w:sz="0" w:space="0" w:color="auto"/>
          </w:divBdr>
        </w:div>
        <w:div w:id="199050330">
          <w:marLeft w:val="640"/>
          <w:marRight w:val="0"/>
          <w:marTop w:val="0"/>
          <w:marBottom w:val="0"/>
          <w:divBdr>
            <w:top w:val="none" w:sz="0" w:space="0" w:color="auto"/>
            <w:left w:val="none" w:sz="0" w:space="0" w:color="auto"/>
            <w:bottom w:val="none" w:sz="0" w:space="0" w:color="auto"/>
            <w:right w:val="none" w:sz="0" w:space="0" w:color="auto"/>
          </w:divBdr>
        </w:div>
      </w:divsChild>
    </w:div>
    <w:div w:id="1679692688">
      <w:bodyDiv w:val="1"/>
      <w:marLeft w:val="0"/>
      <w:marRight w:val="0"/>
      <w:marTop w:val="0"/>
      <w:marBottom w:val="0"/>
      <w:divBdr>
        <w:top w:val="none" w:sz="0" w:space="0" w:color="auto"/>
        <w:left w:val="none" w:sz="0" w:space="0" w:color="auto"/>
        <w:bottom w:val="none" w:sz="0" w:space="0" w:color="auto"/>
        <w:right w:val="none" w:sz="0" w:space="0" w:color="auto"/>
      </w:divBdr>
      <w:divsChild>
        <w:div w:id="485438504">
          <w:marLeft w:val="640"/>
          <w:marRight w:val="0"/>
          <w:marTop w:val="0"/>
          <w:marBottom w:val="0"/>
          <w:divBdr>
            <w:top w:val="none" w:sz="0" w:space="0" w:color="auto"/>
            <w:left w:val="none" w:sz="0" w:space="0" w:color="auto"/>
            <w:bottom w:val="none" w:sz="0" w:space="0" w:color="auto"/>
            <w:right w:val="none" w:sz="0" w:space="0" w:color="auto"/>
          </w:divBdr>
        </w:div>
        <w:div w:id="2042851908">
          <w:marLeft w:val="640"/>
          <w:marRight w:val="0"/>
          <w:marTop w:val="0"/>
          <w:marBottom w:val="0"/>
          <w:divBdr>
            <w:top w:val="none" w:sz="0" w:space="0" w:color="auto"/>
            <w:left w:val="none" w:sz="0" w:space="0" w:color="auto"/>
            <w:bottom w:val="none" w:sz="0" w:space="0" w:color="auto"/>
            <w:right w:val="none" w:sz="0" w:space="0" w:color="auto"/>
          </w:divBdr>
        </w:div>
        <w:div w:id="837311990">
          <w:marLeft w:val="640"/>
          <w:marRight w:val="0"/>
          <w:marTop w:val="0"/>
          <w:marBottom w:val="0"/>
          <w:divBdr>
            <w:top w:val="none" w:sz="0" w:space="0" w:color="auto"/>
            <w:left w:val="none" w:sz="0" w:space="0" w:color="auto"/>
            <w:bottom w:val="none" w:sz="0" w:space="0" w:color="auto"/>
            <w:right w:val="none" w:sz="0" w:space="0" w:color="auto"/>
          </w:divBdr>
        </w:div>
        <w:div w:id="1249189852">
          <w:marLeft w:val="640"/>
          <w:marRight w:val="0"/>
          <w:marTop w:val="0"/>
          <w:marBottom w:val="0"/>
          <w:divBdr>
            <w:top w:val="none" w:sz="0" w:space="0" w:color="auto"/>
            <w:left w:val="none" w:sz="0" w:space="0" w:color="auto"/>
            <w:bottom w:val="none" w:sz="0" w:space="0" w:color="auto"/>
            <w:right w:val="none" w:sz="0" w:space="0" w:color="auto"/>
          </w:divBdr>
        </w:div>
        <w:div w:id="1024864717">
          <w:marLeft w:val="640"/>
          <w:marRight w:val="0"/>
          <w:marTop w:val="0"/>
          <w:marBottom w:val="0"/>
          <w:divBdr>
            <w:top w:val="none" w:sz="0" w:space="0" w:color="auto"/>
            <w:left w:val="none" w:sz="0" w:space="0" w:color="auto"/>
            <w:bottom w:val="none" w:sz="0" w:space="0" w:color="auto"/>
            <w:right w:val="none" w:sz="0" w:space="0" w:color="auto"/>
          </w:divBdr>
        </w:div>
        <w:div w:id="568275721">
          <w:marLeft w:val="640"/>
          <w:marRight w:val="0"/>
          <w:marTop w:val="0"/>
          <w:marBottom w:val="0"/>
          <w:divBdr>
            <w:top w:val="none" w:sz="0" w:space="0" w:color="auto"/>
            <w:left w:val="none" w:sz="0" w:space="0" w:color="auto"/>
            <w:bottom w:val="none" w:sz="0" w:space="0" w:color="auto"/>
            <w:right w:val="none" w:sz="0" w:space="0" w:color="auto"/>
          </w:divBdr>
        </w:div>
        <w:div w:id="153881804">
          <w:marLeft w:val="640"/>
          <w:marRight w:val="0"/>
          <w:marTop w:val="0"/>
          <w:marBottom w:val="0"/>
          <w:divBdr>
            <w:top w:val="none" w:sz="0" w:space="0" w:color="auto"/>
            <w:left w:val="none" w:sz="0" w:space="0" w:color="auto"/>
            <w:bottom w:val="none" w:sz="0" w:space="0" w:color="auto"/>
            <w:right w:val="none" w:sz="0" w:space="0" w:color="auto"/>
          </w:divBdr>
        </w:div>
        <w:div w:id="1930694403">
          <w:marLeft w:val="640"/>
          <w:marRight w:val="0"/>
          <w:marTop w:val="0"/>
          <w:marBottom w:val="0"/>
          <w:divBdr>
            <w:top w:val="none" w:sz="0" w:space="0" w:color="auto"/>
            <w:left w:val="none" w:sz="0" w:space="0" w:color="auto"/>
            <w:bottom w:val="none" w:sz="0" w:space="0" w:color="auto"/>
            <w:right w:val="none" w:sz="0" w:space="0" w:color="auto"/>
          </w:divBdr>
        </w:div>
        <w:div w:id="1834183088">
          <w:marLeft w:val="640"/>
          <w:marRight w:val="0"/>
          <w:marTop w:val="0"/>
          <w:marBottom w:val="0"/>
          <w:divBdr>
            <w:top w:val="none" w:sz="0" w:space="0" w:color="auto"/>
            <w:left w:val="none" w:sz="0" w:space="0" w:color="auto"/>
            <w:bottom w:val="none" w:sz="0" w:space="0" w:color="auto"/>
            <w:right w:val="none" w:sz="0" w:space="0" w:color="auto"/>
          </w:divBdr>
        </w:div>
        <w:div w:id="511531826">
          <w:marLeft w:val="640"/>
          <w:marRight w:val="0"/>
          <w:marTop w:val="0"/>
          <w:marBottom w:val="0"/>
          <w:divBdr>
            <w:top w:val="none" w:sz="0" w:space="0" w:color="auto"/>
            <w:left w:val="none" w:sz="0" w:space="0" w:color="auto"/>
            <w:bottom w:val="none" w:sz="0" w:space="0" w:color="auto"/>
            <w:right w:val="none" w:sz="0" w:space="0" w:color="auto"/>
          </w:divBdr>
        </w:div>
        <w:div w:id="682559045">
          <w:marLeft w:val="640"/>
          <w:marRight w:val="0"/>
          <w:marTop w:val="0"/>
          <w:marBottom w:val="0"/>
          <w:divBdr>
            <w:top w:val="none" w:sz="0" w:space="0" w:color="auto"/>
            <w:left w:val="none" w:sz="0" w:space="0" w:color="auto"/>
            <w:bottom w:val="none" w:sz="0" w:space="0" w:color="auto"/>
            <w:right w:val="none" w:sz="0" w:space="0" w:color="auto"/>
          </w:divBdr>
        </w:div>
        <w:div w:id="133329701">
          <w:marLeft w:val="640"/>
          <w:marRight w:val="0"/>
          <w:marTop w:val="0"/>
          <w:marBottom w:val="0"/>
          <w:divBdr>
            <w:top w:val="none" w:sz="0" w:space="0" w:color="auto"/>
            <w:left w:val="none" w:sz="0" w:space="0" w:color="auto"/>
            <w:bottom w:val="none" w:sz="0" w:space="0" w:color="auto"/>
            <w:right w:val="none" w:sz="0" w:space="0" w:color="auto"/>
          </w:divBdr>
        </w:div>
        <w:div w:id="1939172074">
          <w:marLeft w:val="640"/>
          <w:marRight w:val="0"/>
          <w:marTop w:val="0"/>
          <w:marBottom w:val="0"/>
          <w:divBdr>
            <w:top w:val="none" w:sz="0" w:space="0" w:color="auto"/>
            <w:left w:val="none" w:sz="0" w:space="0" w:color="auto"/>
            <w:bottom w:val="none" w:sz="0" w:space="0" w:color="auto"/>
            <w:right w:val="none" w:sz="0" w:space="0" w:color="auto"/>
          </w:divBdr>
        </w:div>
        <w:div w:id="1199900032">
          <w:marLeft w:val="640"/>
          <w:marRight w:val="0"/>
          <w:marTop w:val="0"/>
          <w:marBottom w:val="0"/>
          <w:divBdr>
            <w:top w:val="none" w:sz="0" w:space="0" w:color="auto"/>
            <w:left w:val="none" w:sz="0" w:space="0" w:color="auto"/>
            <w:bottom w:val="none" w:sz="0" w:space="0" w:color="auto"/>
            <w:right w:val="none" w:sz="0" w:space="0" w:color="auto"/>
          </w:divBdr>
        </w:div>
        <w:div w:id="197816575">
          <w:marLeft w:val="640"/>
          <w:marRight w:val="0"/>
          <w:marTop w:val="0"/>
          <w:marBottom w:val="0"/>
          <w:divBdr>
            <w:top w:val="none" w:sz="0" w:space="0" w:color="auto"/>
            <w:left w:val="none" w:sz="0" w:space="0" w:color="auto"/>
            <w:bottom w:val="none" w:sz="0" w:space="0" w:color="auto"/>
            <w:right w:val="none" w:sz="0" w:space="0" w:color="auto"/>
          </w:divBdr>
        </w:div>
        <w:div w:id="500660670">
          <w:marLeft w:val="640"/>
          <w:marRight w:val="0"/>
          <w:marTop w:val="0"/>
          <w:marBottom w:val="0"/>
          <w:divBdr>
            <w:top w:val="none" w:sz="0" w:space="0" w:color="auto"/>
            <w:left w:val="none" w:sz="0" w:space="0" w:color="auto"/>
            <w:bottom w:val="none" w:sz="0" w:space="0" w:color="auto"/>
            <w:right w:val="none" w:sz="0" w:space="0" w:color="auto"/>
          </w:divBdr>
        </w:div>
        <w:div w:id="254633299">
          <w:marLeft w:val="640"/>
          <w:marRight w:val="0"/>
          <w:marTop w:val="0"/>
          <w:marBottom w:val="0"/>
          <w:divBdr>
            <w:top w:val="none" w:sz="0" w:space="0" w:color="auto"/>
            <w:left w:val="none" w:sz="0" w:space="0" w:color="auto"/>
            <w:bottom w:val="none" w:sz="0" w:space="0" w:color="auto"/>
            <w:right w:val="none" w:sz="0" w:space="0" w:color="auto"/>
          </w:divBdr>
        </w:div>
        <w:div w:id="1082264012">
          <w:marLeft w:val="640"/>
          <w:marRight w:val="0"/>
          <w:marTop w:val="0"/>
          <w:marBottom w:val="0"/>
          <w:divBdr>
            <w:top w:val="none" w:sz="0" w:space="0" w:color="auto"/>
            <w:left w:val="none" w:sz="0" w:space="0" w:color="auto"/>
            <w:bottom w:val="none" w:sz="0" w:space="0" w:color="auto"/>
            <w:right w:val="none" w:sz="0" w:space="0" w:color="auto"/>
          </w:divBdr>
        </w:div>
        <w:div w:id="1511867388">
          <w:marLeft w:val="640"/>
          <w:marRight w:val="0"/>
          <w:marTop w:val="0"/>
          <w:marBottom w:val="0"/>
          <w:divBdr>
            <w:top w:val="none" w:sz="0" w:space="0" w:color="auto"/>
            <w:left w:val="none" w:sz="0" w:space="0" w:color="auto"/>
            <w:bottom w:val="none" w:sz="0" w:space="0" w:color="auto"/>
            <w:right w:val="none" w:sz="0" w:space="0" w:color="auto"/>
          </w:divBdr>
        </w:div>
        <w:div w:id="1122729722">
          <w:marLeft w:val="640"/>
          <w:marRight w:val="0"/>
          <w:marTop w:val="0"/>
          <w:marBottom w:val="0"/>
          <w:divBdr>
            <w:top w:val="none" w:sz="0" w:space="0" w:color="auto"/>
            <w:left w:val="none" w:sz="0" w:space="0" w:color="auto"/>
            <w:bottom w:val="none" w:sz="0" w:space="0" w:color="auto"/>
            <w:right w:val="none" w:sz="0" w:space="0" w:color="auto"/>
          </w:divBdr>
        </w:div>
      </w:divsChild>
    </w:div>
    <w:div w:id="1700156073">
      <w:bodyDiv w:val="1"/>
      <w:marLeft w:val="0"/>
      <w:marRight w:val="0"/>
      <w:marTop w:val="0"/>
      <w:marBottom w:val="0"/>
      <w:divBdr>
        <w:top w:val="none" w:sz="0" w:space="0" w:color="auto"/>
        <w:left w:val="none" w:sz="0" w:space="0" w:color="auto"/>
        <w:bottom w:val="none" w:sz="0" w:space="0" w:color="auto"/>
        <w:right w:val="none" w:sz="0" w:space="0" w:color="auto"/>
      </w:divBdr>
      <w:divsChild>
        <w:div w:id="1466317602">
          <w:marLeft w:val="640"/>
          <w:marRight w:val="0"/>
          <w:marTop w:val="0"/>
          <w:marBottom w:val="0"/>
          <w:divBdr>
            <w:top w:val="none" w:sz="0" w:space="0" w:color="auto"/>
            <w:left w:val="none" w:sz="0" w:space="0" w:color="auto"/>
            <w:bottom w:val="none" w:sz="0" w:space="0" w:color="auto"/>
            <w:right w:val="none" w:sz="0" w:space="0" w:color="auto"/>
          </w:divBdr>
        </w:div>
        <w:div w:id="238289347">
          <w:marLeft w:val="640"/>
          <w:marRight w:val="0"/>
          <w:marTop w:val="0"/>
          <w:marBottom w:val="0"/>
          <w:divBdr>
            <w:top w:val="none" w:sz="0" w:space="0" w:color="auto"/>
            <w:left w:val="none" w:sz="0" w:space="0" w:color="auto"/>
            <w:bottom w:val="none" w:sz="0" w:space="0" w:color="auto"/>
            <w:right w:val="none" w:sz="0" w:space="0" w:color="auto"/>
          </w:divBdr>
        </w:div>
        <w:div w:id="239675580">
          <w:marLeft w:val="640"/>
          <w:marRight w:val="0"/>
          <w:marTop w:val="0"/>
          <w:marBottom w:val="0"/>
          <w:divBdr>
            <w:top w:val="none" w:sz="0" w:space="0" w:color="auto"/>
            <w:left w:val="none" w:sz="0" w:space="0" w:color="auto"/>
            <w:bottom w:val="none" w:sz="0" w:space="0" w:color="auto"/>
            <w:right w:val="none" w:sz="0" w:space="0" w:color="auto"/>
          </w:divBdr>
        </w:div>
        <w:div w:id="1497263041">
          <w:marLeft w:val="640"/>
          <w:marRight w:val="0"/>
          <w:marTop w:val="0"/>
          <w:marBottom w:val="0"/>
          <w:divBdr>
            <w:top w:val="none" w:sz="0" w:space="0" w:color="auto"/>
            <w:left w:val="none" w:sz="0" w:space="0" w:color="auto"/>
            <w:bottom w:val="none" w:sz="0" w:space="0" w:color="auto"/>
            <w:right w:val="none" w:sz="0" w:space="0" w:color="auto"/>
          </w:divBdr>
        </w:div>
        <w:div w:id="1845318125">
          <w:marLeft w:val="640"/>
          <w:marRight w:val="0"/>
          <w:marTop w:val="0"/>
          <w:marBottom w:val="0"/>
          <w:divBdr>
            <w:top w:val="none" w:sz="0" w:space="0" w:color="auto"/>
            <w:left w:val="none" w:sz="0" w:space="0" w:color="auto"/>
            <w:bottom w:val="none" w:sz="0" w:space="0" w:color="auto"/>
            <w:right w:val="none" w:sz="0" w:space="0" w:color="auto"/>
          </w:divBdr>
        </w:div>
        <w:div w:id="594169221">
          <w:marLeft w:val="640"/>
          <w:marRight w:val="0"/>
          <w:marTop w:val="0"/>
          <w:marBottom w:val="0"/>
          <w:divBdr>
            <w:top w:val="none" w:sz="0" w:space="0" w:color="auto"/>
            <w:left w:val="none" w:sz="0" w:space="0" w:color="auto"/>
            <w:bottom w:val="none" w:sz="0" w:space="0" w:color="auto"/>
            <w:right w:val="none" w:sz="0" w:space="0" w:color="auto"/>
          </w:divBdr>
        </w:div>
        <w:div w:id="15084857">
          <w:marLeft w:val="640"/>
          <w:marRight w:val="0"/>
          <w:marTop w:val="0"/>
          <w:marBottom w:val="0"/>
          <w:divBdr>
            <w:top w:val="none" w:sz="0" w:space="0" w:color="auto"/>
            <w:left w:val="none" w:sz="0" w:space="0" w:color="auto"/>
            <w:bottom w:val="none" w:sz="0" w:space="0" w:color="auto"/>
            <w:right w:val="none" w:sz="0" w:space="0" w:color="auto"/>
          </w:divBdr>
        </w:div>
        <w:div w:id="1894654642">
          <w:marLeft w:val="640"/>
          <w:marRight w:val="0"/>
          <w:marTop w:val="0"/>
          <w:marBottom w:val="0"/>
          <w:divBdr>
            <w:top w:val="none" w:sz="0" w:space="0" w:color="auto"/>
            <w:left w:val="none" w:sz="0" w:space="0" w:color="auto"/>
            <w:bottom w:val="none" w:sz="0" w:space="0" w:color="auto"/>
            <w:right w:val="none" w:sz="0" w:space="0" w:color="auto"/>
          </w:divBdr>
        </w:div>
        <w:div w:id="339355128">
          <w:marLeft w:val="640"/>
          <w:marRight w:val="0"/>
          <w:marTop w:val="0"/>
          <w:marBottom w:val="0"/>
          <w:divBdr>
            <w:top w:val="none" w:sz="0" w:space="0" w:color="auto"/>
            <w:left w:val="none" w:sz="0" w:space="0" w:color="auto"/>
            <w:bottom w:val="none" w:sz="0" w:space="0" w:color="auto"/>
            <w:right w:val="none" w:sz="0" w:space="0" w:color="auto"/>
          </w:divBdr>
        </w:div>
        <w:div w:id="742214696">
          <w:marLeft w:val="640"/>
          <w:marRight w:val="0"/>
          <w:marTop w:val="0"/>
          <w:marBottom w:val="0"/>
          <w:divBdr>
            <w:top w:val="none" w:sz="0" w:space="0" w:color="auto"/>
            <w:left w:val="none" w:sz="0" w:space="0" w:color="auto"/>
            <w:bottom w:val="none" w:sz="0" w:space="0" w:color="auto"/>
            <w:right w:val="none" w:sz="0" w:space="0" w:color="auto"/>
          </w:divBdr>
        </w:div>
        <w:div w:id="882596972">
          <w:marLeft w:val="640"/>
          <w:marRight w:val="0"/>
          <w:marTop w:val="0"/>
          <w:marBottom w:val="0"/>
          <w:divBdr>
            <w:top w:val="none" w:sz="0" w:space="0" w:color="auto"/>
            <w:left w:val="none" w:sz="0" w:space="0" w:color="auto"/>
            <w:bottom w:val="none" w:sz="0" w:space="0" w:color="auto"/>
            <w:right w:val="none" w:sz="0" w:space="0" w:color="auto"/>
          </w:divBdr>
        </w:div>
        <w:div w:id="1093625878">
          <w:marLeft w:val="640"/>
          <w:marRight w:val="0"/>
          <w:marTop w:val="0"/>
          <w:marBottom w:val="0"/>
          <w:divBdr>
            <w:top w:val="none" w:sz="0" w:space="0" w:color="auto"/>
            <w:left w:val="none" w:sz="0" w:space="0" w:color="auto"/>
            <w:bottom w:val="none" w:sz="0" w:space="0" w:color="auto"/>
            <w:right w:val="none" w:sz="0" w:space="0" w:color="auto"/>
          </w:divBdr>
        </w:div>
        <w:div w:id="739712180">
          <w:marLeft w:val="640"/>
          <w:marRight w:val="0"/>
          <w:marTop w:val="0"/>
          <w:marBottom w:val="0"/>
          <w:divBdr>
            <w:top w:val="none" w:sz="0" w:space="0" w:color="auto"/>
            <w:left w:val="none" w:sz="0" w:space="0" w:color="auto"/>
            <w:bottom w:val="none" w:sz="0" w:space="0" w:color="auto"/>
            <w:right w:val="none" w:sz="0" w:space="0" w:color="auto"/>
          </w:divBdr>
        </w:div>
        <w:div w:id="982738856">
          <w:marLeft w:val="640"/>
          <w:marRight w:val="0"/>
          <w:marTop w:val="0"/>
          <w:marBottom w:val="0"/>
          <w:divBdr>
            <w:top w:val="none" w:sz="0" w:space="0" w:color="auto"/>
            <w:left w:val="none" w:sz="0" w:space="0" w:color="auto"/>
            <w:bottom w:val="none" w:sz="0" w:space="0" w:color="auto"/>
            <w:right w:val="none" w:sz="0" w:space="0" w:color="auto"/>
          </w:divBdr>
        </w:div>
        <w:div w:id="1342246504">
          <w:marLeft w:val="640"/>
          <w:marRight w:val="0"/>
          <w:marTop w:val="0"/>
          <w:marBottom w:val="0"/>
          <w:divBdr>
            <w:top w:val="none" w:sz="0" w:space="0" w:color="auto"/>
            <w:left w:val="none" w:sz="0" w:space="0" w:color="auto"/>
            <w:bottom w:val="none" w:sz="0" w:space="0" w:color="auto"/>
            <w:right w:val="none" w:sz="0" w:space="0" w:color="auto"/>
          </w:divBdr>
        </w:div>
        <w:div w:id="769735651">
          <w:marLeft w:val="640"/>
          <w:marRight w:val="0"/>
          <w:marTop w:val="0"/>
          <w:marBottom w:val="0"/>
          <w:divBdr>
            <w:top w:val="none" w:sz="0" w:space="0" w:color="auto"/>
            <w:left w:val="none" w:sz="0" w:space="0" w:color="auto"/>
            <w:bottom w:val="none" w:sz="0" w:space="0" w:color="auto"/>
            <w:right w:val="none" w:sz="0" w:space="0" w:color="auto"/>
          </w:divBdr>
        </w:div>
        <w:div w:id="273562432">
          <w:marLeft w:val="640"/>
          <w:marRight w:val="0"/>
          <w:marTop w:val="0"/>
          <w:marBottom w:val="0"/>
          <w:divBdr>
            <w:top w:val="none" w:sz="0" w:space="0" w:color="auto"/>
            <w:left w:val="none" w:sz="0" w:space="0" w:color="auto"/>
            <w:bottom w:val="none" w:sz="0" w:space="0" w:color="auto"/>
            <w:right w:val="none" w:sz="0" w:space="0" w:color="auto"/>
          </w:divBdr>
        </w:div>
        <w:div w:id="509414087">
          <w:marLeft w:val="640"/>
          <w:marRight w:val="0"/>
          <w:marTop w:val="0"/>
          <w:marBottom w:val="0"/>
          <w:divBdr>
            <w:top w:val="none" w:sz="0" w:space="0" w:color="auto"/>
            <w:left w:val="none" w:sz="0" w:space="0" w:color="auto"/>
            <w:bottom w:val="none" w:sz="0" w:space="0" w:color="auto"/>
            <w:right w:val="none" w:sz="0" w:space="0" w:color="auto"/>
          </w:divBdr>
        </w:div>
        <w:div w:id="2015060797">
          <w:marLeft w:val="640"/>
          <w:marRight w:val="0"/>
          <w:marTop w:val="0"/>
          <w:marBottom w:val="0"/>
          <w:divBdr>
            <w:top w:val="none" w:sz="0" w:space="0" w:color="auto"/>
            <w:left w:val="none" w:sz="0" w:space="0" w:color="auto"/>
            <w:bottom w:val="none" w:sz="0" w:space="0" w:color="auto"/>
            <w:right w:val="none" w:sz="0" w:space="0" w:color="auto"/>
          </w:divBdr>
        </w:div>
        <w:div w:id="1342119164">
          <w:marLeft w:val="640"/>
          <w:marRight w:val="0"/>
          <w:marTop w:val="0"/>
          <w:marBottom w:val="0"/>
          <w:divBdr>
            <w:top w:val="none" w:sz="0" w:space="0" w:color="auto"/>
            <w:left w:val="none" w:sz="0" w:space="0" w:color="auto"/>
            <w:bottom w:val="none" w:sz="0" w:space="0" w:color="auto"/>
            <w:right w:val="none" w:sz="0" w:space="0" w:color="auto"/>
          </w:divBdr>
        </w:div>
        <w:div w:id="591962">
          <w:marLeft w:val="640"/>
          <w:marRight w:val="0"/>
          <w:marTop w:val="0"/>
          <w:marBottom w:val="0"/>
          <w:divBdr>
            <w:top w:val="none" w:sz="0" w:space="0" w:color="auto"/>
            <w:left w:val="none" w:sz="0" w:space="0" w:color="auto"/>
            <w:bottom w:val="none" w:sz="0" w:space="0" w:color="auto"/>
            <w:right w:val="none" w:sz="0" w:space="0" w:color="auto"/>
          </w:divBdr>
        </w:div>
        <w:div w:id="29842748">
          <w:marLeft w:val="640"/>
          <w:marRight w:val="0"/>
          <w:marTop w:val="0"/>
          <w:marBottom w:val="0"/>
          <w:divBdr>
            <w:top w:val="none" w:sz="0" w:space="0" w:color="auto"/>
            <w:left w:val="none" w:sz="0" w:space="0" w:color="auto"/>
            <w:bottom w:val="none" w:sz="0" w:space="0" w:color="auto"/>
            <w:right w:val="none" w:sz="0" w:space="0" w:color="auto"/>
          </w:divBdr>
        </w:div>
        <w:div w:id="1833763385">
          <w:marLeft w:val="640"/>
          <w:marRight w:val="0"/>
          <w:marTop w:val="0"/>
          <w:marBottom w:val="0"/>
          <w:divBdr>
            <w:top w:val="none" w:sz="0" w:space="0" w:color="auto"/>
            <w:left w:val="none" w:sz="0" w:space="0" w:color="auto"/>
            <w:bottom w:val="none" w:sz="0" w:space="0" w:color="auto"/>
            <w:right w:val="none" w:sz="0" w:space="0" w:color="auto"/>
          </w:divBdr>
        </w:div>
        <w:div w:id="1516269888">
          <w:marLeft w:val="640"/>
          <w:marRight w:val="0"/>
          <w:marTop w:val="0"/>
          <w:marBottom w:val="0"/>
          <w:divBdr>
            <w:top w:val="none" w:sz="0" w:space="0" w:color="auto"/>
            <w:left w:val="none" w:sz="0" w:space="0" w:color="auto"/>
            <w:bottom w:val="none" w:sz="0" w:space="0" w:color="auto"/>
            <w:right w:val="none" w:sz="0" w:space="0" w:color="auto"/>
          </w:divBdr>
        </w:div>
        <w:div w:id="1445150050">
          <w:marLeft w:val="640"/>
          <w:marRight w:val="0"/>
          <w:marTop w:val="0"/>
          <w:marBottom w:val="0"/>
          <w:divBdr>
            <w:top w:val="none" w:sz="0" w:space="0" w:color="auto"/>
            <w:left w:val="none" w:sz="0" w:space="0" w:color="auto"/>
            <w:bottom w:val="none" w:sz="0" w:space="0" w:color="auto"/>
            <w:right w:val="none" w:sz="0" w:space="0" w:color="auto"/>
          </w:divBdr>
        </w:div>
      </w:divsChild>
    </w:div>
    <w:div w:id="1758744655">
      <w:bodyDiv w:val="1"/>
      <w:marLeft w:val="0"/>
      <w:marRight w:val="0"/>
      <w:marTop w:val="0"/>
      <w:marBottom w:val="0"/>
      <w:divBdr>
        <w:top w:val="none" w:sz="0" w:space="0" w:color="auto"/>
        <w:left w:val="none" w:sz="0" w:space="0" w:color="auto"/>
        <w:bottom w:val="none" w:sz="0" w:space="0" w:color="auto"/>
        <w:right w:val="none" w:sz="0" w:space="0" w:color="auto"/>
      </w:divBdr>
      <w:divsChild>
        <w:div w:id="1215774654">
          <w:marLeft w:val="640"/>
          <w:marRight w:val="0"/>
          <w:marTop w:val="0"/>
          <w:marBottom w:val="0"/>
          <w:divBdr>
            <w:top w:val="none" w:sz="0" w:space="0" w:color="auto"/>
            <w:left w:val="none" w:sz="0" w:space="0" w:color="auto"/>
            <w:bottom w:val="none" w:sz="0" w:space="0" w:color="auto"/>
            <w:right w:val="none" w:sz="0" w:space="0" w:color="auto"/>
          </w:divBdr>
        </w:div>
        <w:div w:id="159128730">
          <w:marLeft w:val="640"/>
          <w:marRight w:val="0"/>
          <w:marTop w:val="0"/>
          <w:marBottom w:val="0"/>
          <w:divBdr>
            <w:top w:val="none" w:sz="0" w:space="0" w:color="auto"/>
            <w:left w:val="none" w:sz="0" w:space="0" w:color="auto"/>
            <w:bottom w:val="none" w:sz="0" w:space="0" w:color="auto"/>
            <w:right w:val="none" w:sz="0" w:space="0" w:color="auto"/>
          </w:divBdr>
        </w:div>
        <w:div w:id="1587498184">
          <w:marLeft w:val="640"/>
          <w:marRight w:val="0"/>
          <w:marTop w:val="0"/>
          <w:marBottom w:val="0"/>
          <w:divBdr>
            <w:top w:val="none" w:sz="0" w:space="0" w:color="auto"/>
            <w:left w:val="none" w:sz="0" w:space="0" w:color="auto"/>
            <w:bottom w:val="none" w:sz="0" w:space="0" w:color="auto"/>
            <w:right w:val="none" w:sz="0" w:space="0" w:color="auto"/>
          </w:divBdr>
        </w:div>
        <w:div w:id="797845463">
          <w:marLeft w:val="640"/>
          <w:marRight w:val="0"/>
          <w:marTop w:val="0"/>
          <w:marBottom w:val="0"/>
          <w:divBdr>
            <w:top w:val="none" w:sz="0" w:space="0" w:color="auto"/>
            <w:left w:val="none" w:sz="0" w:space="0" w:color="auto"/>
            <w:bottom w:val="none" w:sz="0" w:space="0" w:color="auto"/>
            <w:right w:val="none" w:sz="0" w:space="0" w:color="auto"/>
          </w:divBdr>
        </w:div>
        <w:div w:id="2144154078">
          <w:marLeft w:val="640"/>
          <w:marRight w:val="0"/>
          <w:marTop w:val="0"/>
          <w:marBottom w:val="0"/>
          <w:divBdr>
            <w:top w:val="none" w:sz="0" w:space="0" w:color="auto"/>
            <w:left w:val="none" w:sz="0" w:space="0" w:color="auto"/>
            <w:bottom w:val="none" w:sz="0" w:space="0" w:color="auto"/>
            <w:right w:val="none" w:sz="0" w:space="0" w:color="auto"/>
          </w:divBdr>
        </w:div>
        <w:div w:id="379208083">
          <w:marLeft w:val="640"/>
          <w:marRight w:val="0"/>
          <w:marTop w:val="0"/>
          <w:marBottom w:val="0"/>
          <w:divBdr>
            <w:top w:val="none" w:sz="0" w:space="0" w:color="auto"/>
            <w:left w:val="none" w:sz="0" w:space="0" w:color="auto"/>
            <w:bottom w:val="none" w:sz="0" w:space="0" w:color="auto"/>
            <w:right w:val="none" w:sz="0" w:space="0" w:color="auto"/>
          </w:divBdr>
        </w:div>
        <w:div w:id="1317145013">
          <w:marLeft w:val="640"/>
          <w:marRight w:val="0"/>
          <w:marTop w:val="0"/>
          <w:marBottom w:val="0"/>
          <w:divBdr>
            <w:top w:val="none" w:sz="0" w:space="0" w:color="auto"/>
            <w:left w:val="none" w:sz="0" w:space="0" w:color="auto"/>
            <w:bottom w:val="none" w:sz="0" w:space="0" w:color="auto"/>
            <w:right w:val="none" w:sz="0" w:space="0" w:color="auto"/>
          </w:divBdr>
        </w:div>
        <w:div w:id="2017267212">
          <w:marLeft w:val="640"/>
          <w:marRight w:val="0"/>
          <w:marTop w:val="0"/>
          <w:marBottom w:val="0"/>
          <w:divBdr>
            <w:top w:val="none" w:sz="0" w:space="0" w:color="auto"/>
            <w:left w:val="none" w:sz="0" w:space="0" w:color="auto"/>
            <w:bottom w:val="none" w:sz="0" w:space="0" w:color="auto"/>
            <w:right w:val="none" w:sz="0" w:space="0" w:color="auto"/>
          </w:divBdr>
        </w:div>
        <w:div w:id="1877890256">
          <w:marLeft w:val="640"/>
          <w:marRight w:val="0"/>
          <w:marTop w:val="0"/>
          <w:marBottom w:val="0"/>
          <w:divBdr>
            <w:top w:val="none" w:sz="0" w:space="0" w:color="auto"/>
            <w:left w:val="none" w:sz="0" w:space="0" w:color="auto"/>
            <w:bottom w:val="none" w:sz="0" w:space="0" w:color="auto"/>
            <w:right w:val="none" w:sz="0" w:space="0" w:color="auto"/>
          </w:divBdr>
        </w:div>
        <w:div w:id="1451052685">
          <w:marLeft w:val="640"/>
          <w:marRight w:val="0"/>
          <w:marTop w:val="0"/>
          <w:marBottom w:val="0"/>
          <w:divBdr>
            <w:top w:val="none" w:sz="0" w:space="0" w:color="auto"/>
            <w:left w:val="none" w:sz="0" w:space="0" w:color="auto"/>
            <w:bottom w:val="none" w:sz="0" w:space="0" w:color="auto"/>
            <w:right w:val="none" w:sz="0" w:space="0" w:color="auto"/>
          </w:divBdr>
        </w:div>
        <w:div w:id="611324020">
          <w:marLeft w:val="640"/>
          <w:marRight w:val="0"/>
          <w:marTop w:val="0"/>
          <w:marBottom w:val="0"/>
          <w:divBdr>
            <w:top w:val="none" w:sz="0" w:space="0" w:color="auto"/>
            <w:left w:val="none" w:sz="0" w:space="0" w:color="auto"/>
            <w:bottom w:val="none" w:sz="0" w:space="0" w:color="auto"/>
            <w:right w:val="none" w:sz="0" w:space="0" w:color="auto"/>
          </w:divBdr>
        </w:div>
        <w:div w:id="1213081244">
          <w:marLeft w:val="640"/>
          <w:marRight w:val="0"/>
          <w:marTop w:val="0"/>
          <w:marBottom w:val="0"/>
          <w:divBdr>
            <w:top w:val="none" w:sz="0" w:space="0" w:color="auto"/>
            <w:left w:val="none" w:sz="0" w:space="0" w:color="auto"/>
            <w:bottom w:val="none" w:sz="0" w:space="0" w:color="auto"/>
            <w:right w:val="none" w:sz="0" w:space="0" w:color="auto"/>
          </w:divBdr>
        </w:div>
        <w:div w:id="933365285">
          <w:marLeft w:val="640"/>
          <w:marRight w:val="0"/>
          <w:marTop w:val="0"/>
          <w:marBottom w:val="0"/>
          <w:divBdr>
            <w:top w:val="none" w:sz="0" w:space="0" w:color="auto"/>
            <w:left w:val="none" w:sz="0" w:space="0" w:color="auto"/>
            <w:bottom w:val="none" w:sz="0" w:space="0" w:color="auto"/>
            <w:right w:val="none" w:sz="0" w:space="0" w:color="auto"/>
          </w:divBdr>
        </w:div>
        <w:div w:id="1154755683">
          <w:marLeft w:val="640"/>
          <w:marRight w:val="0"/>
          <w:marTop w:val="0"/>
          <w:marBottom w:val="0"/>
          <w:divBdr>
            <w:top w:val="none" w:sz="0" w:space="0" w:color="auto"/>
            <w:left w:val="none" w:sz="0" w:space="0" w:color="auto"/>
            <w:bottom w:val="none" w:sz="0" w:space="0" w:color="auto"/>
            <w:right w:val="none" w:sz="0" w:space="0" w:color="auto"/>
          </w:divBdr>
        </w:div>
        <w:div w:id="1996178919">
          <w:marLeft w:val="640"/>
          <w:marRight w:val="0"/>
          <w:marTop w:val="0"/>
          <w:marBottom w:val="0"/>
          <w:divBdr>
            <w:top w:val="none" w:sz="0" w:space="0" w:color="auto"/>
            <w:left w:val="none" w:sz="0" w:space="0" w:color="auto"/>
            <w:bottom w:val="none" w:sz="0" w:space="0" w:color="auto"/>
            <w:right w:val="none" w:sz="0" w:space="0" w:color="auto"/>
          </w:divBdr>
        </w:div>
        <w:div w:id="1050611406">
          <w:marLeft w:val="640"/>
          <w:marRight w:val="0"/>
          <w:marTop w:val="0"/>
          <w:marBottom w:val="0"/>
          <w:divBdr>
            <w:top w:val="none" w:sz="0" w:space="0" w:color="auto"/>
            <w:left w:val="none" w:sz="0" w:space="0" w:color="auto"/>
            <w:bottom w:val="none" w:sz="0" w:space="0" w:color="auto"/>
            <w:right w:val="none" w:sz="0" w:space="0" w:color="auto"/>
          </w:divBdr>
        </w:div>
        <w:div w:id="2066369256">
          <w:marLeft w:val="640"/>
          <w:marRight w:val="0"/>
          <w:marTop w:val="0"/>
          <w:marBottom w:val="0"/>
          <w:divBdr>
            <w:top w:val="none" w:sz="0" w:space="0" w:color="auto"/>
            <w:left w:val="none" w:sz="0" w:space="0" w:color="auto"/>
            <w:bottom w:val="none" w:sz="0" w:space="0" w:color="auto"/>
            <w:right w:val="none" w:sz="0" w:space="0" w:color="auto"/>
          </w:divBdr>
        </w:div>
        <w:div w:id="1325547721">
          <w:marLeft w:val="640"/>
          <w:marRight w:val="0"/>
          <w:marTop w:val="0"/>
          <w:marBottom w:val="0"/>
          <w:divBdr>
            <w:top w:val="none" w:sz="0" w:space="0" w:color="auto"/>
            <w:left w:val="none" w:sz="0" w:space="0" w:color="auto"/>
            <w:bottom w:val="none" w:sz="0" w:space="0" w:color="auto"/>
            <w:right w:val="none" w:sz="0" w:space="0" w:color="auto"/>
          </w:divBdr>
        </w:div>
        <w:div w:id="1850560039">
          <w:marLeft w:val="640"/>
          <w:marRight w:val="0"/>
          <w:marTop w:val="0"/>
          <w:marBottom w:val="0"/>
          <w:divBdr>
            <w:top w:val="none" w:sz="0" w:space="0" w:color="auto"/>
            <w:left w:val="none" w:sz="0" w:space="0" w:color="auto"/>
            <w:bottom w:val="none" w:sz="0" w:space="0" w:color="auto"/>
            <w:right w:val="none" w:sz="0" w:space="0" w:color="auto"/>
          </w:divBdr>
        </w:div>
        <w:div w:id="1219630206">
          <w:marLeft w:val="640"/>
          <w:marRight w:val="0"/>
          <w:marTop w:val="0"/>
          <w:marBottom w:val="0"/>
          <w:divBdr>
            <w:top w:val="none" w:sz="0" w:space="0" w:color="auto"/>
            <w:left w:val="none" w:sz="0" w:space="0" w:color="auto"/>
            <w:bottom w:val="none" w:sz="0" w:space="0" w:color="auto"/>
            <w:right w:val="none" w:sz="0" w:space="0" w:color="auto"/>
          </w:divBdr>
        </w:div>
        <w:div w:id="599525859">
          <w:marLeft w:val="640"/>
          <w:marRight w:val="0"/>
          <w:marTop w:val="0"/>
          <w:marBottom w:val="0"/>
          <w:divBdr>
            <w:top w:val="none" w:sz="0" w:space="0" w:color="auto"/>
            <w:left w:val="none" w:sz="0" w:space="0" w:color="auto"/>
            <w:bottom w:val="none" w:sz="0" w:space="0" w:color="auto"/>
            <w:right w:val="none" w:sz="0" w:space="0" w:color="auto"/>
          </w:divBdr>
        </w:div>
        <w:div w:id="1255675668">
          <w:marLeft w:val="640"/>
          <w:marRight w:val="0"/>
          <w:marTop w:val="0"/>
          <w:marBottom w:val="0"/>
          <w:divBdr>
            <w:top w:val="none" w:sz="0" w:space="0" w:color="auto"/>
            <w:left w:val="none" w:sz="0" w:space="0" w:color="auto"/>
            <w:bottom w:val="none" w:sz="0" w:space="0" w:color="auto"/>
            <w:right w:val="none" w:sz="0" w:space="0" w:color="auto"/>
          </w:divBdr>
        </w:div>
      </w:divsChild>
    </w:div>
    <w:div w:id="1772896670">
      <w:bodyDiv w:val="1"/>
      <w:marLeft w:val="0"/>
      <w:marRight w:val="0"/>
      <w:marTop w:val="0"/>
      <w:marBottom w:val="0"/>
      <w:divBdr>
        <w:top w:val="none" w:sz="0" w:space="0" w:color="auto"/>
        <w:left w:val="none" w:sz="0" w:space="0" w:color="auto"/>
        <w:bottom w:val="none" w:sz="0" w:space="0" w:color="auto"/>
        <w:right w:val="none" w:sz="0" w:space="0" w:color="auto"/>
      </w:divBdr>
      <w:divsChild>
        <w:div w:id="1415014105">
          <w:marLeft w:val="640"/>
          <w:marRight w:val="0"/>
          <w:marTop w:val="0"/>
          <w:marBottom w:val="0"/>
          <w:divBdr>
            <w:top w:val="none" w:sz="0" w:space="0" w:color="auto"/>
            <w:left w:val="none" w:sz="0" w:space="0" w:color="auto"/>
            <w:bottom w:val="none" w:sz="0" w:space="0" w:color="auto"/>
            <w:right w:val="none" w:sz="0" w:space="0" w:color="auto"/>
          </w:divBdr>
        </w:div>
        <w:div w:id="785468955">
          <w:marLeft w:val="640"/>
          <w:marRight w:val="0"/>
          <w:marTop w:val="0"/>
          <w:marBottom w:val="0"/>
          <w:divBdr>
            <w:top w:val="none" w:sz="0" w:space="0" w:color="auto"/>
            <w:left w:val="none" w:sz="0" w:space="0" w:color="auto"/>
            <w:bottom w:val="none" w:sz="0" w:space="0" w:color="auto"/>
            <w:right w:val="none" w:sz="0" w:space="0" w:color="auto"/>
          </w:divBdr>
        </w:div>
        <w:div w:id="210852518">
          <w:marLeft w:val="640"/>
          <w:marRight w:val="0"/>
          <w:marTop w:val="0"/>
          <w:marBottom w:val="0"/>
          <w:divBdr>
            <w:top w:val="none" w:sz="0" w:space="0" w:color="auto"/>
            <w:left w:val="none" w:sz="0" w:space="0" w:color="auto"/>
            <w:bottom w:val="none" w:sz="0" w:space="0" w:color="auto"/>
            <w:right w:val="none" w:sz="0" w:space="0" w:color="auto"/>
          </w:divBdr>
        </w:div>
        <w:div w:id="1111391528">
          <w:marLeft w:val="640"/>
          <w:marRight w:val="0"/>
          <w:marTop w:val="0"/>
          <w:marBottom w:val="0"/>
          <w:divBdr>
            <w:top w:val="none" w:sz="0" w:space="0" w:color="auto"/>
            <w:left w:val="none" w:sz="0" w:space="0" w:color="auto"/>
            <w:bottom w:val="none" w:sz="0" w:space="0" w:color="auto"/>
            <w:right w:val="none" w:sz="0" w:space="0" w:color="auto"/>
          </w:divBdr>
        </w:div>
        <w:div w:id="130176749">
          <w:marLeft w:val="640"/>
          <w:marRight w:val="0"/>
          <w:marTop w:val="0"/>
          <w:marBottom w:val="0"/>
          <w:divBdr>
            <w:top w:val="none" w:sz="0" w:space="0" w:color="auto"/>
            <w:left w:val="none" w:sz="0" w:space="0" w:color="auto"/>
            <w:bottom w:val="none" w:sz="0" w:space="0" w:color="auto"/>
            <w:right w:val="none" w:sz="0" w:space="0" w:color="auto"/>
          </w:divBdr>
        </w:div>
        <w:div w:id="1435130496">
          <w:marLeft w:val="640"/>
          <w:marRight w:val="0"/>
          <w:marTop w:val="0"/>
          <w:marBottom w:val="0"/>
          <w:divBdr>
            <w:top w:val="none" w:sz="0" w:space="0" w:color="auto"/>
            <w:left w:val="none" w:sz="0" w:space="0" w:color="auto"/>
            <w:bottom w:val="none" w:sz="0" w:space="0" w:color="auto"/>
            <w:right w:val="none" w:sz="0" w:space="0" w:color="auto"/>
          </w:divBdr>
        </w:div>
        <w:div w:id="120274480">
          <w:marLeft w:val="640"/>
          <w:marRight w:val="0"/>
          <w:marTop w:val="0"/>
          <w:marBottom w:val="0"/>
          <w:divBdr>
            <w:top w:val="none" w:sz="0" w:space="0" w:color="auto"/>
            <w:left w:val="none" w:sz="0" w:space="0" w:color="auto"/>
            <w:bottom w:val="none" w:sz="0" w:space="0" w:color="auto"/>
            <w:right w:val="none" w:sz="0" w:space="0" w:color="auto"/>
          </w:divBdr>
        </w:div>
        <w:div w:id="1477145719">
          <w:marLeft w:val="640"/>
          <w:marRight w:val="0"/>
          <w:marTop w:val="0"/>
          <w:marBottom w:val="0"/>
          <w:divBdr>
            <w:top w:val="none" w:sz="0" w:space="0" w:color="auto"/>
            <w:left w:val="none" w:sz="0" w:space="0" w:color="auto"/>
            <w:bottom w:val="none" w:sz="0" w:space="0" w:color="auto"/>
            <w:right w:val="none" w:sz="0" w:space="0" w:color="auto"/>
          </w:divBdr>
        </w:div>
        <w:div w:id="790243396">
          <w:marLeft w:val="640"/>
          <w:marRight w:val="0"/>
          <w:marTop w:val="0"/>
          <w:marBottom w:val="0"/>
          <w:divBdr>
            <w:top w:val="none" w:sz="0" w:space="0" w:color="auto"/>
            <w:left w:val="none" w:sz="0" w:space="0" w:color="auto"/>
            <w:bottom w:val="none" w:sz="0" w:space="0" w:color="auto"/>
            <w:right w:val="none" w:sz="0" w:space="0" w:color="auto"/>
          </w:divBdr>
        </w:div>
        <w:div w:id="1321226868">
          <w:marLeft w:val="640"/>
          <w:marRight w:val="0"/>
          <w:marTop w:val="0"/>
          <w:marBottom w:val="0"/>
          <w:divBdr>
            <w:top w:val="none" w:sz="0" w:space="0" w:color="auto"/>
            <w:left w:val="none" w:sz="0" w:space="0" w:color="auto"/>
            <w:bottom w:val="none" w:sz="0" w:space="0" w:color="auto"/>
            <w:right w:val="none" w:sz="0" w:space="0" w:color="auto"/>
          </w:divBdr>
        </w:div>
        <w:div w:id="1190337463">
          <w:marLeft w:val="640"/>
          <w:marRight w:val="0"/>
          <w:marTop w:val="0"/>
          <w:marBottom w:val="0"/>
          <w:divBdr>
            <w:top w:val="none" w:sz="0" w:space="0" w:color="auto"/>
            <w:left w:val="none" w:sz="0" w:space="0" w:color="auto"/>
            <w:bottom w:val="none" w:sz="0" w:space="0" w:color="auto"/>
            <w:right w:val="none" w:sz="0" w:space="0" w:color="auto"/>
          </w:divBdr>
        </w:div>
        <w:div w:id="1569218956">
          <w:marLeft w:val="640"/>
          <w:marRight w:val="0"/>
          <w:marTop w:val="0"/>
          <w:marBottom w:val="0"/>
          <w:divBdr>
            <w:top w:val="none" w:sz="0" w:space="0" w:color="auto"/>
            <w:left w:val="none" w:sz="0" w:space="0" w:color="auto"/>
            <w:bottom w:val="none" w:sz="0" w:space="0" w:color="auto"/>
            <w:right w:val="none" w:sz="0" w:space="0" w:color="auto"/>
          </w:divBdr>
        </w:div>
        <w:div w:id="1706562559">
          <w:marLeft w:val="640"/>
          <w:marRight w:val="0"/>
          <w:marTop w:val="0"/>
          <w:marBottom w:val="0"/>
          <w:divBdr>
            <w:top w:val="none" w:sz="0" w:space="0" w:color="auto"/>
            <w:left w:val="none" w:sz="0" w:space="0" w:color="auto"/>
            <w:bottom w:val="none" w:sz="0" w:space="0" w:color="auto"/>
            <w:right w:val="none" w:sz="0" w:space="0" w:color="auto"/>
          </w:divBdr>
        </w:div>
        <w:div w:id="585111118">
          <w:marLeft w:val="640"/>
          <w:marRight w:val="0"/>
          <w:marTop w:val="0"/>
          <w:marBottom w:val="0"/>
          <w:divBdr>
            <w:top w:val="none" w:sz="0" w:space="0" w:color="auto"/>
            <w:left w:val="none" w:sz="0" w:space="0" w:color="auto"/>
            <w:bottom w:val="none" w:sz="0" w:space="0" w:color="auto"/>
            <w:right w:val="none" w:sz="0" w:space="0" w:color="auto"/>
          </w:divBdr>
        </w:div>
        <w:div w:id="897401129">
          <w:marLeft w:val="640"/>
          <w:marRight w:val="0"/>
          <w:marTop w:val="0"/>
          <w:marBottom w:val="0"/>
          <w:divBdr>
            <w:top w:val="none" w:sz="0" w:space="0" w:color="auto"/>
            <w:left w:val="none" w:sz="0" w:space="0" w:color="auto"/>
            <w:bottom w:val="none" w:sz="0" w:space="0" w:color="auto"/>
            <w:right w:val="none" w:sz="0" w:space="0" w:color="auto"/>
          </w:divBdr>
        </w:div>
      </w:divsChild>
    </w:div>
    <w:div w:id="1794900635">
      <w:bodyDiv w:val="1"/>
      <w:marLeft w:val="0"/>
      <w:marRight w:val="0"/>
      <w:marTop w:val="0"/>
      <w:marBottom w:val="0"/>
      <w:divBdr>
        <w:top w:val="none" w:sz="0" w:space="0" w:color="auto"/>
        <w:left w:val="none" w:sz="0" w:space="0" w:color="auto"/>
        <w:bottom w:val="none" w:sz="0" w:space="0" w:color="auto"/>
        <w:right w:val="none" w:sz="0" w:space="0" w:color="auto"/>
      </w:divBdr>
      <w:divsChild>
        <w:div w:id="623968821">
          <w:marLeft w:val="640"/>
          <w:marRight w:val="0"/>
          <w:marTop w:val="0"/>
          <w:marBottom w:val="0"/>
          <w:divBdr>
            <w:top w:val="none" w:sz="0" w:space="0" w:color="auto"/>
            <w:left w:val="none" w:sz="0" w:space="0" w:color="auto"/>
            <w:bottom w:val="none" w:sz="0" w:space="0" w:color="auto"/>
            <w:right w:val="none" w:sz="0" w:space="0" w:color="auto"/>
          </w:divBdr>
        </w:div>
        <w:div w:id="1064766291">
          <w:marLeft w:val="640"/>
          <w:marRight w:val="0"/>
          <w:marTop w:val="0"/>
          <w:marBottom w:val="0"/>
          <w:divBdr>
            <w:top w:val="none" w:sz="0" w:space="0" w:color="auto"/>
            <w:left w:val="none" w:sz="0" w:space="0" w:color="auto"/>
            <w:bottom w:val="none" w:sz="0" w:space="0" w:color="auto"/>
            <w:right w:val="none" w:sz="0" w:space="0" w:color="auto"/>
          </w:divBdr>
        </w:div>
        <w:div w:id="1793669086">
          <w:marLeft w:val="640"/>
          <w:marRight w:val="0"/>
          <w:marTop w:val="0"/>
          <w:marBottom w:val="0"/>
          <w:divBdr>
            <w:top w:val="none" w:sz="0" w:space="0" w:color="auto"/>
            <w:left w:val="none" w:sz="0" w:space="0" w:color="auto"/>
            <w:bottom w:val="none" w:sz="0" w:space="0" w:color="auto"/>
            <w:right w:val="none" w:sz="0" w:space="0" w:color="auto"/>
          </w:divBdr>
        </w:div>
        <w:div w:id="1292592464">
          <w:marLeft w:val="640"/>
          <w:marRight w:val="0"/>
          <w:marTop w:val="0"/>
          <w:marBottom w:val="0"/>
          <w:divBdr>
            <w:top w:val="none" w:sz="0" w:space="0" w:color="auto"/>
            <w:left w:val="none" w:sz="0" w:space="0" w:color="auto"/>
            <w:bottom w:val="none" w:sz="0" w:space="0" w:color="auto"/>
            <w:right w:val="none" w:sz="0" w:space="0" w:color="auto"/>
          </w:divBdr>
        </w:div>
        <w:div w:id="1706632439">
          <w:marLeft w:val="640"/>
          <w:marRight w:val="0"/>
          <w:marTop w:val="0"/>
          <w:marBottom w:val="0"/>
          <w:divBdr>
            <w:top w:val="none" w:sz="0" w:space="0" w:color="auto"/>
            <w:left w:val="none" w:sz="0" w:space="0" w:color="auto"/>
            <w:bottom w:val="none" w:sz="0" w:space="0" w:color="auto"/>
            <w:right w:val="none" w:sz="0" w:space="0" w:color="auto"/>
          </w:divBdr>
        </w:div>
        <w:div w:id="688945626">
          <w:marLeft w:val="640"/>
          <w:marRight w:val="0"/>
          <w:marTop w:val="0"/>
          <w:marBottom w:val="0"/>
          <w:divBdr>
            <w:top w:val="none" w:sz="0" w:space="0" w:color="auto"/>
            <w:left w:val="none" w:sz="0" w:space="0" w:color="auto"/>
            <w:bottom w:val="none" w:sz="0" w:space="0" w:color="auto"/>
            <w:right w:val="none" w:sz="0" w:space="0" w:color="auto"/>
          </w:divBdr>
        </w:div>
        <w:div w:id="1309241267">
          <w:marLeft w:val="640"/>
          <w:marRight w:val="0"/>
          <w:marTop w:val="0"/>
          <w:marBottom w:val="0"/>
          <w:divBdr>
            <w:top w:val="none" w:sz="0" w:space="0" w:color="auto"/>
            <w:left w:val="none" w:sz="0" w:space="0" w:color="auto"/>
            <w:bottom w:val="none" w:sz="0" w:space="0" w:color="auto"/>
            <w:right w:val="none" w:sz="0" w:space="0" w:color="auto"/>
          </w:divBdr>
        </w:div>
        <w:div w:id="1184440192">
          <w:marLeft w:val="640"/>
          <w:marRight w:val="0"/>
          <w:marTop w:val="0"/>
          <w:marBottom w:val="0"/>
          <w:divBdr>
            <w:top w:val="none" w:sz="0" w:space="0" w:color="auto"/>
            <w:left w:val="none" w:sz="0" w:space="0" w:color="auto"/>
            <w:bottom w:val="none" w:sz="0" w:space="0" w:color="auto"/>
            <w:right w:val="none" w:sz="0" w:space="0" w:color="auto"/>
          </w:divBdr>
        </w:div>
        <w:div w:id="1919047735">
          <w:marLeft w:val="640"/>
          <w:marRight w:val="0"/>
          <w:marTop w:val="0"/>
          <w:marBottom w:val="0"/>
          <w:divBdr>
            <w:top w:val="none" w:sz="0" w:space="0" w:color="auto"/>
            <w:left w:val="none" w:sz="0" w:space="0" w:color="auto"/>
            <w:bottom w:val="none" w:sz="0" w:space="0" w:color="auto"/>
            <w:right w:val="none" w:sz="0" w:space="0" w:color="auto"/>
          </w:divBdr>
        </w:div>
        <w:div w:id="1732999425">
          <w:marLeft w:val="640"/>
          <w:marRight w:val="0"/>
          <w:marTop w:val="0"/>
          <w:marBottom w:val="0"/>
          <w:divBdr>
            <w:top w:val="none" w:sz="0" w:space="0" w:color="auto"/>
            <w:left w:val="none" w:sz="0" w:space="0" w:color="auto"/>
            <w:bottom w:val="none" w:sz="0" w:space="0" w:color="auto"/>
            <w:right w:val="none" w:sz="0" w:space="0" w:color="auto"/>
          </w:divBdr>
        </w:div>
        <w:div w:id="1234125914">
          <w:marLeft w:val="640"/>
          <w:marRight w:val="0"/>
          <w:marTop w:val="0"/>
          <w:marBottom w:val="0"/>
          <w:divBdr>
            <w:top w:val="none" w:sz="0" w:space="0" w:color="auto"/>
            <w:left w:val="none" w:sz="0" w:space="0" w:color="auto"/>
            <w:bottom w:val="none" w:sz="0" w:space="0" w:color="auto"/>
            <w:right w:val="none" w:sz="0" w:space="0" w:color="auto"/>
          </w:divBdr>
        </w:div>
        <w:div w:id="990715382">
          <w:marLeft w:val="640"/>
          <w:marRight w:val="0"/>
          <w:marTop w:val="0"/>
          <w:marBottom w:val="0"/>
          <w:divBdr>
            <w:top w:val="none" w:sz="0" w:space="0" w:color="auto"/>
            <w:left w:val="none" w:sz="0" w:space="0" w:color="auto"/>
            <w:bottom w:val="none" w:sz="0" w:space="0" w:color="auto"/>
            <w:right w:val="none" w:sz="0" w:space="0" w:color="auto"/>
          </w:divBdr>
        </w:div>
        <w:div w:id="1945182879">
          <w:marLeft w:val="640"/>
          <w:marRight w:val="0"/>
          <w:marTop w:val="0"/>
          <w:marBottom w:val="0"/>
          <w:divBdr>
            <w:top w:val="none" w:sz="0" w:space="0" w:color="auto"/>
            <w:left w:val="none" w:sz="0" w:space="0" w:color="auto"/>
            <w:bottom w:val="none" w:sz="0" w:space="0" w:color="auto"/>
            <w:right w:val="none" w:sz="0" w:space="0" w:color="auto"/>
          </w:divBdr>
        </w:div>
        <w:div w:id="1283421405">
          <w:marLeft w:val="640"/>
          <w:marRight w:val="0"/>
          <w:marTop w:val="0"/>
          <w:marBottom w:val="0"/>
          <w:divBdr>
            <w:top w:val="none" w:sz="0" w:space="0" w:color="auto"/>
            <w:left w:val="none" w:sz="0" w:space="0" w:color="auto"/>
            <w:bottom w:val="none" w:sz="0" w:space="0" w:color="auto"/>
            <w:right w:val="none" w:sz="0" w:space="0" w:color="auto"/>
          </w:divBdr>
        </w:div>
        <w:div w:id="1941910624">
          <w:marLeft w:val="640"/>
          <w:marRight w:val="0"/>
          <w:marTop w:val="0"/>
          <w:marBottom w:val="0"/>
          <w:divBdr>
            <w:top w:val="none" w:sz="0" w:space="0" w:color="auto"/>
            <w:left w:val="none" w:sz="0" w:space="0" w:color="auto"/>
            <w:bottom w:val="none" w:sz="0" w:space="0" w:color="auto"/>
            <w:right w:val="none" w:sz="0" w:space="0" w:color="auto"/>
          </w:divBdr>
        </w:div>
        <w:div w:id="1666274558">
          <w:marLeft w:val="640"/>
          <w:marRight w:val="0"/>
          <w:marTop w:val="0"/>
          <w:marBottom w:val="0"/>
          <w:divBdr>
            <w:top w:val="none" w:sz="0" w:space="0" w:color="auto"/>
            <w:left w:val="none" w:sz="0" w:space="0" w:color="auto"/>
            <w:bottom w:val="none" w:sz="0" w:space="0" w:color="auto"/>
            <w:right w:val="none" w:sz="0" w:space="0" w:color="auto"/>
          </w:divBdr>
        </w:div>
        <w:div w:id="1109662014">
          <w:marLeft w:val="640"/>
          <w:marRight w:val="0"/>
          <w:marTop w:val="0"/>
          <w:marBottom w:val="0"/>
          <w:divBdr>
            <w:top w:val="none" w:sz="0" w:space="0" w:color="auto"/>
            <w:left w:val="none" w:sz="0" w:space="0" w:color="auto"/>
            <w:bottom w:val="none" w:sz="0" w:space="0" w:color="auto"/>
            <w:right w:val="none" w:sz="0" w:space="0" w:color="auto"/>
          </w:divBdr>
        </w:div>
      </w:divsChild>
    </w:div>
    <w:div w:id="1827740498">
      <w:bodyDiv w:val="1"/>
      <w:marLeft w:val="0"/>
      <w:marRight w:val="0"/>
      <w:marTop w:val="0"/>
      <w:marBottom w:val="0"/>
      <w:divBdr>
        <w:top w:val="none" w:sz="0" w:space="0" w:color="auto"/>
        <w:left w:val="none" w:sz="0" w:space="0" w:color="auto"/>
        <w:bottom w:val="none" w:sz="0" w:space="0" w:color="auto"/>
        <w:right w:val="none" w:sz="0" w:space="0" w:color="auto"/>
      </w:divBdr>
      <w:divsChild>
        <w:div w:id="607738088">
          <w:marLeft w:val="640"/>
          <w:marRight w:val="0"/>
          <w:marTop w:val="0"/>
          <w:marBottom w:val="0"/>
          <w:divBdr>
            <w:top w:val="none" w:sz="0" w:space="0" w:color="auto"/>
            <w:left w:val="none" w:sz="0" w:space="0" w:color="auto"/>
            <w:bottom w:val="none" w:sz="0" w:space="0" w:color="auto"/>
            <w:right w:val="none" w:sz="0" w:space="0" w:color="auto"/>
          </w:divBdr>
        </w:div>
        <w:div w:id="1823696410">
          <w:marLeft w:val="640"/>
          <w:marRight w:val="0"/>
          <w:marTop w:val="0"/>
          <w:marBottom w:val="0"/>
          <w:divBdr>
            <w:top w:val="none" w:sz="0" w:space="0" w:color="auto"/>
            <w:left w:val="none" w:sz="0" w:space="0" w:color="auto"/>
            <w:bottom w:val="none" w:sz="0" w:space="0" w:color="auto"/>
            <w:right w:val="none" w:sz="0" w:space="0" w:color="auto"/>
          </w:divBdr>
        </w:div>
        <w:div w:id="463893913">
          <w:marLeft w:val="640"/>
          <w:marRight w:val="0"/>
          <w:marTop w:val="0"/>
          <w:marBottom w:val="0"/>
          <w:divBdr>
            <w:top w:val="none" w:sz="0" w:space="0" w:color="auto"/>
            <w:left w:val="none" w:sz="0" w:space="0" w:color="auto"/>
            <w:bottom w:val="none" w:sz="0" w:space="0" w:color="auto"/>
            <w:right w:val="none" w:sz="0" w:space="0" w:color="auto"/>
          </w:divBdr>
        </w:div>
        <w:div w:id="477651994">
          <w:marLeft w:val="640"/>
          <w:marRight w:val="0"/>
          <w:marTop w:val="0"/>
          <w:marBottom w:val="0"/>
          <w:divBdr>
            <w:top w:val="none" w:sz="0" w:space="0" w:color="auto"/>
            <w:left w:val="none" w:sz="0" w:space="0" w:color="auto"/>
            <w:bottom w:val="none" w:sz="0" w:space="0" w:color="auto"/>
            <w:right w:val="none" w:sz="0" w:space="0" w:color="auto"/>
          </w:divBdr>
        </w:div>
        <w:div w:id="1648243494">
          <w:marLeft w:val="640"/>
          <w:marRight w:val="0"/>
          <w:marTop w:val="0"/>
          <w:marBottom w:val="0"/>
          <w:divBdr>
            <w:top w:val="none" w:sz="0" w:space="0" w:color="auto"/>
            <w:left w:val="none" w:sz="0" w:space="0" w:color="auto"/>
            <w:bottom w:val="none" w:sz="0" w:space="0" w:color="auto"/>
            <w:right w:val="none" w:sz="0" w:space="0" w:color="auto"/>
          </w:divBdr>
        </w:div>
        <w:div w:id="1175149530">
          <w:marLeft w:val="640"/>
          <w:marRight w:val="0"/>
          <w:marTop w:val="0"/>
          <w:marBottom w:val="0"/>
          <w:divBdr>
            <w:top w:val="none" w:sz="0" w:space="0" w:color="auto"/>
            <w:left w:val="none" w:sz="0" w:space="0" w:color="auto"/>
            <w:bottom w:val="none" w:sz="0" w:space="0" w:color="auto"/>
            <w:right w:val="none" w:sz="0" w:space="0" w:color="auto"/>
          </w:divBdr>
        </w:div>
        <w:div w:id="1810783030">
          <w:marLeft w:val="640"/>
          <w:marRight w:val="0"/>
          <w:marTop w:val="0"/>
          <w:marBottom w:val="0"/>
          <w:divBdr>
            <w:top w:val="none" w:sz="0" w:space="0" w:color="auto"/>
            <w:left w:val="none" w:sz="0" w:space="0" w:color="auto"/>
            <w:bottom w:val="none" w:sz="0" w:space="0" w:color="auto"/>
            <w:right w:val="none" w:sz="0" w:space="0" w:color="auto"/>
          </w:divBdr>
        </w:div>
        <w:div w:id="1051542282">
          <w:marLeft w:val="640"/>
          <w:marRight w:val="0"/>
          <w:marTop w:val="0"/>
          <w:marBottom w:val="0"/>
          <w:divBdr>
            <w:top w:val="none" w:sz="0" w:space="0" w:color="auto"/>
            <w:left w:val="none" w:sz="0" w:space="0" w:color="auto"/>
            <w:bottom w:val="none" w:sz="0" w:space="0" w:color="auto"/>
            <w:right w:val="none" w:sz="0" w:space="0" w:color="auto"/>
          </w:divBdr>
        </w:div>
        <w:div w:id="1639870057">
          <w:marLeft w:val="640"/>
          <w:marRight w:val="0"/>
          <w:marTop w:val="0"/>
          <w:marBottom w:val="0"/>
          <w:divBdr>
            <w:top w:val="none" w:sz="0" w:space="0" w:color="auto"/>
            <w:left w:val="none" w:sz="0" w:space="0" w:color="auto"/>
            <w:bottom w:val="none" w:sz="0" w:space="0" w:color="auto"/>
            <w:right w:val="none" w:sz="0" w:space="0" w:color="auto"/>
          </w:divBdr>
        </w:div>
        <w:div w:id="1346515098">
          <w:marLeft w:val="640"/>
          <w:marRight w:val="0"/>
          <w:marTop w:val="0"/>
          <w:marBottom w:val="0"/>
          <w:divBdr>
            <w:top w:val="none" w:sz="0" w:space="0" w:color="auto"/>
            <w:left w:val="none" w:sz="0" w:space="0" w:color="auto"/>
            <w:bottom w:val="none" w:sz="0" w:space="0" w:color="auto"/>
            <w:right w:val="none" w:sz="0" w:space="0" w:color="auto"/>
          </w:divBdr>
        </w:div>
        <w:div w:id="309136839">
          <w:marLeft w:val="640"/>
          <w:marRight w:val="0"/>
          <w:marTop w:val="0"/>
          <w:marBottom w:val="0"/>
          <w:divBdr>
            <w:top w:val="none" w:sz="0" w:space="0" w:color="auto"/>
            <w:left w:val="none" w:sz="0" w:space="0" w:color="auto"/>
            <w:bottom w:val="none" w:sz="0" w:space="0" w:color="auto"/>
            <w:right w:val="none" w:sz="0" w:space="0" w:color="auto"/>
          </w:divBdr>
        </w:div>
        <w:div w:id="566185791">
          <w:marLeft w:val="640"/>
          <w:marRight w:val="0"/>
          <w:marTop w:val="0"/>
          <w:marBottom w:val="0"/>
          <w:divBdr>
            <w:top w:val="none" w:sz="0" w:space="0" w:color="auto"/>
            <w:left w:val="none" w:sz="0" w:space="0" w:color="auto"/>
            <w:bottom w:val="none" w:sz="0" w:space="0" w:color="auto"/>
            <w:right w:val="none" w:sz="0" w:space="0" w:color="auto"/>
          </w:divBdr>
        </w:div>
        <w:div w:id="839124216">
          <w:marLeft w:val="640"/>
          <w:marRight w:val="0"/>
          <w:marTop w:val="0"/>
          <w:marBottom w:val="0"/>
          <w:divBdr>
            <w:top w:val="none" w:sz="0" w:space="0" w:color="auto"/>
            <w:left w:val="none" w:sz="0" w:space="0" w:color="auto"/>
            <w:bottom w:val="none" w:sz="0" w:space="0" w:color="auto"/>
            <w:right w:val="none" w:sz="0" w:space="0" w:color="auto"/>
          </w:divBdr>
        </w:div>
        <w:div w:id="862086319">
          <w:marLeft w:val="640"/>
          <w:marRight w:val="0"/>
          <w:marTop w:val="0"/>
          <w:marBottom w:val="0"/>
          <w:divBdr>
            <w:top w:val="none" w:sz="0" w:space="0" w:color="auto"/>
            <w:left w:val="none" w:sz="0" w:space="0" w:color="auto"/>
            <w:bottom w:val="none" w:sz="0" w:space="0" w:color="auto"/>
            <w:right w:val="none" w:sz="0" w:space="0" w:color="auto"/>
          </w:divBdr>
        </w:div>
        <w:div w:id="1147933667">
          <w:marLeft w:val="640"/>
          <w:marRight w:val="0"/>
          <w:marTop w:val="0"/>
          <w:marBottom w:val="0"/>
          <w:divBdr>
            <w:top w:val="none" w:sz="0" w:space="0" w:color="auto"/>
            <w:left w:val="none" w:sz="0" w:space="0" w:color="auto"/>
            <w:bottom w:val="none" w:sz="0" w:space="0" w:color="auto"/>
            <w:right w:val="none" w:sz="0" w:space="0" w:color="auto"/>
          </w:divBdr>
        </w:div>
      </w:divsChild>
    </w:div>
    <w:div w:id="1836145391">
      <w:bodyDiv w:val="1"/>
      <w:marLeft w:val="0"/>
      <w:marRight w:val="0"/>
      <w:marTop w:val="0"/>
      <w:marBottom w:val="0"/>
      <w:divBdr>
        <w:top w:val="none" w:sz="0" w:space="0" w:color="auto"/>
        <w:left w:val="none" w:sz="0" w:space="0" w:color="auto"/>
        <w:bottom w:val="none" w:sz="0" w:space="0" w:color="auto"/>
        <w:right w:val="none" w:sz="0" w:space="0" w:color="auto"/>
      </w:divBdr>
      <w:divsChild>
        <w:div w:id="1379091789">
          <w:marLeft w:val="640"/>
          <w:marRight w:val="0"/>
          <w:marTop w:val="0"/>
          <w:marBottom w:val="0"/>
          <w:divBdr>
            <w:top w:val="none" w:sz="0" w:space="0" w:color="auto"/>
            <w:left w:val="none" w:sz="0" w:space="0" w:color="auto"/>
            <w:bottom w:val="none" w:sz="0" w:space="0" w:color="auto"/>
            <w:right w:val="none" w:sz="0" w:space="0" w:color="auto"/>
          </w:divBdr>
        </w:div>
        <w:div w:id="1073969935">
          <w:marLeft w:val="640"/>
          <w:marRight w:val="0"/>
          <w:marTop w:val="0"/>
          <w:marBottom w:val="0"/>
          <w:divBdr>
            <w:top w:val="none" w:sz="0" w:space="0" w:color="auto"/>
            <w:left w:val="none" w:sz="0" w:space="0" w:color="auto"/>
            <w:bottom w:val="none" w:sz="0" w:space="0" w:color="auto"/>
            <w:right w:val="none" w:sz="0" w:space="0" w:color="auto"/>
          </w:divBdr>
        </w:div>
        <w:div w:id="543522517">
          <w:marLeft w:val="640"/>
          <w:marRight w:val="0"/>
          <w:marTop w:val="0"/>
          <w:marBottom w:val="0"/>
          <w:divBdr>
            <w:top w:val="none" w:sz="0" w:space="0" w:color="auto"/>
            <w:left w:val="none" w:sz="0" w:space="0" w:color="auto"/>
            <w:bottom w:val="none" w:sz="0" w:space="0" w:color="auto"/>
            <w:right w:val="none" w:sz="0" w:space="0" w:color="auto"/>
          </w:divBdr>
        </w:div>
        <w:div w:id="1405225303">
          <w:marLeft w:val="640"/>
          <w:marRight w:val="0"/>
          <w:marTop w:val="0"/>
          <w:marBottom w:val="0"/>
          <w:divBdr>
            <w:top w:val="none" w:sz="0" w:space="0" w:color="auto"/>
            <w:left w:val="none" w:sz="0" w:space="0" w:color="auto"/>
            <w:bottom w:val="none" w:sz="0" w:space="0" w:color="auto"/>
            <w:right w:val="none" w:sz="0" w:space="0" w:color="auto"/>
          </w:divBdr>
        </w:div>
        <w:div w:id="1705128708">
          <w:marLeft w:val="640"/>
          <w:marRight w:val="0"/>
          <w:marTop w:val="0"/>
          <w:marBottom w:val="0"/>
          <w:divBdr>
            <w:top w:val="none" w:sz="0" w:space="0" w:color="auto"/>
            <w:left w:val="none" w:sz="0" w:space="0" w:color="auto"/>
            <w:bottom w:val="none" w:sz="0" w:space="0" w:color="auto"/>
            <w:right w:val="none" w:sz="0" w:space="0" w:color="auto"/>
          </w:divBdr>
        </w:div>
        <w:div w:id="1042174787">
          <w:marLeft w:val="640"/>
          <w:marRight w:val="0"/>
          <w:marTop w:val="0"/>
          <w:marBottom w:val="0"/>
          <w:divBdr>
            <w:top w:val="none" w:sz="0" w:space="0" w:color="auto"/>
            <w:left w:val="none" w:sz="0" w:space="0" w:color="auto"/>
            <w:bottom w:val="none" w:sz="0" w:space="0" w:color="auto"/>
            <w:right w:val="none" w:sz="0" w:space="0" w:color="auto"/>
          </w:divBdr>
        </w:div>
        <w:div w:id="1595895127">
          <w:marLeft w:val="640"/>
          <w:marRight w:val="0"/>
          <w:marTop w:val="0"/>
          <w:marBottom w:val="0"/>
          <w:divBdr>
            <w:top w:val="none" w:sz="0" w:space="0" w:color="auto"/>
            <w:left w:val="none" w:sz="0" w:space="0" w:color="auto"/>
            <w:bottom w:val="none" w:sz="0" w:space="0" w:color="auto"/>
            <w:right w:val="none" w:sz="0" w:space="0" w:color="auto"/>
          </w:divBdr>
        </w:div>
        <w:div w:id="1162740760">
          <w:marLeft w:val="640"/>
          <w:marRight w:val="0"/>
          <w:marTop w:val="0"/>
          <w:marBottom w:val="0"/>
          <w:divBdr>
            <w:top w:val="none" w:sz="0" w:space="0" w:color="auto"/>
            <w:left w:val="none" w:sz="0" w:space="0" w:color="auto"/>
            <w:bottom w:val="none" w:sz="0" w:space="0" w:color="auto"/>
            <w:right w:val="none" w:sz="0" w:space="0" w:color="auto"/>
          </w:divBdr>
        </w:div>
        <w:div w:id="475804256">
          <w:marLeft w:val="640"/>
          <w:marRight w:val="0"/>
          <w:marTop w:val="0"/>
          <w:marBottom w:val="0"/>
          <w:divBdr>
            <w:top w:val="none" w:sz="0" w:space="0" w:color="auto"/>
            <w:left w:val="none" w:sz="0" w:space="0" w:color="auto"/>
            <w:bottom w:val="none" w:sz="0" w:space="0" w:color="auto"/>
            <w:right w:val="none" w:sz="0" w:space="0" w:color="auto"/>
          </w:divBdr>
        </w:div>
        <w:div w:id="569972532">
          <w:marLeft w:val="640"/>
          <w:marRight w:val="0"/>
          <w:marTop w:val="0"/>
          <w:marBottom w:val="0"/>
          <w:divBdr>
            <w:top w:val="none" w:sz="0" w:space="0" w:color="auto"/>
            <w:left w:val="none" w:sz="0" w:space="0" w:color="auto"/>
            <w:bottom w:val="none" w:sz="0" w:space="0" w:color="auto"/>
            <w:right w:val="none" w:sz="0" w:space="0" w:color="auto"/>
          </w:divBdr>
        </w:div>
        <w:div w:id="963274852">
          <w:marLeft w:val="640"/>
          <w:marRight w:val="0"/>
          <w:marTop w:val="0"/>
          <w:marBottom w:val="0"/>
          <w:divBdr>
            <w:top w:val="none" w:sz="0" w:space="0" w:color="auto"/>
            <w:left w:val="none" w:sz="0" w:space="0" w:color="auto"/>
            <w:bottom w:val="none" w:sz="0" w:space="0" w:color="auto"/>
            <w:right w:val="none" w:sz="0" w:space="0" w:color="auto"/>
          </w:divBdr>
        </w:div>
        <w:div w:id="2120710095">
          <w:marLeft w:val="640"/>
          <w:marRight w:val="0"/>
          <w:marTop w:val="0"/>
          <w:marBottom w:val="0"/>
          <w:divBdr>
            <w:top w:val="none" w:sz="0" w:space="0" w:color="auto"/>
            <w:left w:val="none" w:sz="0" w:space="0" w:color="auto"/>
            <w:bottom w:val="none" w:sz="0" w:space="0" w:color="auto"/>
            <w:right w:val="none" w:sz="0" w:space="0" w:color="auto"/>
          </w:divBdr>
        </w:div>
        <w:div w:id="1764566090">
          <w:marLeft w:val="640"/>
          <w:marRight w:val="0"/>
          <w:marTop w:val="0"/>
          <w:marBottom w:val="0"/>
          <w:divBdr>
            <w:top w:val="none" w:sz="0" w:space="0" w:color="auto"/>
            <w:left w:val="none" w:sz="0" w:space="0" w:color="auto"/>
            <w:bottom w:val="none" w:sz="0" w:space="0" w:color="auto"/>
            <w:right w:val="none" w:sz="0" w:space="0" w:color="auto"/>
          </w:divBdr>
        </w:div>
        <w:div w:id="1002784234">
          <w:marLeft w:val="640"/>
          <w:marRight w:val="0"/>
          <w:marTop w:val="0"/>
          <w:marBottom w:val="0"/>
          <w:divBdr>
            <w:top w:val="none" w:sz="0" w:space="0" w:color="auto"/>
            <w:left w:val="none" w:sz="0" w:space="0" w:color="auto"/>
            <w:bottom w:val="none" w:sz="0" w:space="0" w:color="auto"/>
            <w:right w:val="none" w:sz="0" w:space="0" w:color="auto"/>
          </w:divBdr>
        </w:div>
        <w:div w:id="1239825423">
          <w:marLeft w:val="640"/>
          <w:marRight w:val="0"/>
          <w:marTop w:val="0"/>
          <w:marBottom w:val="0"/>
          <w:divBdr>
            <w:top w:val="none" w:sz="0" w:space="0" w:color="auto"/>
            <w:left w:val="none" w:sz="0" w:space="0" w:color="auto"/>
            <w:bottom w:val="none" w:sz="0" w:space="0" w:color="auto"/>
            <w:right w:val="none" w:sz="0" w:space="0" w:color="auto"/>
          </w:divBdr>
        </w:div>
        <w:div w:id="324938449">
          <w:marLeft w:val="640"/>
          <w:marRight w:val="0"/>
          <w:marTop w:val="0"/>
          <w:marBottom w:val="0"/>
          <w:divBdr>
            <w:top w:val="none" w:sz="0" w:space="0" w:color="auto"/>
            <w:left w:val="none" w:sz="0" w:space="0" w:color="auto"/>
            <w:bottom w:val="none" w:sz="0" w:space="0" w:color="auto"/>
            <w:right w:val="none" w:sz="0" w:space="0" w:color="auto"/>
          </w:divBdr>
        </w:div>
        <w:div w:id="997459800">
          <w:marLeft w:val="640"/>
          <w:marRight w:val="0"/>
          <w:marTop w:val="0"/>
          <w:marBottom w:val="0"/>
          <w:divBdr>
            <w:top w:val="none" w:sz="0" w:space="0" w:color="auto"/>
            <w:left w:val="none" w:sz="0" w:space="0" w:color="auto"/>
            <w:bottom w:val="none" w:sz="0" w:space="0" w:color="auto"/>
            <w:right w:val="none" w:sz="0" w:space="0" w:color="auto"/>
          </w:divBdr>
        </w:div>
        <w:div w:id="1402749562">
          <w:marLeft w:val="640"/>
          <w:marRight w:val="0"/>
          <w:marTop w:val="0"/>
          <w:marBottom w:val="0"/>
          <w:divBdr>
            <w:top w:val="none" w:sz="0" w:space="0" w:color="auto"/>
            <w:left w:val="none" w:sz="0" w:space="0" w:color="auto"/>
            <w:bottom w:val="none" w:sz="0" w:space="0" w:color="auto"/>
            <w:right w:val="none" w:sz="0" w:space="0" w:color="auto"/>
          </w:divBdr>
        </w:div>
        <w:div w:id="1726290339">
          <w:marLeft w:val="640"/>
          <w:marRight w:val="0"/>
          <w:marTop w:val="0"/>
          <w:marBottom w:val="0"/>
          <w:divBdr>
            <w:top w:val="none" w:sz="0" w:space="0" w:color="auto"/>
            <w:left w:val="none" w:sz="0" w:space="0" w:color="auto"/>
            <w:bottom w:val="none" w:sz="0" w:space="0" w:color="auto"/>
            <w:right w:val="none" w:sz="0" w:space="0" w:color="auto"/>
          </w:divBdr>
        </w:div>
        <w:div w:id="554584280">
          <w:marLeft w:val="640"/>
          <w:marRight w:val="0"/>
          <w:marTop w:val="0"/>
          <w:marBottom w:val="0"/>
          <w:divBdr>
            <w:top w:val="none" w:sz="0" w:space="0" w:color="auto"/>
            <w:left w:val="none" w:sz="0" w:space="0" w:color="auto"/>
            <w:bottom w:val="none" w:sz="0" w:space="0" w:color="auto"/>
            <w:right w:val="none" w:sz="0" w:space="0" w:color="auto"/>
          </w:divBdr>
        </w:div>
        <w:div w:id="533924617">
          <w:marLeft w:val="640"/>
          <w:marRight w:val="0"/>
          <w:marTop w:val="0"/>
          <w:marBottom w:val="0"/>
          <w:divBdr>
            <w:top w:val="none" w:sz="0" w:space="0" w:color="auto"/>
            <w:left w:val="none" w:sz="0" w:space="0" w:color="auto"/>
            <w:bottom w:val="none" w:sz="0" w:space="0" w:color="auto"/>
            <w:right w:val="none" w:sz="0" w:space="0" w:color="auto"/>
          </w:divBdr>
        </w:div>
        <w:div w:id="1564681519">
          <w:marLeft w:val="640"/>
          <w:marRight w:val="0"/>
          <w:marTop w:val="0"/>
          <w:marBottom w:val="0"/>
          <w:divBdr>
            <w:top w:val="none" w:sz="0" w:space="0" w:color="auto"/>
            <w:left w:val="none" w:sz="0" w:space="0" w:color="auto"/>
            <w:bottom w:val="none" w:sz="0" w:space="0" w:color="auto"/>
            <w:right w:val="none" w:sz="0" w:space="0" w:color="auto"/>
          </w:divBdr>
        </w:div>
        <w:div w:id="367529719">
          <w:marLeft w:val="640"/>
          <w:marRight w:val="0"/>
          <w:marTop w:val="0"/>
          <w:marBottom w:val="0"/>
          <w:divBdr>
            <w:top w:val="none" w:sz="0" w:space="0" w:color="auto"/>
            <w:left w:val="none" w:sz="0" w:space="0" w:color="auto"/>
            <w:bottom w:val="none" w:sz="0" w:space="0" w:color="auto"/>
            <w:right w:val="none" w:sz="0" w:space="0" w:color="auto"/>
          </w:divBdr>
        </w:div>
        <w:div w:id="460811338">
          <w:marLeft w:val="640"/>
          <w:marRight w:val="0"/>
          <w:marTop w:val="0"/>
          <w:marBottom w:val="0"/>
          <w:divBdr>
            <w:top w:val="none" w:sz="0" w:space="0" w:color="auto"/>
            <w:left w:val="none" w:sz="0" w:space="0" w:color="auto"/>
            <w:bottom w:val="none" w:sz="0" w:space="0" w:color="auto"/>
            <w:right w:val="none" w:sz="0" w:space="0" w:color="auto"/>
          </w:divBdr>
        </w:div>
        <w:div w:id="2094356095">
          <w:marLeft w:val="640"/>
          <w:marRight w:val="0"/>
          <w:marTop w:val="0"/>
          <w:marBottom w:val="0"/>
          <w:divBdr>
            <w:top w:val="none" w:sz="0" w:space="0" w:color="auto"/>
            <w:left w:val="none" w:sz="0" w:space="0" w:color="auto"/>
            <w:bottom w:val="none" w:sz="0" w:space="0" w:color="auto"/>
            <w:right w:val="none" w:sz="0" w:space="0" w:color="auto"/>
          </w:divBdr>
        </w:div>
        <w:div w:id="1617180632">
          <w:marLeft w:val="640"/>
          <w:marRight w:val="0"/>
          <w:marTop w:val="0"/>
          <w:marBottom w:val="0"/>
          <w:divBdr>
            <w:top w:val="none" w:sz="0" w:space="0" w:color="auto"/>
            <w:left w:val="none" w:sz="0" w:space="0" w:color="auto"/>
            <w:bottom w:val="none" w:sz="0" w:space="0" w:color="auto"/>
            <w:right w:val="none" w:sz="0" w:space="0" w:color="auto"/>
          </w:divBdr>
        </w:div>
      </w:divsChild>
    </w:div>
    <w:div w:id="2071032143">
      <w:bodyDiv w:val="1"/>
      <w:marLeft w:val="0"/>
      <w:marRight w:val="0"/>
      <w:marTop w:val="0"/>
      <w:marBottom w:val="0"/>
      <w:divBdr>
        <w:top w:val="none" w:sz="0" w:space="0" w:color="auto"/>
        <w:left w:val="none" w:sz="0" w:space="0" w:color="auto"/>
        <w:bottom w:val="none" w:sz="0" w:space="0" w:color="auto"/>
        <w:right w:val="none" w:sz="0" w:space="0" w:color="auto"/>
      </w:divBdr>
    </w:div>
    <w:div w:id="2111927112">
      <w:bodyDiv w:val="1"/>
      <w:marLeft w:val="0"/>
      <w:marRight w:val="0"/>
      <w:marTop w:val="0"/>
      <w:marBottom w:val="0"/>
      <w:divBdr>
        <w:top w:val="none" w:sz="0" w:space="0" w:color="auto"/>
        <w:left w:val="none" w:sz="0" w:space="0" w:color="auto"/>
        <w:bottom w:val="none" w:sz="0" w:space="0" w:color="auto"/>
        <w:right w:val="none" w:sz="0" w:space="0" w:color="auto"/>
      </w:divBdr>
    </w:div>
    <w:div w:id="2113669990">
      <w:bodyDiv w:val="1"/>
      <w:marLeft w:val="0"/>
      <w:marRight w:val="0"/>
      <w:marTop w:val="0"/>
      <w:marBottom w:val="0"/>
      <w:divBdr>
        <w:top w:val="none" w:sz="0" w:space="0" w:color="auto"/>
        <w:left w:val="none" w:sz="0" w:space="0" w:color="auto"/>
        <w:bottom w:val="none" w:sz="0" w:space="0" w:color="auto"/>
        <w:right w:val="none" w:sz="0" w:space="0" w:color="auto"/>
      </w:divBdr>
      <w:divsChild>
        <w:div w:id="597101053">
          <w:marLeft w:val="640"/>
          <w:marRight w:val="0"/>
          <w:marTop w:val="0"/>
          <w:marBottom w:val="0"/>
          <w:divBdr>
            <w:top w:val="none" w:sz="0" w:space="0" w:color="auto"/>
            <w:left w:val="none" w:sz="0" w:space="0" w:color="auto"/>
            <w:bottom w:val="none" w:sz="0" w:space="0" w:color="auto"/>
            <w:right w:val="none" w:sz="0" w:space="0" w:color="auto"/>
          </w:divBdr>
        </w:div>
        <w:div w:id="691567019">
          <w:marLeft w:val="640"/>
          <w:marRight w:val="0"/>
          <w:marTop w:val="0"/>
          <w:marBottom w:val="0"/>
          <w:divBdr>
            <w:top w:val="none" w:sz="0" w:space="0" w:color="auto"/>
            <w:left w:val="none" w:sz="0" w:space="0" w:color="auto"/>
            <w:bottom w:val="none" w:sz="0" w:space="0" w:color="auto"/>
            <w:right w:val="none" w:sz="0" w:space="0" w:color="auto"/>
          </w:divBdr>
        </w:div>
        <w:div w:id="1096753752">
          <w:marLeft w:val="640"/>
          <w:marRight w:val="0"/>
          <w:marTop w:val="0"/>
          <w:marBottom w:val="0"/>
          <w:divBdr>
            <w:top w:val="none" w:sz="0" w:space="0" w:color="auto"/>
            <w:left w:val="none" w:sz="0" w:space="0" w:color="auto"/>
            <w:bottom w:val="none" w:sz="0" w:space="0" w:color="auto"/>
            <w:right w:val="none" w:sz="0" w:space="0" w:color="auto"/>
          </w:divBdr>
        </w:div>
        <w:div w:id="779379720">
          <w:marLeft w:val="640"/>
          <w:marRight w:val="0"/>
          <w:marTop w:val="0"/>
          <w:marBottom w:val="0"/>
          <w:divBdr>
            <w:top w:val="none" w:sz="0" w:space="0" w:color="auto"/>
            <w:left w:val="none" w:sz="0" w:space="0" w:color="auto"/>
            <w:bottom w:val="none" w:sz="0" w:space="0" w:color="auto"/>
            <w:right w:val="none" w:sz="0" w:space="0" w:color="auto"/>
          </w:divBdr>
        </w:div>
        <w:div w:id="899023138">
          <w:marLeft w:val="640"/>
          <w:marRight w:val="0"/>
          <w:marTop w:val="0"/>
          <w:marBottom w:val="0"/>
          <w:divBdr>
            <w:top w:val="none" w:sz="0" w:space="0" w:color="auto"/>
            <w:left w:val="none" w:sz="0" w:space="0" w:color="auto"/>
            <w:bottom w:val="none" w:sz="0" w:space="0" w:color="auto"/>
            <w:right w:val="none" w:sz="0" w:space="0" w:color="auto"/>
          </w:divBdr>
        </w:div>
        <w:div w:id="79066682">
          <w:marLeft w:val="640"/>
          <w:marRight w:val="0"/>
          <w:marTop w:val="0"/>
          <w:marBottom w:val="0"/>
          <w:divBdr>
            <w:top w:val="none" w:sz="0" w:space="0" w:color="auto"/>
            <w:left w:val="none" w:sz="0" w:space="0" w:color="auto"/>
            <w:bottom w:val="none" w:sz="0" w:space="0" w:color="auto"/>
            <w:right w:val="none" w:sz="0" w:space="0" w:color="auto"/>
          </w:divBdr>
        </w:div>
        <w:div w:id="1288702188">
          <w:marLeft w:val="640"/>
          <w:marRight w:val="0"/>
          <w:marTop w:val="0"/>
          <w:marBottom w:val="0"/>
          <w:divBdr>
            <w:top w:val="none" w:sz="0" w:space="0" w:color="auto"/>
            <w:left w:val="none" w:sz="0" w:space="0" w:color="auto"/>
            <w:bottom w:val="none" w:sz="0" w:space="0" w:color="auto"/>
            <w:right w:val="none" w:sz="0" w:space="0" w:color="auto"/>
          </w:divBdr>
        </w:div>
        <w:div w:id="1033505831">
          <w:marLeft w:val="640"/>
          <w:marRight w:val="0"/>
          <w:marTop w:val="0"/>
          <w:marBottom w:val="0"/>
          <w:divBdr>
            <w:top w:val="none" w:sz="0" w:space="0" w:color="auto"/>
            <w:left w:val="none" w:sz="0" w:space="0" w:color="auto"/>
            <w:bottom w:val="none" w:sz="0" w:space="0" w:color="auto"/>
            <w:right w:val="none" w:sz="0" w:space="0" w:color="auto"/>
          </w:divBdr>
        </w:div>
        <w:div w:id="1284727940">
          <w:marLeft w:val="640"/>
          <w:marRight w:val="0"/>
          <w:marTop w:val="0"/>
          <w:marBottom w:val="0"/>
          <w:divBdr>
            <w:top w:val="none" w:sz="0" w:space="0" w:color="auto"/>
            <w:left w:val="none" w:sz="0" w:space="0" w:color="auto"/>
            <w:bottom w:val="none" w:sz="0" w:space="0" w:color="auto"/>
            <w:right w:val="none" w:sz="0" w:space="0" w:color="auto"/>
          </w:divBdr>
        </w:div>
        <w:div w:id="1421020187">
          <w:marLeft w:val="640"/>
          <w:marRight w:val="0"/>
          <w:marTop w:val="0"/>
          <w:marBottom w:val="0"/>
          <w:divBdr>
            <w:top w:val="none" w:sz="0" w:space="0" w:color="auto"/>
            <w:left w:val="none" w:sz="0" w:space="0" w:color="auto"/>
            <w:bottom w:val="none" w:sz="0" w:space="0" w:color="auto"/>
            <w:right w:val="none" w:sz="0" w:space="0" w:color="auto"/>
          </w:divBdr>
        </w:div>
        <w:div w:id="1906139693">
          <w:marLeft w:val="640"/>
          <w:marRight w:val="0"/>
          <w:marTop w:val="0"/>
          <w:marBottom w:val="0"/>
          <w:divBdr>
            <w:top w:val="none" w:sz="0" w:space="0" w:color="auto"/>
            <w:left w:val="none" w:sz="0" w:space="0" w:color="auto"/>
            <w:bottom w:val="none" w:sz="0" w:space="0" w:color="auto"/>
            <w:right w:val="none" w:sz="0" w:space="0" w:color="auto"/>
          </w:divBdr>
        </w:div>
        <w:div w:id="83692865">
          <w:marLeft w:val="640"/>
          <w:marRight w:val="0"/>
          <w:marTop w:val="0"/>
          <w:marBottom w:val="0"/>
          <w:divBdr>
            <w:top w:val="none" w:sz="0" w:space="0" w:color="auto"/>
            <w:left w:val="none" w:sz="0" w:space="0" w:color="auto"/>
            <w:bottom w:val="none" w:sz="0" w:space="0" w:color="auto"/>
            <w:right w:val="none" w:sz="0" w:space="0" w:color="auto"/>
          </w:divBdr>
        </w:div>
        <w:div w:id="323945381">
          <w:marLeft w:val="640"/>
          <w:marRight w:val="0"/>
          <w:marTop w:val="0"/>
          <w:marBottom w:val="0"/>
          <w:divBdr>
            <w:top w:val="none" w:sz="0" w:space="0" w:color="auto"/>
            <w:left w:val="none" w:sz="0" w:space="0" w:color="auto"/>
            <w:bottom w:val="none" w:sz="0" w:space="0" w:color="auto"/>
            <w:right w:val="none" w:sz="0" w:space="0" w:color="auto"/>
          </w:divBdr>
        </w:div>
        <w:div w:id="1354191715">
          <w:marLeft w:val="640"/>
          <w:marRight w:val="0"/>
          <w:marTop w:val="0"/>
          <w:marBottom w:val="0"/>
          <w:divBdr>
            <w:top w:val="none" w:sz="0" w:space="0" w:color="auto"/>
            <w:left w:val="none" w:sz="0" w:space="0" w:color="auto"/>
            <w:bottom w:val="none" w:sz="0" w:space="0" w:color="auto"/>
            <w:right w:val="none" w:sz="0" w:space="0" w:color="auto"/>
          </w:divBdr>
        </w:div>
        <w:div w:id="753745038">
          <w:marLeft w:val="640"/>
          <w:marRight w:val="0"/>
          <w:marTop w:val="0"/>
          <w:marBottom w:val="0"/>
          <w:divBdr>
            <w:top w:val="none" w:sz="0" w:space="0" w:color="auto"/>
            <w:left w:val="none" w:sz="0" w:space="0" w:color="auto"/>
            <w:bottom w:val="none" w:sz="0" w:space="0" w:color="auto"/>
            <w:right w:val="none" w:sz="0" w:space="0" w:color="auto"/>
          </w:divBdr>
        </w:div>
        <w:div w:id="529494170">
          <w:marLeft w:val="6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9C530A1-3F1A-48DB-8CED-B2BB84571C59}"/>
      </w:docPartPr>
      <w:docPartBody>
        <w:p w:rsidR="006A2F07" w:rsidRDefault="002D32C6">
          <w:r w:rsidRPr="000B34E1">
            <w:rPr>
              <w:rStyle w:val="PlaceholderText"/>
            </w:rPr>
            <w:t>Click or tap here to enter text.</w:t>
          </w:r>
        </w:p>
      </w:docPartBody>
    </w:docPart>
    <w:docPart>
      <w:docPartPr>
        <w:name w:val="4679AEC42D554B3498A4FF48FAF268F2"/>
        <w:category>
          <w:name w:val="General"/>
          <w:gallery w:val="placeholder"/>
        </w:category>
        <w:types>
          <w:type w:val="bbPlcHdr"/>
        </w:types>
        <w:behaviors>
          <w:behavior w:val="content"/>
        </w:behaviors>
        <w:guid w:val="{6AFF20A9-8226-4639-8561-DE742D1CD56A}"/>
      </w:docPartPr>
      <w:docPartBody>
        <w:p w:rsidR="00704349" w:rsidRDefault="006A2F07" w:rsidP="006A2F07">
          <w:pPr>
            <w:pStyle w:val="4679AEC42D554B3498A4FF48FAF268F2"/>
          </w:pPr>
          <w:r w:rsidRPr="000B34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C6"/>
    <w:rsid w:val="001F678D"/>
    <w:rsid w:val="002D32C6"/>
    <w:rsid w:val="002F576E"/>
    <w:rsid w:val="006A2F07"/>
    <w:rsid w:val="00704349"/>
    <w:rsid w:val="0075243B"/>
    <w:rsid w:val="007F0CCE"/>
    <w:rsid w:val="00812FB4"/>
    <w:rsid w:val="00847AEA"/>
    <w:rsid w:val="009D4031"/>
    <w:rsid w:val="00A52456"/>
    <w:rsid w:val="00CF13E0"/>
    <w:rsid w:val="00DD2F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F07"/>
    <w:rPr>
      <w:color w:val="808080"/>
    </w:rPr>
  </w:style>
  <w:style w:type="paragraph" w:customStyle="1" w:styleId="4679AEC42D554B3498A4FF48FAF268F2">
    <w:name w:val="4679AEC42D554B3498A4FF48FAF268F2"/>
    <w:rsid w:val="006A2F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F0C86B-C298-41C3-9CDA-C8EFF6C7C34D}">
  <we:reference id="wa104382081" version="1.55.1.0" store="en-US" storeType="OMEX"/>
  <we:alternateReferences>
    <we:reference id="WA104382081" version="1.55.1.0" store="" storeType="OMEX"/>
  </we:alternateReferences>
  <we:properties>
    <we:property name="MENDELEY_CITATIONS" value="[{&quot;citationID&quot;:&quot;MENDELEY_CITATION_c2ff8d71-c995-43f6-b36c-eb420830ed2c&quot;,&quot;properties&quot;:{&quot;noteIndex&quot;:0},&quot;isEdited&quot;:false,&quot;manualOverride&quot;:{&quot;citeprocText&quot;:&quot;(1)&quot;,&quot;isManuallyOverridden&quot;:false,&quot;manualOverrideText&quot;:&quot;&quot;},&quot;citationTag&quot;:&quot;MENDELEY_CITATION_v3_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&quot;,&quot;citationItems&quot;:[{&quot;id&quot;:&quot;eb3dcca0-c8cd-540e-b3ff-a0ff7b4bccd0&quot;,&quot;itemData&quot;:{&quot;DOI&quot;:&quot;https://doi.org/10.15294/higeia.v2i3&quot;,&quot;abstract&quot;:&quot;uskesmas Guntur 1 Demak an inpatient health centers that have problems hospitalizations decline in the number of visits. Factors of the decrease in patient visits are the number of patients dropped morbidity or service to quality health quality is less good. One way to measure the quality of quality with the model ServQual (Service Quality) is the direct evidence, reliability, responsiveness, assurance, attention. This study to determine the perception of quality of any service related to the level of patient satisfaction inpatient. This type of research analytic survey with cross sectional approach. The sampling technique is purposive sampling a total of 129 patients. The instrument of this research is questionnaire. Result of research on perception of direct evidence with p=0,003; Reliability with p=0.010; Responsiveness with p=0.374; Guarantee with p=0,574; Attention with p=0,746. There is a relationship between the perception of direct evidence, the perception of reliability with the level of patient satisfaction. There is no correlation between perception of responsiveness, perception of assurance, perception of attention with patient satisfaction level.&quot;,&quot;author&quot;:[{&quot;dropping-particle&quot;:&quot;&quot;,&quot;family&quot;:&quot;Astuti&quot;,&quot;given&quot;:&quot;Dwi&quot;,&quot;non-dropping-particle&quot;:&quot;&quot;,&quot;parse-names&quot;:false,&quot;suffix&quot;:&quot;&quot;}],&quot;container-title&quot;:&quot;HIGEIA (Journal of Public Health Research and Development)&quot;,&quot;id&quot;:&quot;eb3dcca0-c8cd-540e-b3ff-a0ff7b4bccd0&quot;,&quot;issue&quot;:&quot;3&quot;,&quot;issued&quot;:{&quot;date-parts&quot;:[[&quot;2017&quot;]]},&quot;page&quot;:&quot;65-72&quot;,&quot;title&quot;:&quot;Persepsi Pasien tentang Mutu Pelayanan dengan Tingkat Kepuasan Pasien Rawat Inap Puskesmas&quot;,&quot;type&quot;:&quot;article-journal&quot;,&quot;volume&quot;:&quot;1&quot;,&quot;container-title-short&quot;:&quot;&quot;},&quot;uris&quot;:[&quot;http://www.mendeley.com/documents/?uuid=f445dbd2-7a2c-430a-b18e-703f5ebe3733&quot;],&quot;isTemporary&quot;:false,&quot;legacyDesktopId&quot;:&quot;f445dbd2-7a2c-430a-b18e-703f5ebe3733&quot;}]},{&quot;citationID&quot;:&quot;MENDELEY_CITATION_b6984de2-e47d-4dd0-aee4-bf03f0bf4f66&quot;,&quot;properties&quot;:{&quot;noteIndex&quot;:0},&quot;isEdited&quot;:false,&quot;manualOverride&quot;:{&quot;citeprocText&quot;:&quot;(2)&quot;,&quot;isManuallyOverridden&quot;:false,&quot;manualOverrideText&quot;:&quot;&quot;},&quot;citationTag&quot;:&quot;MENDELEY_CITATION_v3_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&quot;,&quot;citationItems&quot;:[{&quot;id&quot;:&quot;ca792888-551b-5cb1-8765-08690be53db3&quot;,&quot;itemData&quot;:{&quot;DOI&quot;:&quot;10.22212/kajian.v21i1.768&quot;,&quot;author&quot;:[{&quot;dropping-particle&quot;:&quot;&quot;,&quot;family&quot;:&quot;Lestari&quot;,&quot;given&quot;:&quot;T R P&quot;,&quot;non-dropping-particle&quot;:&quot;&quot;,&quot;parse-names&quot;:false,&quot;suffix&quot;:&quot;&quot;}],&quot;container-title&quot;:&quot;Kajian&quot;,&quot;id&quot;:&quot;ca792888-551b-5cb1-8765-08690be53db3&quot;,&quot;issue&quot;:&quot;1&quot;,&quot;issued&quot;:{&quot;date-parts&quot;:[[&quot;2017&quot;]]},&quot;page&quot;:&quot;75-88&quot;,&quot;title&quot;:&quot;Analisis Ketersediaan Tenaga Kesehatan di Puskesmas Kota Mamuju Provinsi Sulawesi Barat Tahun 2014. Kajian, 21 (1), 75–88&quot;,&quot;type&quot;:&quot;article-journal&quot;,&quot;volume&quot;:&quot;21&quot;,&quot;container-title-short&quot;:&quot;&quot;},&quot;uris&quot;:[&quot;http://www.mendeley.com/documents/?uuid=5a953611-0330-4dc5-9772-21cc2bd22a22&quot;],&quot;isTemporary&quot;:false,&quot;legacyDesktopId&quot;:&quot;5a953611-0330-4dc5-9772-21cc2bd22a22&quot;}]},{&quot;citationID&quot;:&quot;MENDELEY_CITATION_d6855ae8-8986-4980-857e-52da0f9382e5&quot;,&quot;properties&quot;:{&quot;noteIndex&quot;:0},&quot;isEdited&quot;:false,&quot;manualOverride&quot;:{&quot;citeprocText&quot;:&quot;(3)&quot;,&quot;isManuallyOverridden&quot;:false,&quot;manualOverrideText&quot;:&quot;&quot;},&quot;citationTag&quot;:&quot;MENDELEY_CITATION_v3_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&quot;,&quot;citationItems&quot;:[{&quot;id&quot;:&quot;d2b81044-ec58-563f-bf11-3e7985096e4d&quot;,&quot;itemData&quot;:{&quot;DOI&quot;:&quot;10.33368/inajoh.v2i1.28&quot;,&quot;ISSN&quot;:&quot;2745-357X&quot;,&quot;abstract&quot;:&quot;Background and Objectives: Patient satisfaction is an indicator indicator of providing health services to the community. One of the development efforts in the health sector is the availability of quality health services such as the existence of a health center. Puskesmas must have good quality health services that can be seen from the performance or the perceived benefits, in order to give satisfaction to patients. The purpose of this study was to see the level of outpatient satisfaction with health services, so that it can be used as evaluation material for the health center. Methods: This study used a quantitative descriptive research method with a cross-sectional study design. The research variables included the quality of health services which consisted of aspects of reliability, responsiveness, empathy, facilities, and assurance. The population in this study were patients who visited the Sendana Health Center. The sampling technique was accidental sampling and obtained 31 respondents. Results: The results of the study the patient scores were analyzed and grouped according to their level in order to obtain a satisfaction level of 70.4% reliability aspects, 67.5% responsiveness, 66.9% empathy, 57.7% facilities, and 65.3% assurance. Conclusion: Overall satisfaction level is included in the satisfied category.&quot;,&quot;author&quot;:[{&quot;dropping-particle&quot;:&quot;&quot;,&quot;family&quot;:&quot;Zulfahmidah&quot;,&quot;given&quot;:&quot;Zulfahmidah&quot;,&quot;non-dropping-particle&quot;:&quot;&quot;,&quot;parse-names&quot;:false,&quot;suffix&quot;:&quot;&quot;},{&quot;dropping-particle&quot;:&quot;&quot;,&quot;family&quot;:&quot;Rahman&quot;,&quot;given&quot;:&quot;Resky Asfiani&quot;,&quot;non-dropping-particle&quot;:&quot;&quot;,&quot;parse-names&quot;:false,&quot;suffix&quot;:&quot;&quot;}],&quot;container-title&quot;:&quot;Indonesian Journal of Health&quot;,&quot;id&quot;:&quot;d2b81044-ec58-563f-bf11-3e7985096e4d&quot;,&quot;issue&quot;:&quot;01&quot;,&quot;issued&quot;:{&quot;date-parts&quot;:[[&quot;2021&quot;,&quot;10&quot;,&quot;31&quot;]]},&quot;page&quot;:&quot;8-17&quot;,&quot;title&quot;:&quot;Tingkat Kepuasan Pasien Rawat Jalan Terhadap Mutu Pelayanan Kesehatan di Puskesmas Sendana&quot;,&quot;type&quot;:&quot;article-journal&quot;,&quot;volume&quot;:&quot;2&quot;,&quot;container-title-short&quot;:&quot;&quot;},&quot;uris&quot;:[&quot;http://www.mendeley.com/documents/?uuid=a9341b50-679c-4e4c-a41c-8be42a64a7e0&quot;],&quot;isTemporary&quot;:false,&quot;legacyDesktopId&quot;:&quot;a9341b50-679c-4e4c-a41c-8be42a64a7e0&quot;}]},{&quot;citationID&quot;:&quot;MENDELEY_CITATION_d45a0e14-57e3-4e8a-a3b5-22f8c1574da8&quot;,&quot;properties&quot;:{&quot;noteIndex&quot;:0},&quot;isEdited&quot;:false,&quot;manualOverride&quot;:{&quot;citeprocText&quot;:&quot;(4)&quot;,&quot;isManuallyOverridden&quot;:false,&quot;manualOverrideText&quot;:&quot;&quot;},&quot;citationTag&quot;:&quot;MENDELEY_CITATION_v3_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&quot;,&quot;citationItems&quot;:[{&quot;id&quot;:&quot;0bd6cbad-6f2e-54a1-8b99-7d12e1f1f2cc&quot;,&quot;itemData&quot;:{&quot;DOI&quot;:&quot;10.32832/pro.v2i1.1784&quot;,&quot;ISSN&quot;:&quot;2654-8127&quot;,&quot;abstract&quot;:&quot;Salah satu upaya dalam bidang kesehatan adalah tersedianya pelayanan kesehatan yang berkualitas. Kepuasan pasien merupakan salah satu indikator keberhasilan pemberian pelayanan kesehatan kepada masyarakat. kepuasan pelayanan jasa kesehatan tercapai jika apa yang didapatkan pasien melebihi harapannya. Penelitian ini merupakan penelitian survey deskriptifdengan menggunakan pendekatan kuantitatif yang bertujuan untuk melihat kepuasan pasien terhadap mutu pelayanan kesehatan, sehingga dapat diketahui unsur yang dipertahankan dan diperbaiki oleh puskesmas dan dapat lebih meningkatkan kualitas pelayanannya. Metode yang digunakan dalam analisis adalah metode IPA (Importance Perfomance Analysis). Populasipenelitian adalah kunjungan pasien 2017 metode pengambilan sampel dengan purposive sampling. Sampel yang diambil 100 orang. Pengumpulan data dimulai dari jam buka pendaftaran sampai selesai dilaksanakan. Instrument penelitian menggunakan kuesioner yang berisi 30 item. Hasil penelitian dianalisis dengan membandingkan harapan dan kenyataan yang menggambarkan tingkatkepuasan pasien terhadap pelayanan kesehatan dalam dimensi tangibles 95.05%, reliability 102.66%, emphaty 101.40%, responsiveness 97.00%, dan assurance 96.00%. Dengan tingkat kepuasan secara keseluruhan 98.58% dikategorikan memuaskan.Berdasarkan hasil studi disarankan agar melakukan evaluasi secara rutin setiap 6 bulan, perbaikan dengan memberikan pelatihan dan kerjasama dengan petugas dalam peningkatan kualitas pelayanan yang berfokus padakepuasan pasien.&quot;,&quot;author&quot;:[{&quot;dropping-particle&quot;:&quot;&quot;,&quot;family&quot;:&quot;Umam&quot;,&quot;given&quot;:&quot;Chairul&quot;,&quot;non-dropping-particle&quot;:&quot;&quot;,&quot;parse-names&quot;:false,&quot;suffix&quot;:&quot;&quot;},{&quot;dropping-particle&quot;:&quot;&quot;,&quot;family&quot;:&quot;Muchlisoh&quot;,&quot;given&quot;:&quot;Lilis&quot;,&quot;non-dropping-particle&quot;:&quot;&quot;,&quot;parse-names&quot;:false,&quot;suffix&quot;:&quot;&quot;},{&quot;dropping-particle&quot;:&quot;&quot;,&quot;family&quot;:&quot;Maryati&quot;,&quot;given&quot;:&quot;Husnah&quot;,&quot;non-dropping-particle&quot;:&quot;&quot;,&quot;parse-names&quot;:false,&quot;suffix&quot;:&quot;&quot;}],&quot;container-title&quot;:&quot;PROMOTOR&quot;,&quot;id&quot;:&quot;0bd6cbad-6f2e-54a1-8b99-7d12e1f1f2cc&quot;,&quot;issue&quot;:&quot;1&quot;,&quot;issued&quot;:{&quot;date-parts&quot;:[[&quot;2019&quot;,&quot;2&quot;,&quot;1&quot;]]},&quot;page&quot;:&quot;7-19&quot;,&quot;title&quot;:&quot;ANALISIS KEPUASAN PASIEN TERHADAP MUTU PELAYANAN KESEHATAN RAWAT JALAN DENGAN METODE IPA (IMPORTANCE PERFOMANCE ANALYSIS) DI PUSKESMAS BOGOR TENGAH KOTA BOGOR TAHUN 2018&quot;,&quot;type&quot;:&quot;article-journal&quot;,&quot;volume&quot;:&quot;2&quot;,&quot;container-title-short&quot;:&quot;&quot;},&quot;uris&quot;:[&quot;http://www.mendeley.com/documents/?uuid=4c6b7dbd-653f-4856-8941-bdd36651594e&quot;],&quot;isTemporary&quot;:false,&quot;legacyDesktopId&quot;:&quot;4c6b7dbd-653f-4856-8941-bdd36651594e&quot;}]},{&quot;citationID&quot;:&quot;MENDELEY_CITATION_2cf9fae9-3c20-4d25-b247-65fe81f6c292&quot;,&quot;properties&quot;:{&quot;noteIndex&quot;:0},&quot;isEdited&quot;:false,&quot;manualOverride&quot;:{&quot;citeprocText&quot;:&quot;(5)&quot;,&quot;isManuallyOverridden&quot;:false,&quot;manualOverrideText&quot;:&quot;&quot;},&quot;citationTag&quot;:&quot;MENDELEY_CITATION_v3_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&quot;,&quot;citationItems&quot;:[{&quot;id&quot;:&quot;79d7b062-f0c3-5032-8fce-a47e428fe798&quot;,&quot;itemData&quot;:{&quot;DOI&quot;:&quot;10.47701/infokes.v7i1.166&quot;,&quot;abstract&quot;:&quot;Kecepatan  Pelayanan dirumah  sakit  dapat  mempengaruhi  kepuasan  pasien  yang sering  tidak  dihiraukan &amp;lt;br /&amp;gt;oleh  rumah  sakit  berdasarkan  dengan  standart  yang  ada  sehingga  mengakibatkan  mutu  pelayanan  di &amp;lt;br /&amp;gt;Rumah  Sakit  menjadi  menurun.  Jenis penelitian  yang  digunakan  dalam  penelitian  ini  adalah penelitian &amp;lt;br /&amp;gt;kuantitatif dengan menggunakan pendekatan cross sectional. Metode penarikan sampel dengan accidental &amp;lt;br /&amp;gt;sampling. Sampel dalam penelitian ini yaitu pasien rawat jalan di Rumah Sakit Ibu dan Anak Amanah Ibu &amp;lt;br /&amp;gt;Surakarta tahun  2016 berjumlah 30  orang.  Variabel bebas adalah kepuasan  pasien dan  variabel terikat &amp;lt;br /&amp;gt;adalah Kecepatan  pelayanan.  Pengumpulan  data  menggunakan  observasi,  wawancara  dan  kuesioner. &amp;lt;br /&amp;gt;Data tersebut akan dianalisis menggunakan uji statistik Chi-Square diolah dengan menggunakan program &amp;lt;br /&amp;gt;Statistical Program for Sosial Science versi 20 diperoleh hasil nilai p= 0,068 &amp;amp;gt; 0.05 sehingga kesimpulan &amp;lt;br /&amp;gt;dari  penelitian  ini  yaitu  tidak  ada  hubungan  antara  kecepatan  pelayanan  pendaftaran  dengan  kepuasan &amp;lt;br /&amp;gt;pasien  rawat  jalan  di  rumah  sakit  ibu  dan  anak  amanah ibu  Surakarta.  Kecepatan  pelayanan  bukan &amp;lt;br /&amp;gt;merupakan salah satu penyebab kepuasan pasien di rumah sakit tersebut, akan tetapi keramahan petugas &amp;lt;br /&amp;gt;dan  sarana  prasarana  menjadi  alasan  pasien  merasa  puas  walaupun  harus  menunggu  lama.  Responden &amp;lt;br /&amp;gt;puas  sebanyak 80%. Harapan  dari penelitian  ini  rumah  sakit bisa  memperbaiki  penjadwalan dokter  jaga &amp;lt;br /&amp;gt;sehingga mengurangi waktu tunggu pasien rawat jalan. &amp;lt;br /&amp;gt;Kata Kunci: Kecepatan, kepuasan pasien rawat jalan.&quot;,&quot;author&quot;:[{&quot;dropping-particle&quot;:&quot;&quot;,&quot;family&quot;:&quot;Sri Rahayuningsih&quot;,&quot;given&quot;:&quot;Lilik Anggar&quot;,&quot;non-dropping-particle&quot;:&quot;&quot;,&quot;parse-names&quot;:false,&quot;suffix&quot;:&quot;&quot;}],&quot;container-title&quot;:&quot;Infokes: Jurnal Ilmiah Rekam Medis dan Informatika Kesehatan&quot;,&quot;id&quot;:&quot;79d7b062-f0c3-5032-8fce-a47e428fe798&quot;,&quot;issue&quot;:&quot;1 SE  -&quot;,&quot;issued&quot;:{&quot;date-parts&quot;:[[&quot;2017&quot;,&quot;7&quot;,&quot;4&quot;]]},&quot;title&quot;:&quot;HUBUNGAN ANTARA KECEPATAN PELAYANAN PENDAFTARAN  DENGAN KEPUASAN PASIEN RAWAT JALAN DI RUMAH SAKIT IBU DAN  ANAK AMANAH IBU SURAKARTA&quot;,&quot;type&quot;:&quot;article-journal&quot;,&quot;volume&quot;:&quot;7&quot;,&quot;container-title-short&quot;:&quot;&quot;},&quot;uris&quot;:[&quot;http://www.mendeley.com/documents/?uuid=75fd8de8-8473-44e9-b279-1cedf0f46cbd&quot;],&quot;isTemporary&quot;:false,&quot;legacyDesktopId&quot;:&quot;75fd8de8-8473-44e9-b279-1cedf0f46cbd&quot;}]},{&quot;citationID&quot;:&quot;MENDELEY_CITATION_c1b0f853-7f83-4c4e-b935-099f10289fac&quot;,&quot;properties&quot;:{&quot;noteIndex&quot;:0},&quot;isEdited&quot;:false,&quot;manualOverride&quot;:{&quot;citeprocText&quot;:&quot;(6)&quot;,&quot;isManuallyOverridden&quot;:false,&quot;manualOverrideText&quot;:&quot;&quot;},&quot;citationTag&quot;:&quot;MENDELEY_CITATION_v3_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&quot;,&quot;citationItems&quot;:[{&quot;id&quot;:&quot;e109232f-289b-578a-8489-10dbda850620&quot;,&quot;itemData&quot;:{&quot;DOI&quot;:&quot;10.14710/jmki.10.2.2022.115-124&quot;,&quot;ISSN&quot;:&quot;2548-7213&quot;,&quot;abstract&quot;:&quot;ABSTRACTThe form of excellent service quality is often discussed in previous studies, including through indicators; tangibles, responsiveness, assurance, empathy and reliability. In this study, the service quality variable used is different from previous studies, namely using the Kennedy &amp; Young theory, which uses indicators; availability, responsiveness, convenience and on time. The purpose of the study was to analyze the effect of patient perceptions of service quality on outpatient satisfaction of the nuclear medicine unit at the radiology installation of RSUP Dr. Kariadi Semarang. This type of research is observational with a quantitative approach, namely research that intends to test hypotheses. The research analysis unit is an outpatient who comes to get services from the nuclear medicine unit at the radiology installation of RSUP Dr. Kariadi Semarang in February 2022, as many as 314 patients, a sample size of 86 respondents was taken through simple random sampling.The results show that: the service quality variable affects the overall satisfaction variable, with an R2 value of 0.389. The service quality variable has an effect on the expectation variable with an R2 value of 0.456. The service quality variable affects the experience variable with an R2 value of 0.454. The conclusion of this study is that the service quality variable has a positive effect on patient satisfaction in the Outpatient Nuclear Medicine Unit, Radiology Installation, Dr. Kariadi Semarang.&quot;,&quot;author&quot;:[{&quot;dropping-particle&quot;:&quot;&quot;,&quot;family&quot;:&quot;Nopriwan&quot;,&quot;given&quot;:&quot;Nopriwan&quot;,&quot;non-dropping-particle&quot;:&quot;&quot;,&quot;parse-names&quot;:false,&quot;suffix&quot;:&quot;&quot;},{&quot;dropping-particle&quot;:&quot;&quot;,&quot;family&quot;:&quot;Arso&quot;,&quot;given&quot;:&quot;Septo Pawelas&quot;,&quot;non-dropping-particle&quot;:&quot;&quot;,&quot;parse-names&quot;:false,&quot;suffix&quot;:&quot;&quot;},{&quot;dropping-particle&quot;:&quot;&quot;,&quot;family&quot;:&quot;Nurjazuli&quot;,&quot;given&quot;:&quot;Nurjazuli&quot;,&quot;non-dropping-particle&quot;:&quot;&quot;,&quot;parse-names&quot;:false,&quot;suffix&quot;:&quot;&quot;}],&quot;container-title&quot;:&quot;Jurnal Manajemen Kesehatan Indonesia&quot;,&quot;id&quot;:&quot;e109232f-289b-578a-8489-10dbda850620&quot;,&quot;issue&quot;:&quot;2&quot;,&quot;issued&quot;:{&quot;date-parts&quot;:[[&quot;2022&quot;,&quot;8&quot;,&quot;18&quot;]]},&quot;page&quot;:&quot;115-124&quot;,&quot;title&quot;:&quot;Analisis Pengaruh Persepsi Pasien Tentang Mutu Pelayanan Terhadap Kepuasaan Pasien Rawat Jalan Unit Kedokteran Nuklir Instalasi Radiologi RSUP Dr. Kariadi Semarang&quot;,&quot;type&quot;:&quot;article-journal&quot;,&quot;volume&quot;:&quot;10&quot;,&quot;container-title-short&quot;:&quot;&quot;},&quot;uris&quot;:[&quot;http://www.mendeley.com/documents/?uuid=aa9d6e2a-67d5-46e5-a045-326fdfb85a9a&quot;],&quot;isTemporary&quot;:false,&quot;legacyDesktopId&quot;:&quot;aa9d6e2a-67d5-46e5-a045-326fdfb85a9a&quot;}]},{&quot;citationID&quot;:&quot;MENDELEY_CITATION_f38a17cf-aea4-4448-b5fe-73838ea7bb1f&quot;,&quot;properties&quot;:{&quot;noteIndex&quot;:0},&quot;isEdited&quot;:false,&quot;manualOverride&quot;:{&quot;citeprocText&quot;:&quot;(7)&quot;,&quot;isManuallyOverridden&quot;:false,&quot;manualOverrideText&quot;:&quot;&quot;},&quot;citationTag&quot;:&quot;MENDELEY_CITATION_v3_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&quot;,&quot;citationItems&quot;:[{&quot;id&quot;:&quot;69d8afe6-b4e5-5de0-b456-3902c2123510&quot;,&quot;itemData&quot;:{&quot;DOI&quot;:&quot;10.33085/jrm.v1i2.3973&quot;,&quot;ISSN&quot;:&quot;2614-6398&quot;,&quot;abstract&quot;:&quot;Kebaikan pasien merupakan salah satu indikator penting yang harus diperhatikan dalam pelayanan kesehatan. Survei awal yang dilakukan di Rumah Sakit Advent Medan pada poli jantung pasien mengatakan merasa menunggu lama terhadap jam pelayanan yang tidak sesuai, kurang jelasnya informasi yang diberikan oleh petugas kesehatan serta mengatakan minimnya waktu pasien untuk berkonsultasi kepada dokter. Tujuan; untuk menganalisis Pengaruh Mutu Pelayanan Kesehatan Terhadap Kebaikan Pasien Rawat Jalan Jantung di Rumah Sakit Advent Medan. Metode; Penelitian ini adalah penelitian dengan pendekatan Cross Sectional Study. Populasi dalam penelitian ini pasien yang berobat di poli jantung dengan jumlah sampel 80 responden dengan cara pengambilan sampel penelitian yaitu menggunakan teknik accidental sampling. Hasil; Diperoleh hasil, variabel yang memiliki pengaruh yaitu reliability mempunyai nilai p (Sig) 0.000 &lt; 0.05, tangible p (Sig) 0.001 &lt; 0.05, empathy p (Sig) 0.007 &lt; 0.05 sedangkan variabel yang tidak memiliki pengaruh yaitu assurance p (Sig) 0.843 &gt; 0.05 dan responsiveness p (Sig) 0.064 &gt; 0.05. variabel yang paling besar pengaruhnya terhadap kebaikan pasien adalah variabel reliability dengan nilai sig 0.000 dan Exp (B) 15.979 yang artinya reliability yang baik memiliki 16 kali bepengaruh terhadap kebaikan pasien. Kesimpulan; Dari hasil penelitian, diharapkan rumah sakit memberikan informasi yang jelas terkait mengurus berkas pasien kunjungan ulang, ruang poli yang tidak berpindah-pindah dan waktu pelayanan yang sesuai sehingga memudahkan pasien dan meningkatnya kebaikan pasien.&quot;,&quot;author&quot;:[{&quot;dropping-particle&quot;:&quot;&quot;,&quot;family&quot;:&quot;Tarigan&quot;,&quot;given&quot;:&quot;Andini Mentari&quot;,&quot;non-dropping-particle&quot;:&quot;&quot;,&quot;parse-names&quot;:false,&quot;suffix&quot;:&quot;&quot;},{&quot;dropping-particle&quot;:&quot;&quot;,&quot;family&quot;:&quot;Zein&quot;,&quot;given&quot;:&quot;Umar&quot;,&quot;non-dropping-particle&quot;:&quot;&quot;,&quot;parse-names&quot;:false,&quot;suffix&quot;:&quot;&quot;},{&quot;dropping-particle&quot;:&quot;&quot;,&quot;family&quot;:&quot;Syamsul&quot;,&quot;given&quot;:&quot;Darwin&quot;,&quot;non-dropping-particle&quot;:&quot;&quot;,&quot;parse-names&quot;:false,&quot;suffix&quot;:&quot;&quot;}],&quot;container-title&quot;:&quot;Jurnal Rekam Medic&quot;,&quot;id&quot;:&quot;69d8afe6-b4e5-5de0-b456-3902c2123510&quot;,&quot;issue&quot;:&quot;2&quot;,&quot;issued&quot;:{&quot;date-parts&quot;:[[&quot;2018&quot;,&quot;12&quot;,&quot;18&quot;]]},&quot;page&quot;:&quot;64&quot;,&quot;title&quot;:&quot;Pengaruh Mutu Pelayanan Kesehatan Terhadap Kebaikan Pasien Rawat Jalan Jantung di Rumah Sakit Advent Medan&quot;,&quot;type&quot;:&quot;article-journal&quot;,&quot;volume&quot;:&quot;1&quot;,&quot;container-title-short&quot;:&quot;&quot;},&quot;uris&quot;:[&quot;http://www.mendeley.com/documents/?uuid=356c186a-644f-486e-ad23-cd14134133e5&quot;],&quot;isTemporary&quot;:false,&quot;legacyDesktopId&quot;:&quot;356c186a-644f-486e-ad23-cd14134133e5&quot;}]},{&quot;citationID&quot;:&quot;MENDELEY_CITATION_6e931d01-1000-4f1f-82ab-3ecc32d99351&quot;,&quot;properties&quot;:{&quot;noteIndex&quot;:0},&quot;isEdited&quot;:false,&quot;manualOverride&quot;:{&quot;citeprocText&quot;:&quot;(8)&quot;,&quot;isManuallyOverridden&quot;:false,&quot;manualOverrideText&quot;:&quot;&quot;},&quot;citationTag&quot;:&quot;MENDELEY_CITATION_v3_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&quot;,&quot;citationItems&quot;:[{&quot;id&quot;:&quot;a9d10445-f5d0-556a-9a1d-a53fff68126b&quot;,&quot;itemData&quot;:{&quot;abstract&quot;:&quot;Patient’s satisfaction is a comparison of expectations and the reality that patients get from health services, which can be used as an indicator to assess the quality of health services. Patient’s satisfaction factors can be caused by empathy and hospitality of nurses when providing nursing care. The purpose of this study was to determine the relationship of nurse’s empathy with patien’st satisfaction related to nurse’s empathy and nurse’s friendliness with patien’s satisfaction related to nurse’s friendliness in the inpatient clinic of dr. dr. Suherman Jember. The correlation design used is the Cross Sectional approach with a total sample of 36 respondents taken using quota sampling techniques. Nurse’s empathy statistical test results with patient’s satisfaction related to nurse empathy using Spearman rho with α = 0.05 obtained p value = 0.001 and r = 0.533, which means nurse empathy has a relationship in the moderate category with patient’s satisfaction related to nurse empathy. The same statistical test results on the friendliness of nurses with patient’s satisfaction related to nurse friendliness obtained p value = 0,000 and r = 0.610 which means nurse friendliness has a relationship in the strong category with patient’s satisfaction related to nurse friendliness. The quality of service quality is very influential on the image of health care institutions in the community. Nurses as health workers who often interact with patients are advised to always pay attention to the quality of service, one of them is by increasing nurses' empathy and friendliness.&quot;,&quot;author&quot;:[{&quot;dropping-particle&quot;:&quot;&quot;,&quot;family&quot;:&quot;Alfirosa, Puspa&quot;,&quot;given&quot;:&quot;Bintari&quot;,&quot;non-dropping-particle&quot;:&quot;&quot;,&quot;parse-names&quot;:false,&quot;suffix&quot;:&quot;&quot;}],&quot;id&quot;:&quot;a9d10445-f5d0-556a-9a1d-a53fff68126b&quot;,&quot;issued&quot;:{&quot;date-parts&quot;:[[&quot;2020&quot;]]},&quot;publisher&quot;:&quot;UNMUH Jember&quot;,&quot;title&quot;:&quot;Hubungan Empati dan Keramahan Perawat dengan Kepuasan Pasien Rawat Inap di Klinik dr. Suherman Jember&quot;,&quot;type&quot;:&quot;thesis&quot;,&quot;container-title-short&quot;:&quot;&quot;},&quot;uris&quot;:[&quot;http://www.mendeley.com/documents/?uuid=7bb58417-0ea1-4f0a-8b5a-b44834777a4c&quot;],&quot;isTemporary&quot;:false,&quot;legacyDesktopId&quot;:&quot;7bb58417-0ea1-4f0a-8b5a-b44834777a4c&quot;}]},{&quot;citationID&quot;:&quot;MENDELEY_CITATION_01dcd881-2ff9-4bff-94d4-bf14021897e6&quot;,&quot;properties&quot;:{&quot;noteIndex&quot;:0},&quot;isEdited&quot;:false,&quot;manualOverride&quot;:{&quot;citeprocText&quot;:&quot;(9)&quot;,&quot;isManuallyOverridden&quot;:false,&quot;manualOverrideText&quot;:&quot;&quot;},&quot;citationTag&quot;:&quot;MENDELEY_CITATION_v3_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&quot;,&quot;citationItems&quot;:[{&quot;id&quot;:&quot;6c0a4912-ed42-53ac-be01-aa1922c4b1a0&quot;,&quot;itemData&quot;:{&quot;DOI&quot;:&quot;https://doi.org/10.24843/MU.2021.V10.i9.P14.&quot;,&quot;abstract&quot;:&quot;elayanan melalui puskesmas sangat besar peranannya dalam pemerataan kesehatan di Indonesia. Untuk dapat meningkatkan pemerataan kesehatan, pasien harus merasa puas dengan pelayanan puskesmas sehingga mereka dapat dengan rutin melakukan kontrol di puskesmas tersebut. Berdasarkan hal tersebut, peneliti ingin melihat tingkat kepuasan pasien rawat jalan di Puskesmas I Mengwi. Dengan mengetahui tingkat kepuasan diharapkan puskesmas dapat terus meningkatkan kualitas pelayanannya sehingga pemerataan kesehatan di Indonesia dapat dicapai. Penelitian ini merupakan studi deskriptif dengan pendekatan potong-lintang menggunakan data primer berupa isian kuisioner yang diberikan kepada pasien rawat jalan Puskesmas I Mengwi pada minggu pertama bulan Oktober 2016. Pasien dengan gangguan jiwa dan gangguan dalam berkomunikasi di ekslusi dari studi ini. Hasil dari 30 sampel yang di dapatkan, di peroleh data bahwa berdasarkan kelompok umur, responden terbanyak ada pada kelompok umur 35 – 44 tahun (33,3%). Mayoritas responden adalah Pria (53,3%). Berdasarkan tingkat pendidikan terakhir, hampir setengahnya (43,3%) merupakan tamatan SMA atau sederajat. Jenis pekerjaan yang dilakukan oleh responden lebih dari sepertiganya (33,3%) merupakan wiraswasta atau berdagang. Analisis tingkat kepuasan menunjukkan bahwa tingkat kepuasan pasien rawat jalan terhadap pelayanan kesehatan adalah 99,47%. Hampir seluruh pasien rawat jalan di Puskesmas Mengwi I merasa puas dengan pelayanan kesehatan yang diterima di sana. Data tersebut mengandung makna bahwa di tempat pelayanan kesehatan tersebut hampir menunjukkan kemajuan yang berarti, karena tidak mudah untuk memenuhi harapan para pelanggan tersebut.&quot;,&quot;author&quot;:[{&quot;dropping-particle&quot;:&quot;&quot;,&quot;family&quot;:&quot;Arnaya, Agung Aditya; Niryana&quot;,&quot;given&quot;:&quot;I Wayan&quot;,&quot;non-dropping-particle&quot;:&quot;&quot;,&quot;parse-names&quot;:false,&quot;suffix&quot;:&quot;&quot;}],&quot;container-title&quot;:&quot;E-Jurnal Medika Udayana,&quot;,&quot;id&quot;:&quot;6c0a4912-ed42-53ac-be01-aa1922c4b1a0&quot;,&quot;issue&quot;:&quot;9&quot;,&quot;issued&quot;:{&quot;date-parts&quot;:[[&quot;2021&quot;]]},&quot;page&quot;:&quot;82-88&quot;,&quot;title&quot;:&quot;TINGKAT KEPUASAN DAN HARAPAN PASIEN RAWAT JALAN TERHADAP KUALITAS PELAYANAN KESEHATAN DI PUSKESMAS MENGWI I&quot;,&quot;type&quot;:&quot;article-journal&quot;,&quot;volume&quot;:&quot;10&quot;,&quot;container-title-short&quot;:&quot;&quot;},&quot;uris&quot;:[&quot;http://www.mendeley.com/documents/?uuid=ebdc6807-71c7-4f41-b6ab-16632f8178a0&quot;],&quot;isTemporary&quot;:false,&quot;legacyDesktopId&quot;:&quot;ebdc6807-71c7-4f41-b6ab-16632f8178a0&quot;}]},{&quot;citationID&quot;:&quot;MENDELEY_CITATION_ea187a01-1655-4505-aaff-656acd47313b&quot;,&quot;properties&quot;:{&quot;noteIndex&quot;:0},&quot;isEdited&quot;:false,&quot;manualOverride&quot;:{&quot;citeprocText&quot;:&quot;(6)&quot;,&quot;isManuallyOverridden&quot;:false,&quot;manualOverrideText&quot;:&quot;&quot;},&quot;citationTag&quot;:&quot;MENDELEY_CITATION_v3_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&quot;,&quot;citationItems&quot;:[{&quot;id&quot;:&quot;e109232f-289b-578a-8489-10dbda850620&quot;,&quot;itemData&quot;:{&quot;DOI&quot;:&quot;10.14710/jmki.10.2.2022.115-124&quot;,&quot;ISSN&quot;:&quot;2548-7213&quot;,&quot;abstract&quot;:&quot;ABSTRACTThe form of excellent service quality is often discussed in previous studies, including through indicators; tangibles, responsiveness, assurance, empathy and reliability. In this study, the service quality variable used is different from previous studies, namely using the Kennedy &amp; Young theory, which uses indicators; availability, responsiveness, convenience and on time. The purpose of the study was to analyze the effect of patient perceptions of service quality on outpatient satisfaction of the nuclear medicine unit at the radiology installation of RSUP Dr. Kariadi Semarang. This type of research is observational with a quantitative approach, namely research that intends to test hypotheses. The research analysis unit is an outpatient who comes to get services from the nuclear medicine unit at the radiology installation of RSUP Dr. Kariadi Semarang in February 2022, as many as 314 patients, a sample size of 86 respondents was taken through simple random sampling.The results show that: the service quality variable affects the overall satisfaction variable, with an R2 value of 0.389. The service quality variable has an effect on the expectation variable with an R2 value of 0.456. The service quality variable affects the experience variable with an R2 value of 0.454. The conclusion of this study is that the service quality variable has a positive effect on patient satisfaction in the Outpatient Nuclear Medicine Unit, Radiology Installation, Dr. Kariadi Semarang.&quot;,&quot;author&quot;:[{&quot;dropping-particle&quot;:&quot;&quot;,&quot;family&quot;:&quot;Nopriwan&quot;,&quot;given&quot;:&quot;Nopriwan&quot;,&quot;non-dropping-particle&quot;:&quot;&quot;,&quot;parse-names&quot;:false,&quot;suffix&quot;:&quot;&quot;},{&quot;dropping-particle&quot;:&quot;&quot;,&quot;family&quot;:&quot;Arso&quot;,&quot;given&quot;:&quot;Septo Pawelas&quot;,&quot;non-dropping-particle&quot;:&quot;&quot;,&quot;parse-names&quot;:false,&quot;suffix&quot;:&quot;&quot;},{&quot;dropping-particle&quot;:&quot;&quot;,&quot;family&quot;:&quot;Nurjazuli&quot;,&quot;given&quot;:&quot;Nurjazuli&quot;,&quot;non-dropping-particle&quot;:&quot;&quot;,&quot;parse-names&quot;:false,&quot;suffix&quot;:&quot;&quot;}],&quot;container-title&quot;:&quot;Jurnal Manajemen Kesehatan Indonesia&quot;,&quot;id&quot;:&quot;e109232f-289b-578a-8489-10dbda850620&quot;,&quot;issue&quot;:&quot;2&quot;,&quot;issued&quot;:{&quot;date-parts&quot;:[[&quot;2022&quot;,&quot;8&quot;,&quot;18&quot;]]},&quot;page&quot;:&quot;115-124&quot;,&quot;title&quot;:&quot;Analisis Pengaruh Persepsi Pasien Tentang Mutu Pelayanan Terhadap Kepuasaan Pasien Rawat Jalan Unit Kedokteran Nuklir Instalasi Radiologi RSUP Dr. Kariadi Semarang&quot;,&quot;type&quot;:&quot;article-journal&quot;,&quot;volume&quot;:&quot;10&quot;,&quot;container-title-short&quot;:&quot;&quot;},&quot;uris&quot;:[&quot;http://www.mendeley.com/documents/?uuid=aa9d6e2a-67d5-46e5-a045-326fdfb85a9a&quot;],&quot;isTemporary&quot;:false,&quot;legacyDesktopId&quot;:&quot;aa9d6e2a-67d5-46e5-a045-326fdfb85a9a&quot;}]},{&quot;citationID&quot;:&quot;MENDELEY_CITATION_f8e30a73-4836-4a46-80dc-79d3871fcb25&quot;,&quot;properties&quot;:{&quot;noteIndex&quot;:0},&quot;isEdited&quot;:false,&quot;manualOverride&quot;:{&quot;citeprocText&quot;:&quot;(10)&quot;,&quot;isManuallyOverridden&quot;:false,&quot;manualOverrideText&quot;:&quot;&quot;},&quot;citationTag&quot;:&quot;MENDELEY_CITATION_v3_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&quot;,&quot;citationItems&quot;:[{&quot;id&quot;:&quot;59f04360-73d5-5b61-aec3-04dbe14779ce&quot;,&quot;itemData&quot;:{&quot;DOI&quot;:&quot;https://doi.org/10.59141/cerdika.v1i10.189&quot;,&quot;abstract&quot;:&quot;Latar Belakang: Mutu pelayanan kesehatan adalah derajat kemampuan pelayanan kesehatan yang sesuai dengan standar profesi dan standar pelayanan dengan menggunakan potensi sumber daya yang tersedia di rumah sakit atau puskesmas secara wajar efisien dan efektif. Masa pandemi COVID-19 mutu pelayanan pasti jadi sorotan no-1.Sehingga mutu pelayanan di masa pandemi COVID-19 harus sangat mengutamakan program kesehatan (Prokes) pemerintah. Sebab hal itu,untuk mewujudkan ketersediaan pelayanan yang bermutu dan efektif di unit rawat jalan, diperlukan adanya beberapa faktor yang cukup memadai, yaitu pada kondisi unit rekam medis dengan mutu pelayanan kesehatan yang tidak memenuhi standar dapat mengganggu kenyamanan pada pasien yang berkunjung. Analisis ini dilakukan karena ada nya masalah mutu pelayanan di Klinik Utama Melati Bunda yang kurang baik di masa Pandemi COVID-19. Tujuan: Tujuan dari penelitian ini yaitu untuk menganalisis kualitas mutu Pelayanan Pasien Rawat Jalan pada Masa Pandemi COVID-19 di Klinik Utama Melati Bunda. Metode: Metode penelitian yang digunakan adalah kualitatif dan deskriptif dengan teknik wawancara dan observasi dari unit rawat jalan pengamatan secara langsung. Hasil: Hasil penelitian menunjukan bahwa Klinik Melati Bunda memiliki Perekam Medis dan Informasi Kesehatan (PMIK) yang belum cukup memadai,maka diperlukan ditingkatkan. Adapun sarana prasarananya harus diperbaharui,namun standar operasional prosedur (SOP) pelayanan cukup baik. Pada masa pandemi COVID-19 di Klinik Utama Melati Bunda yang mengakibatkan mutu pelayanan menjadi kurang baik di masa Pandemi COVID-19. Kesimpulan: Berdasarkan hasil penelitian analisis mutu pelayanan pasien rawat jalan pada masa pandemi COVID-19 di Klinik Utama Melati Bunda, dapat disimpulkan bahwa Sumber Daya Manusia masih belum cukup untuk memberikan pelayanan yang cepat dan tepat kepada pasien mengingat beban pekerjaan dan tenaga kerja yang tidak seimbang, sarana dan prasarana yang sudah sesuai di masa pandemi COVID-19 seperti memakai batasan plastik di bagian pendaftaran,meletakan handsanitizer pada beberapa tempat. Namun masih ada juga beberapa ruangan yang kurang pencahayaannya. Kemudian Standar Operasional Prosedur di Klinik Utama Melati yang belum diperbaharui di masa pandemi COVID-19.&quot;,&quot;author&quot;:[{&quot;dropping-particle&quot;:&quot;&quot;,&quot;family&quot;:&quot;Fadillah, Ghassani, Laras; Azizah, Yuliawati, Siti; Yunengsih&quot;,&quot;given&quot;:&quot;Yuyun;&quot;,&quot;non-dropping-particle&quot;:&quot;&quot;,&quot;parse-names&quot;:false,&quot;suffix&quot;:&quot;&quot;}],&quot;container-title&quot;:&quot;Cerdika: Jurnal Ilmiah indonesia&quot;,&quot;id&quot;:&quot;59f04360-73d5-5b61-aec3-04dbe14779ce&quot;,&quot;issue&quot;:&quot;10&quot;,&quot;issued&quot;:{&quot;date-parts&quot;:[[&quot;2021&quot;]]},&quot;title&quot;:&quot;Analisis Mutu Pelayanan Pasien Rawat Jalan pada Masa Pandemi COVID-19 Klinik Utama Melati Bunda&quot;,&quot;type&quot;:&quot;article-journal&quot;,&quot;volume&quot;:&quot;1&quot;,&quot;container-title-short&quot;:&quot;&quot;},&quot;uris&quot;:[&quot;http://www.mendeley.com/documents/?uuid=d8f207bb-60c6-49f2-b2b8-44e0ed120f02&quot;],&quot;isTemporary&quot;:false,&quot;legacyDesktopId&quot;:&quot;d8f207bb-60c6-49f2-b2b8-44e0ed120f02&quot;}]},{&quot;citationID&quot;:&quot;MENDELEY_CITATION_8d9ea260-4c62-4082-9a05-76b8399cf7f4&quot;,&quot;properties&quot;:{&quot;noteIndex&quot;:0},&quot;isEdited&quot;:false,&quot;manualOverride&quot;:{&quot;citeprocText&quot;:&quot;(7)&quot;,&quot;isManuallyOverridden&quot;:false,&quot;manualOverrideText&quot;:&quot;&quot;},&quot;citationTag&quot;:&quot;MENDELEY_CITATION_v3_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&quot;,&quot;citationItems&quot;:[{&quot;id&quot;:&quot;69d8afe6-b4e5-5de0-b456-3902c2123510&quot;,&quot;itemData&quot;:{&quot;DOI&quot;:&quot;10.33085/jrm.v1i2.3973&quot;,&quot;ISSN&quot;:&quot;2614-6398&quot;,&quot;abstract&quot;:&quot;Kebaikan pasien merupakan salah satu indikator penting yang harus diperhatikan dalam pelayanan kesehatan. Survei awal yang dilakukan di Rumah Sakit Advent Medan pada poli jantung pasien mengatakan merasa menunggu lama terhadap jam pelayanan yang tidak sesuai, kurang jelasnya informasi yang diberikan oleh petugas kesehatan serta mengatakan minimnya waktu pasien untuk berkonsultasi kepada dokter. Tujuan; untuk menganalisis Pengaruh Mutu Pelayanan Kesehatan Terhadap Kebaikan Pasien Rawat Jalan Jantung di Rumah Sakit Advent Medan. Metode; Penelitian ini adalah penelitian dengan pendekatan Cross Sectional Study. Populasi dalam penelitian ini pasien yang berobat di poli jantung dengan jumlah sampel 80 responden dengan cara pengambilan sampel penelitian yaitu menggunakan teknik accidental sampling. Hasil; Diperoleh hasil, variabel yang memiliki pengaruh yaitu reliability mempunyai nilai p (Sig) 0.000 &lt; 0.05, tangible p (Sig) 0.001 &lt; 0.05, empathy p (Sig) 0.007 &lt; 0.05 sedangkan variabel yang tidak memiliki pengaruh yaitu assurance p (Sig) 0.843 &gt; 0.05 dan responsiveness p (Sig) 0.064 &gt; 0.05. variabel yang paling besar pengaruhnya terhadap kebaikan pasien adalah variabel reliability dengan nilai sig 0.000 dan Exp (B) 15.979 yang artinya reliability yang baik memiliki 16 kali bepengaruh terhadap kebaikan pasien. Kesimpulan; Dari hasil penelitian, diharapkan rumah sakit memberikan informasi yang jelas terkait mengurus berkas pasien kunjungan ulang, ruang poli yang tidak berpindah-pindah dan waktu pelayanan yang sesuai sehingga memudahkan pasien dan meningkatnya kebaikan pasien.&quot;,&quot;author&quot;:[{&quot;dropping-particle&quot;:&quot;&quot;,&quot;family&quot;:&quot;Tarigan&quot;,&quot;given&quot;:&quot;Andini Mentari&quot;,&quot;non-dropping-particle&quot;:&quot;&quot;,&quot;parse-names&quot;:false,&quot;suffix&quot;:&quot;&quot;},{&quot;dropping-particle&quot;:&quot;&quot;,&quot;family&quot;:&quot;Zein&quot;,&quot;given&quot;:&quot;Umar&quot;,&quot;non-dropping-particle&quot;:&quot;&quot;,&quot;parse-names&quot;:false,&quot;suffix&quot;:&quot;&quot;},{&quot;dropping-particle&quot;:&quot;&quot;,&quot;family&quot;:&quot;Syamsul&quot;,&quot;given&quot;:&quot;Darwin&quot;,&quot;non-dropping-particle&quot;:&quot;&quot;,&quot;parse-names&quot;:false,&quot;suffix&quot;:&quot;&quot;}],&quot;container-title&quot;:&quot;Jurnal Rekam Medic&quot;,&quot;id&quot;:&quot;69d8afe6-b4e5-5de0-b456-3902c2123510&quot;,&quot;issue&quot;:&quot;2&quot;,&quot;issued&quot;:{&quot;date-parts&quot;:[[&quot;2018&quot;,&quot;12&quot;,&quot;18&quot;]]},&quot;page&quot;:&quot;64&quot;,&quot;title&quot;:&quot;Pengaruh Mutu Pelayanan Kesehatan Terhadap Kebaikan Pasien Rawat Jalan Jantung di Rumah Sakit Advent Medan&quot;,&quot;type&quot;:&quot;article-journal&quot;,&quot;volume&quot;:&quot;1&quot;,&quot;container-title-short&quot;:&quot;&quot;},&quot;uris&quot;:[&quot;http://www.mendeley.com/documents/?uuid=356c186a-644f-486e-ad23-cd14134133e5&quot;],&quot;isTemporary&quot;:false,&quot;legacyDesktopId&quot;:&quot;356c186a-644f-486e-ad23-cd14134133e5&quot;}]},{&quot;citationID&quot;:&quot;MENDELEY_CITATION_46c9aa3a-f980-4bb4-9c2a-e1bfdc86b680&quot;,&quot;properties&quot;:{&quot;noteIndex&quot;:0},&quot;isEdited&quot;:false,&quot;manualOverride&quot;:{&quot;citeprocText&quot;:&quot;(11)&quot;,&quot;isManuallyOverridden&quot;:false,&quot;manualOverrideText&quot;:&quot;&quot;},&quot;citationTag&quot;:&quot;MENDELEY_CITATION_v3_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&quot;,&quot;citationItems&quot;:[{&quot;id&quot;:&quot;f1a2130a-f410-5c66-bbf3-2f842ab8bd24&quot;,&quot;itemData&quot;:{&quot;DOI&quot;:&quot;10.30741/wiga.v7i1.336&quot;,&quot;ISSN&quot;:&quot;2549-5992&quot;,&quot;abstract&quot;:&quot;This study aims to determine the facility in Aston Madiun Hotel &amp; Conference Center. To determine customer satisfaction at Aston Madiun Hotel &amp; Conference Center. To know the facility is there any influence on customer satisfaction Aston Madiun Hotel &amp; Conference Center. The method in this research is descriptive quantitative method, while the sampling technique in this research is cluster sampling, that customers who stayed at Aston Madiun Hotel &amp; Conference Center with a number of 101 respondents. Collecting data using questionnaires and observation methods. In analyzing the data the instruments used are validity and reliability. To test the assumption using normality test. And to test the hypothesis of this study using simple linear regression analysis of the data, the determinant coefficient, and t test. The results were obtained a total score of facilities has a value above the average of 59 respondents, while below the average of 42 respondents. Y = 11.727 + 0,820X. The constant equal to 11.727, meaning that if the variable or constant fixed-value amenities, the amount Customer Satisfaction is 11.727. This means that without the influence of the amenities variable customer satisfaction will continue to have a value of 11.727. A regression coefficient of 0.820 has the sense that if an increase in 31 the Facility variables Customer satisfaction will rise by 0.820 of one unit assuming other variables remain. The coefficient is positive means that there is a positive relationship Facility and Customer Satisfaction. Based on the analysis above can be seen the value of R2 is 0.799. So the influence of facilities to customer satisfaction Aston Madiun Hotel &amp; Conference Center 79.9% while the remaining 20.1% is influenced by other factors. So it can be concluded that the facility has an influence on customer satisfaction. T test calculations obtained was 19.810 while ttabel 1.937. Thus H0 is rejected, meaning that there is influence overall facility to customer satisfaction.&quot;,&quot;author&quot;:[{&quot;dropping-particle&quot;:&quot;&quot;,&quot;family&quot;:&quot;Srijani&quot;,&quot;given&quot;:&quot;Ninik&quot;,&quot;non-dropping-particle&quot;:&quot;&quot;,&quot;parse-names&quot;:false,&quot;suffix&quot;:&quot;&quot;},{&quot;dropping-particle&quot;:&quot;&quot;,&quot;family&quot;:&quot;Hidayat&quot;,&quot;given&quot;:&quot;Achmad Sukma&quot;,&quot;non-dropping-particle&quot;:&quot;&quot;,&quot;parse-names&quot;:false,&quot;suffix&quot;:&quot;&quot;}],&quot;container-title&quot;:&quot;Wiga : Jurnal Penelitian Ilmu Ekonomi&quot;,&quot;id&quot;:&quot;f1a2130a-f410-5c66-bbf3-2f842ab8bd24&quot;,&quot;issue&quot;:&quot;1&quot;,&quot;issued&quot;:{&quot;date-parts&quot;:[[&quot;2018&quot;,&quot;12&quot;,&quot;12&quot;]]},&quot;page&quot;:&quot;31-38&quot;,&quot;title&quot;:&quot;PENGARUH FASILITAS TERHADAP KEPUASAN PELANGGAN DI ASTON MADIUN HOTEL &amp;amp; CONFERENCE CENTER&quot;,&quot;type&quot;:&quot;article-journal&quot;,&quot;volume&quot;:&quot;7&quot;,&quot;container-title-short&quot;:&quot;&quot;},&quot;uris&quot;:[&quot;http://www.mendeley.com/documents/?uuid=fb2d8c34-39a3-45ec-8e6a-366d9772c5b6&quot;],&quot;isTemporary&quot;:false,&quot;legacyDesktopId&quot;:&quot;fb2d8c34-39a3-45ec-8e6a-366d9772c5b6&quot;}]},{&quot;citationID&quot;:&quot;MENDELEY_CITATION_1a18ce2b-fdad-4743-bf17-a94609cb842d&quot;,&quot;properties&quot;:{&quot;noteIndex&quot;:0},&quot;isEdited&quot;:false,&quot;manualOverride&quot;:{&quot;citeprocText&quot;:&quot;(6,12)&quot;,&quot;isManuallyOverridden&quot;:true,&quot;manualOverrideText&quot;:&quot;(6,12)&quot;},&quot;citationTag&quot;:&quot;MENDELEY_CITATION_v3_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&quot;,&quot;citationItems&quot;:[{&quot;id&quot;:&quot;919b8108-5281-5492-af91-94f408230d77&quot;,&quot;itemData&quot;:{&quot;DOI&quot;:&quot;10.1016/S0022-4359(05)80007-7&quot;,&quot;ISSN&quot;:&quot;00224359&quot;,&quot;author&quot;:[{&quot;dropping-particle&quot;:&quot;&quot;,&quot;family&quot;:&quot;Parasuraman&quot;,&quot;given&quot;:&quot;A.&quot;,&quot;non-dropping-particle&quot;:&quot;&quot;,&quot;parse-names&quot;:false,&quot;suffix&quot;:&quot;&quot;},{&quot;dropping-particle&quot;:&quot;&quot;,&quot;family&quot;:&quot;Berry&quot;,&quot;given&quot;:&quot;Leonard L.&quot;,&quot;non-dropping-particle&quot;:&quot;&quot;,&quot;parse-names&quot;:false,&quot;suffix&quot;:&quot;&quot;},{&quot;dropping-particle&quot;:&quot;&quot;,&quot;family&quot;:&quot;Zeithaml&quot;,&quot;given&quot;:&quot;Valarie A.&quot;,&quot;non-dropping-particle&quot;:&quot;&quot;,&quot;parse-names&quot;:false,&quot;suffix&quot;:&quot;&quot;}],&quot;container-title&quot;:&quot;Journal of Retailing&quot;,&quot;id&quot;:&quot;919b8108-5281-5492-af91-94f408230d77&quot;,&quot;issue&quot;:&quot;1&quot;,&quot;issued&quot;:{&quot;date-parts&quot;:[[&quot;1993&quot;,&quot;3&quot;]]},&quot;page&quot;:&quot;140-147&quot;,&quot;title&quot;:&quot;More on improving service quality measurement&quot;,&quot;type&quot;:&quot;article-journal&quot;,&quot;volume&quot;:&quot;69&quot;,&quot;container-title-short&quot;:&quot;&quot;},&quot;uris&quot;:[&quot;http://www.mendeley.com/documents/?uuid=dea13786-816c-4d79-9a54-46e26c03bdc6&quot;],&quot;isTemporary&quot;:false,&quot;legacyDesktopId&quot;:&quot;dea13786-816c-4d79-9a54-46e26c03bdc6&quot;},{&quot;id&quot;:&quot;e109232f-289b-578a-8489-10dbda850620&quot;,&quot;itemData&quot;:{&quot;DOI&quot;:&quot;10.14710/jmki.10.2.2022.115-124&quot;,&quot;ISSN&quot;:&quot;2548-7213&quot;,&quot;abstract&quot;:&quot;ABSTRACTThe form of excellent service quality is often discussed in previous studies, including through indicators; tangibles, responsiveness, assurance, empathy and reliability. In this study, the service quality variable used is different from previous studies, namely using the Kennedy &amp; Young theory, which uses indicators; availability, responsiveness, convenience and on time. The purpose of the study was to analyze the effect of patient perceptions of service quality on outpatient satisfaction of the nuclear medicine unit at the radiology installation of RSUP Dr. Kariadi Semarang. This type of research is observational with a quantitative approach, namely research that intends to test hypotheses. The research analysis unit is an outpatient who comes to get services from the nuclear medicine unit at the radiology installation of RSUP Dr. Kariadi Semarang in February 2022, as many as 314 patients, a sample size of 86 respondents was taken through simple random sampling.The results show that: the service quality variable affects the overall satisfaction variable, with an R2 value of 0.389. The service quality variable has an effect on the expectation variable with an R2 value of 0.456. The service quality variable affects the experience variable with an R2 value of 0.454. The conclusion of this study is that the service quality variable has a positive effect on patient satisfaction in the Outpatient Nuclear Medicine Unit, Radiology Installation, Dr. Kariadi Semarang.&quot;,&quot;author&quot;:[{&quot;dropping-particle&quot;:&quot;&quot;,&quot;family&quot;:&quot;Nopriwan&quot;,&quot;given&quot;:&quot;Nopriwan&quot;,&quot;non-dropping-particle&quot;:&quot;&quot;,&quot;parse-names&quot;:false,&quot;suffix&quot;:&quot;&quot;},{&quot;dropping-particle&quot;:&quot;&quot;,&quot;family&quot;:&quot;Arso&quot;,&quot;given&quot;:&quot;Septo Pawelas&quot;,&quot;non-dropping-particle&quot;:&quot;&quot;,&quot;parse-names&quot;:false,&quot;suffix&quot;:&quot;&quot;},{&quot;dropping-particle&quot;:&quot;&quot;,&quot;family&quot;:&quot;Nurjazuli&quot;,&quot;given&quot;:&quot;Nurjazuli&quot;,&quot;non-dropping-particle&quot;:&quot;&quot;,&quot;parse-names&quot;:false,&quot;suffix&quot;:&quot;&quot;}],&quot;container-title&quot;:&quot;Jurnal Manajemen Kesehatan Indonesia&quot;,&quot;id&quot;:&quot;e109232f-289b-578a-8489-10dbda850620&quot;,&quot;issue&quot;:&quot;2&quot;,&quot;issued&quot;:{&quot;date-parts&quot;:[[&quot;2022&quot;,&quot;8&quot;,&quot;18&quot;]]},&quot;page&quot;:&quot;115-124&quot;,&quot;title&quot;:&quot;Analisis Pengaruh Persepsi Pasien Tentang Mutu Pelayanan Terhadap Kepuasaan Pasien Rawat Jalan Unit Kedokteran Nuklir Instalasi Radiologi RSUP Dr. Kariadi Semarang&quot;,&quot;type&quot;:&quot;article-journal&quot;,&quot;volume&quot;:&quot;10&quot;,&quot;container-title-short&quot;:&quot;&quot;},&quot;uris&quot;:[&quot;http://www.mendeley.com/documents/?uuid=aa9d6e2a-67d5-46e5-a045-326fdfb85a9a&quot;],&quot;isTemporary&quot;:false,&quot;legacyDesktopId&quot;:&quot;aa9d6e2a-67d5-46e5-a045-326fdfb85a9a&quot;}]},{&quot;citationID&quot;:&quot;MENDELEY_CITATION_b1f11ea4-7417-463a-a44b-59fd1b2b5c09&quot;,&quot;properties&quot;:{&quot;noteIndex&quot;:0},&quot;isEdited&quot;:false,&quot;manualOverride&quot;:{&quot;citeprocText&quot;:&quot;(6)&quot;,&quot;isManuallyOverridden&quot;:false,&quot;manualOverrideText&quot;:&quot;&quot;},&quot;citationTag&quot;:&quot;MENDELEY_CITATION_v3_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&quot;,&quot;citationItems&quot;:[{&quot;id&quot;:&quot;e109232f-289b-578a-8489-10dbda850620&quot;,&quot;itemData&quot;:{&quot;DOI&quot;:&quot;10.14710/jmki.10.2.2022.115-124&quot;,&quot;ISSN&quot;:&quot;2548-7213&quot;,&quot;abstract&quot;:&quot;ABSTRACTThe form of excellent service quality is often discussed in previous studies, including through indicators; tangibles, responsiveness, assurance, empathy and reliability. In this study, the service quality variable used is different from previous studies, namely using the Kennedy &amp; Young theory, which uses indicators; availability, responsiveness, convenience and on time. The purpose of the study was to analyze the effect of patient perceptions of service quality on outpatient satisfaction of the nuclear medicine unit at the radiology installation of RSUP Dr. Kariadi Semarang. This type of research is observational with a quantitative approach, namely research that intends to test hypotheses. The research analysis unit is an outpatient who comes to get services from the nuclear medicine unit at the radiology installation of RSUP Dr. Kariadi Semarang in February 2022, as many as 314 patients, a sample size of 86 respondents was taken through simple random sampling.The results show that: the service quality variable affects the overall satisfaction variable, with an R2 value of 0.389. The service quality variable has an effect on the expectation variable with an R2 value of 0.456. The service quality variable affects the experience variable with an R2 value of 0.454. The conclusion of this study is that the service quality variable has a positive effect on patient satisfaction in the Outpatient Nuclear Medicine Unit, Radiology Installation, Dr. Kariadi Semarang.&quot;,&quot;author&quot;:[{&quot;dropping-particle&quot;:&quot;&quot;,&quot;family&quot;:&quot;Nopriwan&quot;,&quot;given&quot;:&quot;Nopriwan&quot;,&quot;non-dropping-particle&quot;:&quot;&quot;,&quot;parse-names&quot;:false,&quot;suffix&quot;:&quot;&quot;},{&quot;dropping-particle&quot;:&quot;&quot;,&quot;family&quot;:&quot;Arso&quot;,&quot;given&quot;:&quot;Septo Pawelas&quot;,&quot;non-dropping-particle&quot;:&quot;&quot;,&quot;parse-names&quot;:false,&quot;suffix&quot;:&quot;&quot;},{&quot;dropping-particle&quot;:&quot;&quot;,&quot;family&quot;:&quot;Nurjazuli&quot;,&quot;given&quot;:&quot;Nurjazuli&quot;,&quot;non-dropping-particle&quot;:&quot;&quot;,&quot;parse-names&quot;:false,&quot;suffix&quot;:&quot;&quot;}],&quot;container-title&quot;:&quot;Jurnal Manajemen Kesehatan Indonesia&quot;,&quot;id&quot;:&quot;e109232f-289b-578a-8489-10dbda850620&quot;,&quot;issue&quot;:&quot;2&quot;,&quot;issued&quot;:{&quot;date-parts&quot;:[[&quot;2022&quot;,&quot;8&quot;,&quot;18&quot;]]},&quot;page&quot;:&quot;115-124&quot;,&quot;title&quot;:&quot;Analisis Pengaruh Persepsi Pasien Tentang Mutu Pelayanan Terhadap Kepuasaan Pasien Rawat Jalan Unit Kedokteran Nuklir Instalasi Radiologi RSUP Dr. Kariadi Semarang&quot;,&quot;type&quot;:&quot;article-journal&quot;,&quot;volume&quot;:&quot;10&quot;,&quot;container-title-short&quot;:&quot;&quot;},&quot;uris&quot;:[&quot;http://www.mendeley.com/documents/?uuid=aa9d6e2a-67d5-46e5-a045-326fdfb85a9a&quot;],&quot;isTemporary&quot;:false,&quot;legacyDesktopId&quot;:&quot;aa9d6e2a-67d5-46e5-a045-326fdfb85a9a&quot;}]},{&quot;citationID&quot;:&quot;MENDELEY_CITATION_66993ff9-7d77-4bbf-b78c-92068c44c832&quot;,&quot;properties&quot;:{&quot;noteIndex&quot;:0},&quot;isEdited&quot;:false,&quot;manualOverride&quot;:{&quot;citeprocText&quot;:&quot;(13)&quot;,&quot;isManuallyOverridden&quot;:false,&quot;manualOverrideText&quot;:&quot;&quot;},&quot;citationTag&quot;:&quot;MENDELEY_CITATION_v3_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&quot;,&quot;citationItems&quot;:[{&quot;id&quot;:&quot;aa1036a3-c470-52e2-91db-a456b79a4a01&quot;,&quot;itemData&quot;:{&quot;abstract&quot;:&quot;The utilization of inpatient service at woodward hospital Palu has fluctuated in the last three years. There were 58 complaints from patient in 2012. This study aimed to analyze the relationship between quality of care and patient satisfaction at the inpatient service in woodward hospital Palu, Central Sulawesi  province. The dimension of quality of health care is technical competence, comfortness, information, timeliness, and human relation. The method of this research was cross-sectional survey. The sample was 96 patients with randomly selected sample. Data were analyzed using chi-square test and multiple logistic regression. The result of the study shows that there is a relationship between technical competence (p = 0.023), comfortness (p = 0.012), information (p = 0.002), timeliness (p = 0.002), and human relation (p = 0.019) to patient satisfaction. The most influential variable on  patient satisfaction is technical competence (Exp.B = 0.172). It is recommended to the management of Woodward hospital to monitor and analyze any complaints and expectations from patients regarding the quality of care at the hospital.  Keywords:  Patient Satisfaction, Quality of Care&quot;,&quot;author&quot;:[{&quot;dropping-particle&quot;:&quot;&quot;,&quot;family&quot;:&quot;Nyorong&quot;,&quot;given&quot;:&quot;Mappeaty&quot;,&quot;non-dropping-particle&quot;:&quot;&quot;,&quot;parse-names&quot;:false,&quot;suffix&quot;:&quot;&quot;},{&quot;dropping-particle&quot;:&quot;&quot;,&quot;family&quot;:&quot;Hamzah&quot;,&quot;given&quot;:&quot;Asiah&quot;,&quot;non-dropping-particle&quot;:&quot;&quot;,&quot;parse-names&quot;:false,&quot;suffix&quot;:&quot;&quot;},{&quot;dropping-particle&quot;:&quot;&quot;,&quot;family&quot;:&quot;Mukti&quot;,&quot;given&quot;:&quot;Wibawani Yunestri&quot;,&quot;non-dropping-particle&quot;:&quot;&quot;,&quot;parse-names&quot;:false,&quot;suffix&quot;:&quot;&quot;}],&quot;container-title&quot;:&quot;Jurnal Administrasi dan Kebijakan Kesehatan Indonesia&quot;,&quot;id&quot;:&quot;aa1036a3-c470-52e2-91db-a456b79a4a01&quot;,&quot;issue&quot;:&quot;03&quot;,&quot;issued&quot;:{&quot;date-parts&quot;:[[&quot;2013&quot;]]},&quot;title&quot;:&quot;Pengaruh Mutu Layanan Kesehatan terhadap Kepuasan Pasien Rawat Inap di Rumah Sakit Woodward Kota Palu&quot;,&quot;type&quot;:&quot;article-journal&quot;,&quot;volume&quot;:&quot;2&quot;,&quot;container-title-short&quot;:&quot;&quot;},&quot;uris&quot;:[&quot;http://www.mendeley.com/documents/?uuid=cc65279e-f775-4e4c-97be-0179a1baee48&quot;],&quot;isTemporary&quot;:false,&quot;legacyDesktopId&quot;:&quot;cc65279e-f775-4e4c-97be-0179a1baee48&quot;}]},{&quot;citationID&quot;:&quot;MENDELEY_CITATION_b3b7b55a-a091-49a6-ad67-1ea69545828f&quot;,&quot;properties&quot;:{&quot;noteIndex&quot;:0},&quot;isEdited&quot;:false,&quot;manualOverride&quot;:{&quot;citeprocText&quot;:&quot;(10,14)&quot;,&quot;isManuallyOverridden&quot;:false,&quot;manualOverrideText&quot;:&quot;&quot;},&quot;citationTag&quot;:&quot;MENDELEY_CITATION_v3_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&quot;,&quot;citationItems&quot;:[{&quot;id&quot;:&quot;eba5561b-2e67-528e-9d76-34fab6f1058d&quot;,&quot;itemData&quot;:{&quot;DOI&quot;:&quot;https://doi.org/10.35793/jti.13.4.2018.28109&quot;,&quot;author&quot;:[{&quot;dropping-particle&quot;:&quot;&quot;,&quot;family&quot;:&quot;Robot, Pricilia, Regina; Sengkey, Rizal; Rindengan&quot;,&quot;given&quot;:&quot;Yaulie D.Y;&quot;,&quot;non-dropping-particle&quot;:&quot;&quot;,&quot;parse-names&quot;:false,&quot;suffix&quot;:&quot;&quot;}],&quot;container-title&quot;:&quot;Jurnal Teknik Informatika&quot;,&quot;id&quot;:&quot;eba5561b-2e67-528e-9d76-34fab6f1058d&quot;,&quot;issue&quot;:&quot;2&quot;,&quot;issued&quot;:{&quot;date-parts&quot;:[[&quot;2028&quot;]]},&quot;page&quot;:&quot;1-8&quot;,&quot;title&quot;:&quot;Aplikasi Manajemen Rawat Inap dan Rawat Jalan di Rumah Sakit&quot;,&quot;type&quot;:&quot;article-journal&quot;,&quot;volume&quot;:&quot;13&quot;,&quot;container-title-short&quot;:&quot;&quot;},&quot;uris&quot;:[&quot;http://www.mendeley.com/documents/?uuid=d2ae26e1-62d2-4b79-bd5b-25eefba73f89&quot;],&quot;isTemporary&quot;:false,&quot;legacyDesktopId&quot;:&quot;d2ae26e1-62d2-4b79-bd5b-25eefba73f89&quot;},{&quot;id&quot;:&quot;59f04360-73d5-5b61-aec3-04dbe14779ce&quot;,&quot;itemData&quot;:{&quot;DOI&quot;:&quot;https://doi.org/10.59141/cerdika.v1i10.189&quot;,&quot;abstract&quot;:&quot;Latar Belakang: Mutu pelayanan kesehatan adalah derajat kemampuan pelayanan kesehatan yang sesuai dengan standar profesi dan standar pelayanan dengan menggunakan potensi sumber daya yang tersedia di rumah sakit atau puskesmas secara wajar efisien dan efektif. Masa pandemi COVID-19 mutu pelayanan pasti jadi sorotan no-1.Sehingga mutu pelayanan di masa pandemi COVID-19 harus sangat mengutamakan program kesehatan (Prokes) pemerintah. Sebab hal itu,untuk mewujudkan ketersediaan pelayanan yang bermutu dan efektif di unit rawat jalan, diperlukan adanya beberapa faktor yang cukup memadai, yaitu pada kondisi unit rekam medis dengan mutu pelayanan kesehatan yang tidak memenuhi standar dapat mengganggu kenyamanan pada pasien yang berkunjung. Analisis ini dilakukan karena ada nya masalah mutu pelayanan di Klinik Utama Melati Bunda yang kurang baik di masa Pandemi COVID-19. Tujuan: Tujuan dari penelitian ini yaitu untuk menganalisis kualitas mutu Pelayanan Pasien Rawat Jalan pada Masa Pandemi COVID-19 di Klinik Utama Melati Bunda. Metode: Metode penelitian yang digunakan adalah kualitatif dan deskriptif dengan teknik wawancara dan observasi dari unit rawat jalan pengamatan secara langsung. Hasil: Hasil penelitian menunjukan bahwa Klinik Melati Bunda memiliki Perekam Medis dan Informasi Kesehatan (PMIK) yang belum cukup memadai,maka diperlukan ditingkatkan. Adapun sarana prasarananya harus diperbaharui,namun standar operasional prosedur (SOP) pelayanan cukup baik. Pada masa pandemi COVID-19 di Klinik Utama Melati Bunda yang mengakibatkan mutu pelayanan menjadi kurang baik di masa Pandemi COVID-19. Kesimpulan: Berdasarkan hasil penelitian analisis mutu pelayanan pasien rawat jalan pada masa pandemi COVID-19 di Klinik Utama Melati Bunda, dapat disimpulkan bahwa Sumber Daya Manusia masih belum cukup untuk memberikan pelayanan yang cepat dan tepat kepada pasien mengingat beban pekerjaan dan tenaga kerja yang tidak seimbang, sarana dan prasarana yang sudah sesuai di masa pandemi COVID-19 seperti memakai batasan plastik di bagian pendaftaran,meletakan handsanitizer pada beberapa tempat. Namun masih ada juga beberapa ruangan yang kurang pencahayaannya. Kemudian Standar Operasional Prosedur di Klinik Utama Melati yang belum diperbaharui di masa pandemi COVID-19.&quot;,&quot;author&quot;:[{&quot;dropping-particle&quot;:&quot;&quot;,&quot;family&quot;:&quot;Fadillah, Ghassani, Laras; Azizah, Yuliawati, Siti; Yunengsih&quot;,&quot;given&quot;:&quot;Yuyun;&quot;,&quot;non-dropping-particle&quot;:&quot;&quot;,&quot;parse-names&quot;:false,&quot;suffix&quot;:&quot;&quot;}],&quot;container-title&quot;:&quot;Cerdika: Jurnal Ilmiah indonesia&quot;,&quot;id&quot;:&quot;59f04360-73d5-5b61-aec3-04dbe14779ce&quot;,&quot;issue&quot;:&quot;10&quot;,&quot;issued&quot;:{&quot;date-parts&quot;:[[&quot;2021&quot;]]},&quot;title&quot;:&quot;Analisis Mutu Pelayanan Pasien Rawat Jalan pada Masa Pandemi COVID-19 Klinik Utama Melati Bunda&quot;,&quot;type&quot;:&quot;article-journal&quot;,&quot;volume&quot;:&quot;1&quot;,&quot;container-title-short&quot;:&quot;&quot;},&quot;uris&quot;:[&quot;http://www.mendeley.com/documents/?uuid=d8f207bb-60c6-49f2-b2b8-44e0ed120f02&quot;],&quot;isTemporary&quot;:false,&quot;legacyDesktopId&quot;:&quot;d8f207bb-60c6-49f2-b2b8-44e0ed120f02&quot;}]},{&quot;citationID&quot;:&quot;MENDELEY_CITATION_84429681-3c4d-4205-9b89-3e60cd389427&quot;,&quot;properties&quot;:{&quot;noteIndex&quot;:0},&quot;isEdited&quot;:false,&quot;manualOverride&quot;:{&quot;citeprocText&quot;:&quot;(15)&quot;,&quot;isManuallyOverridden&quot;:false,&quot;manualOverrideText&quot;:&quot;&quot;},&quot;citationTag&quot;:&quot;MENDELEY_CITATION_v3_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&quot;,&quot;citationItems&quot;:[{&quot;id&quot;:&quot;42b772cc-341d-5f05-bf6e-09e2545c637b&quot;,&quot;itemData&quot;:{&quot;DOI&quot;:&quot;10.56727/bsm.v5i.73&quot;,&quot;ISSN&quot;:&quot;2579-938X&quot;,&quot;abstract&quot;:&quot;Tingginya tingkat kepuasan pasien termasuk indikator fasilitas pelayanan kesehatan yang berkualitas. Dengan tingginya jumlah kunjungan di Puskesmas Seyegan peneliti ingin melihat kepuasan pasien berdasarkan mutu pelayanan.penelitian ini bertujuan mengetahui pengaruh mutu pelayanan dengan kepuasan pasien pada pelayanan pendaftaran rawat jalan di Puskesmas Seyegan Yogyakarta. Penelitian dilakukan di Puskesmas Seyegan pada April-Mei 2020. Jenis penelitian ini yaitu analitik kuantitatif dengan rancangan cross sectional. Teknik pengambilan sampel menggunakan Sampling Insidental sebanyak 100 pasien. Analisis data menggunakan analisis univariat dan bivariat dengan uji chi square. Tingkat kepuasan pasien di Puskesmas Seyegan masing-masing mayoritas berada pada kategori puas baik pada karakteristik jenis kelamin, umur, pendidikan, dan pekerjaan. Tingkat kepuasan pada pada dimensi tangible, reliability, responsiveness, assurance, dan emphaty masing-masing termasuk dalam kategori puas dengan rata-rata skor kepuasan 77,45%. Perhitungan pengaruh mutu pelayanan dengan kepuasan pasien pada pelayanan pendaftaran rawat jalan di Puskesmas Seyegan menghasilkan p-value sebesar 0,000. Artinya terdapat pengaruh mutu pelayanan dengan kepuasan pasien pada pelayanan pendaftaran rawat jalan di Puskesmas Seyegan.&quot;,&quot;author&quot;:[{&quot;dropping-particle&quot;:&quot;&quot;,&quot;family&quot;:&quot;Dewi lukita sari&quot;,&quot;given&quot;:&quot;Ana&quot;,&quot;non-dropping-particle&quot;:&quot;&quot;,&quot;parse-names&quot;:false,&quot;suffix&quot;:&quot;&quot;}],&quot;container-title&quot;:&quot;JURNAL ILMU KESEHATAN BHAKTI SETYA MEDIKA&quot;,&quot;id&quot;:&quot;42b772cc-341d-5f05-bf6e-09e2545c637b&quot;,&quot;issued&quot;:{&quot;date-parts&quot;:[[&quot;2020&quot;,&quot;11&quot;,&quot;22&quot;]]},&quot;page&quot;:&quot;1-15&quot;,&quot;title&quot;:&quot;Pengaruh Mutu Pelayanan Terhadap Kepuasan Pasien Pendaftaran Rawat Jalan Puskesmas Sayegan&quot;,&quot;type&quot;:&quot;article-journal&quot;,&quot;volume&quot;:&quot;5&quot;,&quot;container-title-short&quot;:&quot;&quot;},&quot;uris&quot;:[&quot;http://www.mendeley.com/documents/?uuid=ce43277b-3109-4538-b3ed-795fbe65867d&quot;],&quot;isTemporary&quot;:false,&quot;legacyDesktopId&quot;:&quot;ce43277b-3109-4538-b3ed-795fbe65867d&quot;}]},{&quot;citationID&quot;:&quot;MENDELEY_CITATION_65368497-b40c-40be-af51-7a4769aa20d9&quot;,&quot;properties&quot;:{&quot;noteIndex&quot;:0},&quot;isEdited&quot;:false,&quot;manualOverride&quot;:{&quot;isManuallyOverridden&quot;:false,&quot;citeprocText&quot;:&quot;(16)&quot;,&quot;manualOverrideText&quot;:&quot;&quot;},&quot;citationTag&quot;:&quot;MENDELEY_CITATION_v3_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&quot;,&quot;citationItems&quot;:[{&quot;id&quot;:&quot;6d6a9f8a-658b-30d8-b8f3-d9be0a65eeac&quot;,&quot;itemData&quot;:{&quot;type&quot;:&quot;article-journal&quot;,&quot;id&quot;:&quot;6d6a9f8a-658b-30d8-b8f3-d9be0a65eeac&quot;,&quot;title&quot;:&quot;Quality of primary health care in China: challenges and recommendations&quot;,&quot;author&quot;:[{&quot;family&quot;:&quot;Li&quot;,&quot;given&quot;:&quot;Xi&quot;,&quot;parse-names&quot;:false,&quot;dropping-particle&quot;:&quot;&quot;,&quot;non-dropping-particle&quot;:&quot;&quot;},{&quot;family&quot;:&quot;Krumholz&quot;,&quot;given&quot;:&quot;Harlan M&quot;,&quot;parse-names&quot;:false,&quot;dropping-particle&quot;:&quot;&quot;,&quot;non-dropping-particle&quot;:&quot;&quot;},{&quot;family&quot;:&quot;Yip&quot;,&quot;given&quot;:&quot;Winnie&quot;,&quot;parse-names&quot;:false,&quot;dropping-particle&quot;:&quot;&quot;,&quot;non-dropping-particle&quot;:&quot;&quot;},{&quot;family&quot;:&quot;Cheng&quot;,&quot;given&quot;:&quot;Kar Keung&quot;,&quot;parse-names&quot;:false,&quot;dropping-particle&quot;:&quot;&quot;,&quot;non-dropping-particle&quot;:&quot;&quot;},{&quot;family&quot;:&quot;Maeseneer&quot;,&quot;given&quot;:&quot;Jan&quot;,&quot;parse-names&quot;:false,&quot;dropping-particle&quot;:&quot;&quot;,&quot;non-dropping-particle&quot;:&quot;De&quot;},{&quot;family&quot;:&quot;Meng&quot;,&quot;given&quot;:&quot;Qingyue&quot;,&quot;parse-names&quot;:false,&quot;dropping-particle&quot;:&quot;&quot;,&quot;non-dropping-particle&quot;:&quot;&quot;},{&quot;family&quot;:&quot;Mossialos&quot;,&quot;given&quot;:&quot;Elias&quot;,&quot;parse-names&quot;:false,&quot;dropping-particle&quot;:&quot;&quot;,&quot;non-dropping-particle&quot;:&quot;&quot;},{&quot;family&quot;:&quot;Li&quot;,&quot;given&quot;:&quot;Chuang&quot;,&quot;parse-names&quot;:false,&quot;dropping-particle&quot;:&quot;&quot;,&quot;non-dropping-particle&quot;:&quot;&quot;},{&quot;family&quot;:&quot;Lu&quot;,&quot;given&quot;:&quot;Jiapeng&quot;,&quot;parse-names&quot;:false,&quot;dropping-particle&quot;:&quot;&quot;,&quot;non-dropping-particle&quot;:&quot;&quot;},{&quot;family&quot;:&quot;Su&quot;,&quot;given&quot;:&quot;Meng&quot;,&quot;parse-names&quot;:false,&quot;dropping-particle&quot;:&quot;&quot;,&quot;non-dropping-particle&quot;:&quot;&quot;},{&quot;family&quot;:&quot;Zhang&quot;,&quot;given&quot;:&quot;Qiuli&quot;,&quot;parse-names&quot;:false,&quot;dropping-particle&quot;:&quot;&quot;,&quot;non-dropping-particle&quot;:&quot;&quot;},{&quot;family&quot;:&quot;Xu&quot;,&quot;given&quot;:&quot;Dong Roman&quot;,&quot;parse-names&quot;:false,&quot;dropping-particle&quot;:&quot;&quot;,&quot;non-dropping-particle&quot;:&quot;&quot;},{&quot;family&quot;:&quot;Li&quot;,&quot;given&quot;:&quot;Liming&quot;,&quot;parse-names&quot;:false,&quot;dropping-particle&quot;:&quot;&quot;,&quot;non-dropping-particle&quot;:&quot;&quot;},{&quot;family&quot;:&quot;Normand&quot;,&quot;given&quot;:&quot;Sharon-Lise T&quot;,&quot;parse-names&quot;:false,&quot;dropping-particle&quot;:&quot;&quot;,&quot;non-dropping-particle&quot;:&quot;&quot;},{&quot;family&quot;:&quot;Peto&quot;,&quot;given&quot;:&quot;Richard&quot;,&quot;parse-names&quot;:false,&quot;dropping-particle&quot;:&quot;&quot;,&quot;non-dropping-particle&quot;:&quot;&quot;},{&quot;family&quot;:&quot;Li&quot;,&quot;given&quot;:&quot;Jing&quot;,&quot;parse-names&quot;:false,&quot;dropping-particle&quot;:&quot;&quot;,&quot;non-dropping-particle&quot;:&quot;&quot;},{&quot;family&quot;:&quot;Wang&quot;,&quot;given&quot;:&quot;Zengwu&quot;,&quot;parse-names&quot;:false,&quot;dropping-particle&quot;:&quot;&quot;,&quot;non-dropping-particle&quot;:&quot;&quot;},{&quot;family&quot;:&quot;Yan&quot;,&quot;given&quot;:&quot;Hongbing&quot;,&quot;parse-names&quot;:false,&quot;dropping-particle&quot;:&quot;&quot;,&quot;non-dropping-particle&quot;:&quot;&quot;},{&quot;family&quot;:&quot;Gao&quot;,&quot;given&quot;:&quot;Runlin&quot;,&quot;parse-names&quot;:false,&quot;dropping-particle&quot;:&quot;&quot;,&quot;non-dropping-particle&quot;:&quot;&quot;},{&quot;family&quot;:&quot;Chunharas&quot;,&quot;given&quot;:&quot;Somsak&quot;,&quot;parse-names&quot;:false,&quot;dropping-particle&quot;:&quot;&quot;,&quot;non-dropping-particle&quot;:&quot;&quot;},{&quot;family&quot;:&quot;Gao&quot;,&quot;given&quot;:&quot;Xin&quot;,&quot;parse-names&quot;:false,&quot;dropping-particle&quot;:&quot;&quot;,&quot;non-dropping-particle&quot;:&quot;&quot;},{&quot;family&quot;:&quot;Guerra&quot;,&quot;given&quot;:&quot;Raniero&quot;,&quot;parse-names&quot;:false,&quot;dropping-particle&quot;:&quot;&quot;,&quot;non-dropping-particle&quot;:&quot;&quot;},{&quot;family&quot;:&quot;Ji&quot;,&quot;given&quot;:&quot;Huijie&quot;,&quot;parse-names&quot;:false,&quot;dropping-particle&quot;:&quot;&quot;,&quot;non-dropping-particle&quot;:&quot;&quot;},{&quot;family&quot;:&quot;Ke&quot;,&quot;given&quot;:&quot;Yang&quot;,&quot;parse-names&quot;:false,&quot;dropping-particle&quot;:&quot;&quot;,&quot;non-dropping-particle&quot;:&quot;&quot;},{&quot;family&quot;:&quot;Pan&quot;,&quot;given&quot;:&quot;Zhigang&quot;,&quot;parse-names&quot;:false,&quot;dropping-particle&quot;:&quot;&quot;,&quot;non-dropping-particle&quot;:&quot;&quot;},{&quot;family&quot;:&quot;Wu&quot;,&quot;given&quot;:&quot;Xianping&quot;,&quot;parse-names&quot;:false,&quot;dropping-particle&quot;:&quot;&quot;,&quot;non-dropping-particle&quot;:&quot;&quot;},{&quot;family&quot;:&quot;Xiao&quot;,&quot;given&quot;:&quot;Shuiyuan&quot;,&quot;parse-names&quot;:false,&quot;dropping-particle&quot;:&quot;&quot;,&quot;non-dropping-particle&quot;:&quot;&quot;},{&quot;family&quot;:&quot;Xie&quot;,&quot;given&quot;:&quot;Xinying&quot;,&quot;parse-names&quot;:false,&quot;dropping-particle&quot;:&quot;&quot;,&quot;non-dropping-particle&quot;:&quot;&quot;},{&quot;family&quot;:&quot;Zhang&quot;,&quot;given&quot;:&quot;Yujuan&quot;,&quot;parse-names&quot;:false,&quot;dropping-particle&quot;:&quot;&quot;,&quot;non-dropping-particle&quot;:&quot;&quot;},{&quot;family&quot;:&quot;Zhu&quot;,&quot;given&quot;:&quot;Jun&quot;,&quot;parse-names&quot;:false,&quot;dropping-particle&quot;:&quot;&quot;,&quot;non-dropping-particle&quot;:&quot;&quot;},{&quot;family&quot;:&quot;Zhu&quot;,&quot;given&quot;:&quot;Shanzhu&quot;,&quot;parse-names&quot;:false,&quot;dropping-particle&quot;:&quot;&quot;,&quot;non-dropping-particle&quot;:&quot;&quot;},{&quot;family&quot;:&quot;Hu&quot;,&quot;given&quot;:&quot;Shengshou&quot;,&quot;parse-names&quot;:false,&quot;dropping-particle&quot;:&quot;&quot;,&quot;non-dropping-particle&quot;:&quot;&quot;}],&quot;container-title&quot;:&quot;The Lancet&quot;,&quot;DOI&quot;:&quot;10.1016/S0140-6736(20)30122-7&quot;,&quot;ISSN&quot;:&quot;01406736&quot;,&quot;issued&quot;:{&quot;date-parts&quot;:[[2020,6]]},&quot;page&quot;:&quot;1802-1812&quot;,&quot;issue&quot;:&quot;10239&quot;,&quot;volume&quot;:&quot;395&quot;,&quot;container-title-short&quot;:&quot;&quot;},&quot;isTemporary&quot;:false}]},{&quot;citationID&quot;:&quot;MENDELEY_CITATION_90ce0482-998f-4916-966d-6f2c99da230d&quot;,&quot;properties&quot;:{&quot;noteIndex&quot;:0},&quot;isEdited&quot;:false,&quot;manualOverride&quot;:{&quot;isManuallyOverridden&quot;:false,&quot;citeprocText&quot;:&quot;(16)&quot;,&quot;manualOverrideText&quot;:&quot;&quot;},&quot;citationTag&quot;:&quot;MENDELEY_CITATION_v3_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&quot;,&quot;citationItems&quot;:[{&quot;id&quot;:&quot;6d6a9f8a-658b-30d8-b8f3-d9be0a65eeac&quot;,&quot;itemData&quot;:{&quot;type&quot;:&quot;article-journal&quot;,&quot;id&quot;:&quot;6d6a9f8a-658b-30d8-b8f3-d9be0a65eeac&quot;,&quot;title&quot;:&quot;Quality of primary health care in China: challenges and recommendations&quot;,&quot;author&quot;:[{&quot;family&quot;:&quot;Li&quot;,&quot;given&quot;:&quot;Xi&quot;,&quot;parse-names&quot;:false,&quot;dropping-particle&quot;:&quot;&quot;,&quot;non-dropping-particle&quot;:&quot;&quot;},{&quot;family&quot;:&quot;Krumholz&quot;,&quot;given&quot;:&quot;Harlan M&quot;,&quot;parse-names&quot;:false,&quot;dropping-particle&quot;:&quot;&quot;,&quot;non-dropping-particle&quot;:&quot;&quot;},{&quot;family&quot;:&quot;Yip&quot;,&quot;given&quot;:&quot;Winnie&quot;,&quot;parse-names&quot;:false,&quot;dropping-particle&quot;:&quot;&quot;,&quot;non-dropping-particle&quot;:&quot;&quot;},{&quot;family&quot;:&quot;Cheng&quot;,&quot;given&quot;:&quot;Kar Keung&quot;,&quot;parse-names&quot;:false,&quot;dropping-particle&quot;:&quot;&quot;,&quot;non-dropping-particle&quot;:&quot;&quot;},{&quot;family&quot;:&quot;Maeseneer&quot;,&quot;given&quot;:&quot;Jan&quot;,&quot;parse-names&quot;:false,&quot;dropping-particle&quot;:&quot;&quot;,&quot;non-dropping-particle&quot;:&quot;De&quot;},{&quot;family&quot;:&quot;Meng&quot;,&quot;given&quot;:&quot;Qingyue&quot;,&quot;parse-names&quot;:false,&quot;dropping-particle&quot;:&quot;&quot;,&quot;non-dropping-particle&quot;:&quot;&quot;},{&quot;family&quot;:&quot;Mossialos&quot;,&quot;given&quot;:&quot;Elias&quot;,&quot;parse-names&quot;:false,&quot;dropping-particle&quot;:&quot;&quot;,&quot;non-dropping-particle&quot;:&quot;&quot;},{&quot;family&quot;:&quot;Li&quot;,&quot;given&quot;:&quot;Chuang&quot;,&quot;parse-names&quot;:false,&quot;dropping-particle&quot;:&quot;&quot;,&quot;non-dropping-particle&quot;:&quot;&quot;},{&quot;family&quot;:&quot;Lu&quot;,&quot;given&quot;:&quot;Jiapeng&quot;,&quot;parse-names&quot;:false,&quot;dropping-particle&quot;:&quot;&quot;,&quot;non-dropping-particle&quot;:&quot;&quot;},{&quot;family&quot;:&quot;Su&quot;,&quot;given&quot;:&quot;Meng&quot;,&quot;parse-names&quot;:false,&quot;dropping-particle&quot;:&quot;&quot;,&quot;non-dropping-particle&quot;:&quot;&quot;},{&quot;family&quot;:&quot;Zhang&quot;,&quot;given&quot;:&quot;Qiuli&quot;,&quot;parse-names&quot;:false,&quot;dropping-particle&quot;:&quot;&quot;,&quot;non-dropping-particle&quot;:&quot;&quot;},{&quot;family&quot;:&quot;Xu&quot;,&quot;given&quot;:&quot;Dong Roman&quot;,&quot;parse-names&quot;:false,&quot;dropping-particle&quot;:&quot;&quot;,&quot;non-dropping-particle&quot;:&quot;&quot;},{&quot;family&quot;:&quot;Li&quot;,&quot;given&quot;:&quot;Liming&quot;,&quot;parse-names&quot;:false,&quot;dropping-particle&quot;:&quot;&quot;,&quot;non-dropping-particle&quot;:&quot;&quot;},{&quot;family&quot;:&quot;Normand&quot;,&quot;given&quot;:&quot;Sharon-Lise T&quot;,&quot;parse-names&quot;:false,&quot;dropping-particle&quot;:&quot;&quot;,&quot;non-dropping-particle&quot;:&quot;&quot;},{&quot;family&quot;:&quot;Peto&quot;,&quot;given&quot;:&quot;Richard&quot;,&quot;parse-names&quot;:false,&quot;dropping-particle&quot;:&quot;&quot;,&quot;non-dropping-particle&quot;:&quot;&quot;},{&quot;family&quot;:&quot;Li&quot;,&quot;given&quot;:&quot;Jing&quot;,&quot;parse-names&quot;:false,&quot;dropping-particle&quot;:&quot;&quot;,&quot;non-dropping-particle&quot;:&quot;&quot;},{&quot;family&quot;:&quot;Wang&quot;,&quot;given&quot;:&quot;Zengwu&quot;,&quot;parse-names&quot;:false,&quot;dropping-particle&quot;:&quot;&quot;,&quot;non-dropping-particle&quot;:&quot;&quot;},{&quot;family&quot;:&quot;Yan&quot;,&quot;given&quot;:&quot;Hongbing&quot;,&quot;parse-names&quot;:false,&quot;dropping-particle&quot;:&quot;&quot;,&quot;non-dropping-particle&quot;:&quot;&quot;},{&quot;family&quot;:&quot;Gao&quot;,&quot;given&quot;:&quot;Runlin&quot;,&quot;parse-names&quot;:false,&quot;dropping-particle&quot;:&quot;&quot;,&quot;non-dropping-particle&quot;:&quot;&quot;},{&quot;family&quot;:&quot;Chunharas&quot;,&quot;given&quot;:&quot;Somsak&quot;,&quot;parse-names&quot;:false,&quot;dropping-particle&quot;:&quot;&quot;,&quot;non-dropping-particle&quot;:&quot;&quot;},{&quot;family&quot;:&quot;Gao&quot;,&quot;given&quot;:&quot;Xin&quot;,&quot;parse-names&quot;:false,&quot;dropping-particle&quot;:&quot;&quot;,&quot;non-dropping-particle&quot;:&quot;&quot;},{&quot;family&quot;:&quot;Guerra&quot;,&quot;given&quot;:&quot;Raniero&quot;,&quot;parse-names&quot;:false,&quot;dropping-particle&quot;:&quot;&quot;,&quot;non-dropping-particle&quot;:&quot;&quot;},{&quot;family&quot;:&quot;Ji&quot;,&quot;given&quot;:&quot;Huijie&quot;,&quot;parse-names&quot;:false,&quot;dropping-particle&quot;:&quot;&quot;,&quot;non-dropping-particle&quot;:&quot;&quot;},{&quot;family&quot;:&quot;Ke&quot;,&quot;given&quot;:&quot;Yang&quot;,&quot;parse-names&quot;:false,&quot;dropping-particle&quot;:&quot;&quot;,&quot;non-dropping-particle&quot;:&quot;&quot;},{&quot;family&quot;:&quot;Pan&quot;,&quot;given&quot;:&quot;Zhigang&quot;,&quot;parse-names&quot;:false,&quot;dropping-particle&quot;:&quot;&quot;,&quot;non-dropping-particle&quot;:&quot;&quot;},{&quot;family&quot;:&quot;Wu&quot;,&quot;given&quot;:&quot;Xianping&quot;,&quot;parse-names&quot;:false,&quot;dropping-particle&quot;:&quot;&quot;,&quot;non-dropping-particle&quot;:&quot;&quot;},{&quot;family&quot;:&quot;Xiao&quot;,&quot;given&quot;:&quot;Shuiyuan&quot;,&quot;parse-names&quot;:false,&quot;dropping-particle&quot;:&quot;&quot;,&quot;non-dropping-particle&quot;:&quot;&quot;},{&quot;family&quot;:&quot;Xie&quot;,&quot;given&quot;:&quot;Xinying&quot;,&quot;parse-names&quot;:false,&quot;dropping-particle&quot;:&quot;&quot;,&quot;non-dropping-particle&quot;:&quot;&quot;},{&quot;family&quot;:&quot;Zhang&quot;,&quot;given&quot;:&quot;Yujuan&quot;,&quot;parse-names&quot;:false,&quot;dropping-particle&quot;:&quot;&quot;,&quot;non-dropping-particle&quot;:&quot;&quot;},{&quot;family&quot;:&quot;Zhu&quot;,&quot;given&quot;:&quot;Jun&quot;,&quot;parse-names&quot;:false,&quot;dropping-particle&quot;:&quot;&quot;,&quot;non-dropping-particle&quot;:&quot;&quot;},{&quot;family&quot;:&quot;Zhu&quot;,&quot;given&quot;:&quot;Shanzhu&quot;,&quot;parse-names&quot;:false,&quot;dropping-particle&quot;:&quot;&quot;,&quot;non-dropping-particle&quot;:&quot;&quot;},{&quot;family&quot;:&quot;Hu&quot;,&quot;given&quot;:&quot;Shengshou&quot;,&quot;parse-names&quot;:false,&quot;dropping-particle&quot;:&quot;&quot;,&quot;non-dropping-particle&quot;:&quot;&quot;}],&quot;container-title&quot;:&quot;The Lancet&quot;,&quot;DOI&quot;:&quot;10.1016/S0140-6736(20)30122-7&quot;,&quot;ISSN&quot;:&quot;01406736&quot;,&quot;issued&quot;:{&quot;date-parts&quot;:[[2020,6]]},&quot;page&quot;:&quot;1802-1812&quot;,&quot;issue&quot;:&quot;10239&quot;,&quot;volume&quot;:&quot;395&quot;,&quot;container-title-short&quot;:&quot;&quot;},&quot;isTemporary&quot;:false}]},{&quot;citationID&quot;:&quot;MENDELEY_CITATION_4d9e8778-bea6-4fcf-b376-b7f18a349c33&quot;,&quot;properties&quot;:{&quot;noteIndex&quot;:0},&quot;isEdited&quot;:false,&quot;manualOverride&quot;:{&quot;isManuallyOverridden&quot;:false,&quot;citeprocText&quot;:&quot;(17)&quot;,&quot;manualOverrideText&quot;:&quot;&quot;},&quot;citationTag&quot;:&quot;MENDELEY_CITATION_v3_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&quot;,&quot;citationItems&quot;:[{&quot;id&quot;:&quot;03fcb89b-5081-3a2e-83a4-ed3fd5ab3a0e&quot;,&quot;itemData&quot;:{&quot;type&quot;:&quot;article-journal&quot;,&quot;id&quot;:&quot;03fcb89b-5081-3a2e-83a4-ed3fd5ab3a0e&quot;,&quot;title&quot;:&quot;Survey using incognito standardized patients shows poor quality care in China’s rural clinics&quot;,&quot;author&quot;:[{&quot;family&quot;:&quot;Sylvia&quot;,&quot;given&quot;:&quot;Sean&quot;,&quot;parse-names&quot;:false,&quot;dropping-particle&quot;:&quot;&quot;,&quot;non-dropping-particle&quot;:&quot;&quot;},{&quot;family&quot;:&quot;Shi&quot;,&quot;given&quot;:&quot;Yaojiang&quot;,&quot;parse-names&quot;:false,&quot;dropping-particle&quot;:&quot;&quot;,&quot;non-dropping-particle&quot;:&quot;&quot;},{&quot;family&quot;:&quot;Xue&quot;,&quot;given&quot;:&quot;Hao&quot;,&quot;parse-names&quot;:false,&quot;dropping-particle&quot;:&quot;&quot;,&quot;non-dropping-particle&quot;:&quot;&quot;},{&quot;family&quot;:&quot;Tian&quot;,&quot;given&quot;:&quot;Xin&quot;,&quot;parse-names&quot;:false,&quot;dropping-particle&quot;:&quot;&quot;,&quot;non-dropping-particle&quot;:&quot;&quot;},{&quot;family&quot;:&quot;Wang&quot;,&quot;given&quot;:&quot;Huan&quot;,&quot;parse-names&quot;:false,&quot;dropping-particle&quot;:&quot;&quot;,&quot;non-dropping-particle&quot;:&quot;&quot;},{&quot;family&quot;:&quot;Liu&quot;,&quot;given&quot;:&quot;Qingmei&quot;,&quot;parse-names&quot;:false,&quot;dropping-particle&quot;:&quot;&quot;,&quot;non-dropping-particle&quot;:&quot;&quot;},{&quot;family&quot;:&quot;Medina&quot;,&quot;given&quot;:&quot;Alexis&quot;,&quot;parse-names&quot;:false,&quot;dropping-particle&quot;:&quot;&quot;,&quot;non-dropping-particle&quot;:&quot;&quot;},{&quot;family&quot;:&quot;Rozelle&quot;,&quot;given&quot;:&quot;Scott&quot;,&quot;parse-names&quot;:false,&quot;dropping-particle&quot;:&quot;&quot;,&quot;non-dropping-particle&quot;:&quot;&quot;}],&quot;container-title&quot;:&quot;Health Policy and Planning&quot;,&quot;container-title-short&quot;:&quot;Health Policy Plan&quot;,&quot;DOI&quot;:&quot;10.1093/heapol/czu014&quot;,&quot;ISSN&quot;:&quot;1460-2237&quot;,&quot;issued&quot;:{&quot;date-parts&quot;:[[2015,4]]},&quot;page&quot;:&quot;322-333&quot;,&quot;issue&quot;:&quot;3&quot;,&quot;volume&quot;:&quot;30&quot;},&quot;isTemporary&quot;:false}]},{&quot;citationID&quot;:&quot;MENDELEY_CITATION_83259157-dcd2-46e0-b8fa-ce9de46ff375&quot;,&quot;properties&quot;:{&quot;noteIndex&quot;:0},&quot;isEdited&quot;:false,&quot;manualOverride&quot;:{&quot;isManuallyOverridden&quot;:false,&quot;citeprocText&quot;:&quot;(18,19)&quot;,&quot;manualOverrideText&quot;:&quot;&quot;},&quot;citationTag&quot;:&quot;MENDELEY_CITATION_v3_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&quot;,&quot;citationItems&quot;:[{&quot;id&quot;:&quot;8b7d5486-f704-3422-9bf5-a6ef99bdf490&quot;,&quot;itemData&quot;:{&quot;type&quot;:&quot;article-journal&quot;,&quot;id&quot;:&quot;8b7d5486-f704-3422-9bf5-a6ef99bdf490&quot;,&quot;title&quot;:&quot;Lessons on the quality of tuberculosis diagnosis from standardized patients in China, India, Kenya, and South Africa&quot;,&quot;author&quot;:[{&quot;family&quot;:&quot;Daniels&quot;,&quot;given&quot;:&quot;Benjamin&quot;,&quot;parse-names&quot;:false,&quot;dropping-particle&quot;:&quot;&quot;,&quot;non-dropping-particle&quot;:&quot;&quot;},{&quot;family&quot;:&quot;Kwan&quot;,&quot;given&quot;:&quot;Ada&quot;,&quot;parse-names&quot;:false,&quot;dropping-particle&quot;:&quot;&quot;,&quot;non-dropping-particle&quot;:&quot;&quot;},{&quot;family&quot;:&quot;Pai&quot;,&quot;given&quot;:&quot;Madhukar&quot;,&quot;parse-names&quot;:false,&quot;dropping-particle&quot;:&quot;&quot;,&quot;non-dropping-particle&quot;:&quot;&quot;},{&quot;family&quot;:&quot;Das&quot;,&quot;given&quot;:&quot;Jishnu&quot;,&quot;parse-names&quot;:false,&quot;dropping-particle&quot;:&quot;&quot;,&quot;non-dropping-particle&quot;:&quot;&quot;}],&quot;container-title&quot;:&quot;Journal of Clinical Tuberculosis and Other Mycobacterial Diseases&quot;,&quot;container-title-short&quot;:&quot;J Clin Tuberc Other Mycobact Dis&quot;,&quot;DOI&quot;:&quot;10.1016/j.jctube.2019.100109&quot;,&quot;ISSN&quot;:&quot;24055794&quot;,&quot;issued&quot;:{&quot;date-parts&quot;:[[2019,8]]},&quot;page&quot;:&quot;100109&quot;,&quot;volume&quot;:&quot;16&quot;},&quot;isTemporary&quot;:false},{&quot;id&quot;:&quot;4263373f-9283-307e-a05a-fc7efdc684fa&quot;,&quot;itemData&quot;:{&quot;type&quot;:&quot;article-journal&quot;,&quot;id&quot;:&quot;4263373f-9283-307e-a05a-fc7efdc684fa&quot;,&quot;title&quot;:&quot;Tuberculosis detection and the challenges of integrated care in rural China: A cross-sectional standardized patient study&quot;,&quot;author&quot;:[{&quot;family&quot;:&quot;Sylvia&quot;,&quot;given&quot;:&quot;Sean&quot;,&quot;parse-names&quot;:false,&quot;dropping-particle&quot;:&quot;&quot;,&quot;non-dropping-particle&quot;:&quot;&quot;},{&quot;family&quot;:&quot;Xue&quot;,&quot;given&quot;:&quot;Hao&quot;,&quot;parse-names&quot;:false,&quot;dropping-particle&quot;:&quot;&quot;,&quot;non-dropping-particle&quot;:&quot;&quot;},{&quot;family&quot;:&quot;Zhou&quot;,&quot;given&quot;:&quot;Chengchao&quot;,&quot;parse-names&quot;:false,&quot;dropping-particle&quot;:&quot;&quot;,&quot;non-dropping-particle&quot;:&quot;&quot;},{&quot;family&quot;:&quot;Shi&quot;,&quot;given&quot;:&quot;Yaojiang&quot;,&quot;parse-names&quot;:false,&quot;dropping-particle&quot;:&quot;&quot;,&quot;non-dropping-particle&quot;:&quot;&quot;},{&quot;family&quot;:&quot;Yi&quot;,&quot;given&quot;:&quot;Hongmei&quot;,&quot;parse-names&quot;:false,&quot;dropping-particle&quot;:&quot;&quot;,&quot;non-dropping-particle&quot;:&quot;&quot;},{&quot;family&quot;:&quot;Zhou&quot;,&quot;given&quot;:&quot;Huan&quot;,&quot;parse-names&quot;:false,&quot;dropping-particle&quot;:&quot;&quot;,&quot;non-dropping-particle&quot;:&quot;&quot;},{&quot;family&quot;:&quot;Rozelle&quot;,&quot;given&quot;:&quot;Scott&quot;,&quot;parse-names&quot;:false,&quot;dropping-particle&quot;:&quot;&quot;,&quot;non-dropping-particle&quot;:&quot;&quot;},{&quot;family&quot;:&quot;Pai&quot;,&quot;given&quot;:&quot;Madhukar&quot;,&quot;parse-names&quot;:false,&quot;dropping-particle&quot;:&quot;&quot;,&quot;non-dropping-particle&quot;:&quot;&quot;},{&quot;family&quot;:&quot;Das&quot;,&quot;given&quot;:&quot;Jishnu&quot;,&quot;parse-names&quot;:false,&quot;dropping-particle&quot;:&quot;&quot;,&quot;non-dropping-particle&quot;:&quot;&quot;}],&quot;container-title&quot;:&quot;PLOS Medicine&quot;,&quot;container-title-short&quot;:&quot;PLoS Med&quot;,&quot;DOI&quot;:&quot;10.1371/journal.pmed.1002405&quot;,&quot;ISSN&quot;:&quot;1549-1676&quot;,&quot;issued&quot;:{&quot;date-parts&quot;:[[2017,10,17]]},&quot;page&quot;:&quot;e1002405&quot;,&quot;issue&quot;:&quot;10&quot;,&quot;volume&quot;:&quot;14&quot;},&quot;isTemporary&quot;:false}]},{&quot;citationID&quot;:&quot;MENDELEY_CITATION_32eb3f4d-6cb4-4347-a5d8-0dd92c44209f&quot;,&quot;properties&quot;:{&quot;noteIndex&quot;:0},&quot;isEdited&quot;:false,&quot;manualOverride&quot;:{&quot;isManuallyOverridden&quot;:false,&quot;citeprocText&quot;:&quot;(20)&quot;,&quot;manualOverrideText&quot;:&quot;&quot;},&quot;citationTag&quot;:&quot;MENDELEY_CITATION_v3_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&quot;,&quot;citationItems&quot;:[{&quot;id&quot;:&quot;b6bdedea-9519-309e-8ae3-31d6f4761528&quot;,&quot;itemData&quot;:{&quot;type&quot;:&quot;article-journal&quot;,&quot;id&quot;:&quot;b6bdedea-9519-309e-8ae3-31d6f4761528&quot;,&quot;title&quot;:&quot;Quality assurance approach for basic occupational health services provided by Primary Care Units (PCUs) in Thailand, an example for others?&quot;,&quot;author&quot;:[{&quot;family&quot;:&quot;Untimanon&quot;,&quot;given&quot;:&quot;Orrapan&quot;,&quot;parse-names&quot;:false,&quot;dropping-particle&quot;:&quot;&quot;,&quot;non-dropping-particle&quot;:&quot;&quot;},{&quot;family&quot;:&quot;Boonmeephong&quot;,&quot;given&quot;:&quot;Kowit&quot;,&quot;parse-names&quot;:false,&quot;dropping-particle&quot;:&quot;&quot;,&quot;non-dropping-particle&quot;:&quot;&quot;},{&quot;family&quot;:&quot;Laplue&quot;,&quot;given&quot;:&quot;Ammaraporn&quot;,&quot;parse-names&quot;:false,&quot;dropping-particle&quot;:&quot;&quot;,&quot;non-dropping-particle&quot;:&quot;&quot;},{&quot;family&quot;:&quot;Sukanan&quot;,&quot;given&quot;:&quot;Kamonchanok&quot;,&quot;parse-names&quot;:false,&quot;dropping-particle&quot;:&quot;&quot;,&quot;non-dropping-particle&quot;:&quot;&quot;}],&quot;container-title&quot;:&quot;Safety and Health at Work&quot;,&quot;container-title-short&quot;:&quot;Saf Health Work&quot;,&quot;DOI&quot;:&quot;10.1016/j.shaw.2021.12.737&quot;,&quot;ISSN&quot;:&quot;20937911&quot;,&quot;issued&quot;:{&quot;date-parts&quot;:[[2022,1]]},&quot;page&quot;:&quot;S12&quot;,&quot;volume&quot;:&quot;13&quot;},&quot;isTemporary&quot;:false}]},{&quot;citationID&quot;:&quot;MENDELEY_CITATION_873fd0cd-2905-4c3c-af7b-96467874bae4&quot;,&quot;properties&quot;:{&quot;noteIndex&quot;:0},&quot;isEdited&quot;:false,&quot;manualOverride&quot;:{&quot;isManuallyOverridden&quot;:false,&quot;citeprocText&quot;:&quot;(21)&quot;,&quot;manualOverrideText&quot;:&quot;&quot;},&quot;citationTag&quot;:&quot;MENDELEY_CITATION_v3_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&quot;,&quot;citationItems&quot;:[{&quot;id&quot;:&quot;b95616cf-4077-3d3f-a5fc-5f2fdb18a913&quot;,&quot;itemData&quot;:{&quot;type&quot;:&quot;article-journal&quot;,&quot;id&quot;:&quot;b95616cf-4077-3d3f-a5fc-5f2fdb18a913&quot;,&quot;title&quot;:&quot;Health Disparities, Substance-Use Disorders, and Primary-Care&quot;,&quot;author&quot;:[{&quot;family&quot;:&quot;Colistra&quot;,&quot;given&quot;:&quot;Angela L.&quot;,&quot;parse-names&quot;:false,&quot;dropping-particle&quot;:&quot;&quot;,&quot;non-dropping-particle&quot;:&quot;&quot;},{&quot;family&quot;:&quot;Ward&quot;,&quot;given&quot;:&quot;Andrea&quot;,&quot;parse-names&quot;:false,&quot;dropping-particle&quot;:&quot;&quot;,&quot;non-dropping-particle&quot;:&quot;&quot;},{&quot;family&quot;:&quot;Smith&quot;,&quot;given&quot;:&quot;Erin&quot;,&quot;parse-names&quot;:false,&quot;dropping-particle&quot;:&quot;&quot;,&quot;non-dropping-particle&quot;:&quot;&quot;}],&quot;container-title&quot;:&quot;Primary Care: Clinics in Office Practice&quot;,&quot;DOI&quot;:&quot;10.1016/j.pop.2022.11.001&quot;,&quot;ISSN&quot;:&quot;00954543&quot;,&quot;issued&quot;:{&quot;date-parts&quot;:[[2023,3]]},&quot;page&quot;:&quot;57-69&quot;,&quot;issue&quot;:&quot;1&quot;,&quot;volume&quot;:&quot;50&quot;,&quot;container-title-short&quot;:&quot;&quot;},&quot;isTemporary&quot;:false}]},{&quot;citationID&quot;:&quot;MENDELEY_CITATION_bc9cc2c5-38e7-4126-8b21-87bc6dc8c126&quot;,&quot;properties&quot;:{&quot;noteIndex&quot;:0},&quot;isEdited&quot;:false,&quot;manualOverride&quot;:{&quot;isManuallyOverridden&quot;:false,&quot;citeprocText&quot;:&quot;(22)&quot;,&quot;manualOverrideText&quot;:&quot;&quot;},&quot;citationTag&quot;:&quot;MENDELEY_CITATION_v3_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&quot;,&quot;citationItems&quot;:[{&quot;id&quot;:&quot;289ad8a3-3ac5-3c62-a0b5-1878f6b29d5e&quot;,&quot;itemData&quot;:{&quot;type&quot;:&quot;article-journal&quot;,&quot;id&quot;:&quot;289ad8a3-3ac5-3c62-a0b5-1878f6b29d5e&quot;,&quot;title&quot;:&quot;Social Determinants of Health: An Overview for the Primary Care Provider&quot;,&quot;author&quot;:[{&quot;family&quot;:&quot;Morelli&quot;,&quot;given&quot;:&quot;Vincent&quot;,&quot;parse-names&quot;:false,&quot;dropping-particle&quot;:&quot;&quot;,&quot;non-dropping-particle&quot;:&quot;&quot;}],&quot;container-title&quot;:&quot;Primary Care: Clinics in Office Practice&quot;,&quot;DOI&quot;:&quot;10.1016/j.pop.2023.04.004&quot;,&quot;ISSN&quot;:&quot;00954543&quot;,&quot;issued&quot;:{&quot;date-parts&quot;:[[2023,6]]},&quot;container-title-short&quot;:&quot;&quot;},&quot;isTemporary&quot;:false}]},{&quot;citationID&quot;:&quot;MENDELEY_CITATION_e269db1f-71c1-4fd5-8f4e-f9e09c1eef0e&quot;,&quot;properties&quot;:{&quot;noteIndex&quot;:0},&quot;isEdited&quot;:false,&quot;manualOverride&quot;:{&quot;isManuallyOverridden&quot;:false,&quot;citeprocText&quot;:&quot;(23)&quot;,&quot;manualOverrideText&quot;:&quot;&quot;},&quot;citationTag&quot;:&quot;MENDELEY_CITATION_v3_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&quot;,&quot;citationItems&quot;:[{&quot;id&quot;:&quot;89447ef3-527f-3997-b71a-381ac2a64946&quot;,&quot;itemData&quot;:{&quot;type&quot;:&quot;article-journal&quot;,&quot;id&quot;:&quot;89447ef3-527f-3997-b71a-381ac2a64946&quot;,&quot;title&quot;:&quot;A multidimensional approach for differentiating the clinical needs of young people presenting for primary mental health care&quot;,&quot;author&quot;:[{&quot;family&quot;:&quot;Capon&quot;,&quot;given&quot;:&quot;William&quot;,&quot;parse-names&quot;:false,&quot;dropping-particle&quot;:&quot;&quot;,&quot;non-dropping-particle&quot;:&quot;&quot;},{&quot;family&quot;:&quot;Hickie&quot;,&quot;given&quot;:&quot;Ian B.&quot;,&quot;parse-names&quot;:false,&quot;dropping-particle&quot;:&quot;&quot;,&quot;non-dropping-particle&quot;:&quot;&quot;},{&quot;family&quot;:&quot;Fetanat&quot;,&quot;given&quot;:&quot;Masoud&quot;,&quot;parse-names&quot;:false,&quot;dropping-particle&quot;:&quot;&quot;,&quot;non-dropping-particle&quot;:&quot;&quot;},{&quot;family&quot;:&quot;Varidel&quot;,&quot;given&quot;:&quot;Mathew&quot;,&quot;parse-names&quot;:false,&quot;dropping-particle&quot;:&quot;&quot;,&quot;non-dropping-particle&quot;:&quot;&quot;},{&quot;family&quot;:&quot;LaMonica&quot;,&quot;given&quot;:&quot;Haley M.&quot;,&quot;parse-names&quot;:false,&quot;dropping-particle&quot;:&quot;&quot;,&quot;non-dropping-particle&quot;:&quot;&quot;},{&quot;family&quot;:&quot;Prodan&quot;,&quot;given&quot;:&quot;Ante&quot;,&quot;parse-names&quot;:false,&quot;dropping-particle&quot;:&quot;&quot;,&quot;non-dropping-particle&quot;:&quot;&quot;},{&quot;family&quot;:&quot;Piper&quot;,&quot;given&quot;:&quot;Sarah&quot;,&quot;parse-names&quot;:false,&quot;dropping-particle&quot;:&quot;&quot;,&quot;non-dropping-particle&quot;:&quot;&quot;},{&quot;family&quot;:&quot;Davenport&quot;,&quot;given&quot;:&quot;Tracey A.&quot;,&quot;parse-names&quot;:false,&quot;dropping-particle&quot;:&quot;&quot;,&quot;non-dropping-particle&quot;:&quot;&quot;},{&quot;family&quot;:&quot;Mughal&quot;,&quot;given&quot;:&quot;Sarah&quot;,&quot;parse-names&quot;:false,&quot;dropping-particle&quot;:&quot;&quot;,&quot;non-dropping-particle&quot;:&quot;&quot;},{&quot;family&quot;:&quot;Shah&quot;,&quot;given&quot;:&quot;Jai L.&quot;,&quot;parse-names&quot;:false,&quot;dropping-particle&quot;:&quot;&quot;,&quot;non-dropping-particle&quot;:&quot;&quot;},{&quot;family&quot;:&quot;Scott&quot;,&quot;given&quot;:&quot;Elizabeth M.&quot;,&quot;parse-names&quot;:false,&quot;dropping-particle&quot;:&quot;&quot;,&quot;non-dropping-particle&quot;:&quot;&quot;},{&quot;family&quot;:&quot;Iorfino&quot;,&quot;given&quot;:&quot;Frank&quot;,&quot;parse-names&quot;:false,&quot;dropping-particle&quot;:&quot;&quot;,&quot;non-dropping-particle&quot;:&quot;&quot;}],&quot;container-title&quot;:&quot;Comprehensive Psychiatry&quot;,&quot;container-title-short&quot;:&quot;Compr Psychiatry&quot;,&quot;DOI&quot;:&quot;10.1016/j.comppsych.2023.152404&quot;,&quot;ISSN&quot;:&quot;0010440X&quot;,&quot;issued&quot;:{&quot;date-parts&quot;:[[2023,10]]},&quot;page&quot;:&quot;152404&quot;,&quot;volume&quot;:&quot;126&quot;},&quot;isTemporary&quot;:false}]},{&quot;citationID&quot;:&quot;MENDELEY_CITATION_bb702fec-7e1f-4f4f-8a75-95badc227773&quot;,&quot;properties&quot;:{&quot;noteIndex&quot;:0},&quot;isEdited&quot;:false,&quot;manualOverride&quot;:{&quot;isManuallyOverridden&quot;:false,&quot;citeprocText&quot;:&quot;(24)&quot;,&quot;manualOverrideText&quot;:&quot;&quot;},&quot;citationTag&quot;:&quot;MENDELEY_CITATION_v3_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&quot;,&quot;citationItems&quot;:[{&quot;id&quot;:&quot;6dc4d94f-56ab-30fb-b096-54be4592ec3f&quot;,&quot;itemData&quot;:{&quot;type&quot;:&quot;article-journal&quot;,&quot;id&quot;:&quot;6dc4d94f-56ab-30fb-b096-54be4592ec3f&quot;,&quot;title&quot;:&quot;The role of hospitals in strengthening primary health care in the Western Pacific&quot;,&quot;author&quot;:[{&quot;family&quot;:&quot;Freijser&quot;,&quot;given&quot;:&quot;Louise&quot;,&quot;parse-names&quot;:false,&quot;dropping-particle&quot;:&quot;&quot;,&quot;non-dropping-particle&quot;:&quot;&quot;},{&quot;family&quot;:&quot;Annear&quot;,&quot;given&quot;:&quot;Peter&quot;,&quot;parse-names&quot;:false,&quot;dropping-particle&quot;:&quot;&quot;,&quot;non-dropping-particle&quot;:&quot;&quot;},{&quot;family&quot;:&quot;Tenneti&quot;,&quot;given&quot;:&quot;Naveen&quot;,&quot;parse-names&quot;:false,&quot;dropping-particle&quot;:&quot;&quot;,&quot;non-dropping-particle&quot;:&quot;&quot;},{&quot;family&quot;:&quot;Gilbert&quot;,&quot;given&quot;:&quot;Katherine&quot;,&quot;parse-names&quot;:false,&quot;dropping-particle&quot;:&quot;&quot;,&quot;non-dropping-particle&quot;:&quot;&quot;},{&quot;family&quot;:&quot;Chukwujekwu&quot;,&quot;given&quot;:&quot;Ogochukwu&quot;,&quot;parse-names&quot;:false,&quot;dropping-particle&quot;:&quot;&quot;,&quot;non-dropping-particle&quot;:&quot;&quot;},{&quot;family&quot;:&quot;Hazarika&quot;,&quot;given&quot;:&quot;Indrajit&quot;,&quot;parse-names&quot;:false,&quot;dropping-particle&quot;:&quot;&quot;,&quot;non-dropping-particle&quot;:&quot;&quot;},{&quot;family&quot;:&quot;Mahal&quot;,&quot;given&quot;:&quot;Ajay&quot;,&quot;parse-names&quot;:false,&quot;dropping-particle&quot;:&quot;&quot;,&quot;non-dropping-particle&quot;:&quot;&quot;}],&quot;container-title&quot;:&quot;The Lancet Regional Health - Western Pacific&quot;,&quot;container-title-short&quot;:&quot;Lancet Reg Health West Pac&quot;,&quot;DOI&quot;:&quot;10.1016/j.lanwpc.2023.100698&quot;,&quot;ISSN&quot;:&quot;26666065&quot;,&quot;issued&quot;:{&quot;date-parts&quot;:[[2023,4]]},&quot;page&quot;:&quot;100698&quot;,&quot;volume&quot;:&quot;33&quot;},&quot;isTemporary&quot;:false}]},{&quot;citationID&quot;:&quot;MENDELEY_CITATION_85852410-edf8-47f0-8812-dcce62210349&quot;,&quot;properties&quot;:{&quot;noteIndex&quot;:0},&quot;isEdited&quot;:false,&quot;manualOverride&quot;:{&quot;isManuallyOverridden&quot;:false,&quot;citeprocText&quot;:&quot;(24,25)&quot;,&quot;manualOverrideText&quot;:&quot;&quot;},&quot;citationTag&quot;:&quot;MENDELEY_CITATION_v3_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&quot;,&quot;citationItems&quot;:[{&quot;id&quot;:&quot;6dc4d94f-56ab-30fb-b096-54be4592ec3f&quot;,&quot;itemData&quot;:{&quot;type&quot;:&quot;article-journal&quot;,&quot;id&quot;:&quot;6dc4d94f-56ab-30fb-b096-54be4592ec3f&quot;,&quot;title&quot;:&quot;The role of hospitals in strengthening primary health care in the Western Pacific&quot;,&quot;author&quot;:[{&quot;family&quot;:&quot;Freijser&quot;,&quot;given&quot;:&quot;Louise&quot;,&quot;parse-names&quot;:false,&quot;dropping-particle&quot;:&quot;&quot;,&quot;non-dropping-particle&quot;:&quot;&quot;},{&quot;family&quot;:&quot;Annear&quot;,&quot;given&quot;:&quot;Peter&quot;,&quot;parse-names&quot;:false,&quot;dropping-particle&quot;:&quot;&quot;,&quot;non-dropping-particle&quot;:&quot;&quot;},{&quot;family&quot;:&quot;Tenneti&quot;,&quot;given&quot;:&quot;Naveen&quot;,&quot;parse-names&quot;:false,&quot;dropping-particle&quot;:&quot;&quot;,&quot;non-dropping-particle&quot;:&quot;&quot;},{&quot;family&quot;:&quot;Gilbert&quot;,&quot;given&quot;:&quot;Katherine&quot;,&quot;parse-names&quot;:false,&quot;dropping-particle&quot;:&quot;&quot;,&quot;non-dropping-particle&quot;:&quot;&quot;},{&quot;family&quot;:&quot;Chukwujekwu&quot;,&quot;given&quot;:&quot;Ogochukwu&quot;,&quot;parse-names&quot;:false,&quot;dropping-particle&quot;:&quot;&quot;,&quot;non-dropping-particle&quot;:&quot;&quot;},{&quot;family&quot;:&quot;Hazarika&quot;,&quot;given&quot;:&quot;Indrajit&quot;,&quot;parse-names&quot;:false,&quot;dropping-particle&quot;:&quot;&quot;,&quot;non-dropping-particle&quot;:&quot;&quot;},{&quot;family&quot;:&quot;Mahal&quot;,&quot;given&quot;:&quot;Ajay&quot;,&quot;parse-names&quot;:false,&quot;dropping-particle&quot;:&quot;&quot;,&quot;non-dropping-particle&quot;:&quot;&quot;}],&quot;container-title&quot;:&quot;The Lancet Regional Health - Western Pacific&quot;,&quot;container-title-short&quot;:&quot;Lancet Reg Health West Pac&quot;,&quot;DOI&quot;:&quot;10.1016/j.lanwpc.2023.100698&quot;,&quot;ISSN&quot;:&quot;26666065&quot;,&quot;issued&quot;:{&quot;date-parts&quot;:[[2023,4]]},&quot;page&quot;:&quot;100698&quot;,&quot;volume&quot;:&quot;33&quot;},&quot;isTemporary&quot;:false},{&quot;id&quot;:&quot;ac60bd04-ed35-3b4d-b1dd-5363d094ca7f&quot;,&quot;itemData&quot;:{&quot;type&quot;:&quot;article-journal&quot;,&quot;id&quot;:&quot;ac60bd04-ed35-3b4d-b1dd-5363d094ca7f&quot;,&quot;title&quot;:&quot;Primary health care as a strategy for achieving equitable care: a literature review commissioned by the Health Systems Knowledge Network&quot;,&quot;author&quot;:[{&quot;family&quot;:&quot;Maeseneer&quot;,&quot;given&quot;:&quot;Jan&quot;,&quot;parse-names&quot;:false,&quot;dropping-particle&quot;:&quot;&quot;,&quot;non-dropping-particle&quot;:&quot;&quot;},{&quot;family&quot;:&quot;Willems&quot;,&quot;given&quot;:&quot;Sara&quot;,&quot;parse-names&quot;:false,&quot;dropping-particle&quot;:&quot;&quot;,&quot;non-dropping-particle&quot;:&quot;&quot;},{&quot;family&quot;:&quot;Sutter&quot;,&quot;given&quot;:&quot;An&quot;,&quot;parse-names&quot;:false,&quot;dropping-particle&quot;:&quot;&quot;,&quot;non-dropping-particle&quot;:&quot;&quot;}],&quot;container-title&quot;:&quot;H.S.K. Network (Ed.)&quot;,&quot;issued&quot;:{&quot;date-parts&quot;:[[2007,1,1]]},&quot;container-title-short&quot;:&quot;&quot;},&quot;isTemporary&quot;:false}]},{&quot;citationID&quot;:&quot;MENDELEY_CITATION_0dd7f26b-8609-4c7d-a34c-8b063a57c8b7&quot;,&quot;properties&quot;:{&quot;noteIndex&quot;:0},&quot;isEdited&quot;:false,&quot;manualOverride&quot;:{&quot;isManuallyOverridden&quot;:false,&quot;citeprocText&quot;:&quot;(26)&quot;,&quot;manualOverrideText&quot;:&quot;&quot;},&quot;citationTag&quot;:&quot;MENDELEY_CITATION_v3_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&quot;,&quot;citationItems&quot;:[{&quot;id&quot;:&quot;f25d4101-e327-3f9a-81b1-be6aed402705&quot;,&quot;itemData&quot;:{&quot;type&quot;:&quot;article-journal&quot;,&quot;id&quot;:&quot;f25d4101-e327-3f9a-81b1-be6aed402705&quot;,&quot;title&quot;:&quot;The role of hospitals in strengthening primary health care in the Western Pacific&quot;,&quot;author&quot;:[{&quot;family&quot;:&quot;Freijser&quot;,&quot;given&quot;:&quot;Louise&quot;,&quot;parse-names&quot;:false,&quot;dropping-particle&quot;:&quot;&quot;,&quot;non-dropping-particle&quot;:&quot;&quot;},{&quot;family&quot;:&quot;Annear&quot;,&quot;given&quot;:&quot;Peter&quot;,&quot;parse-names&quot;:false,&quot;dropping-particle&quot;:&quot;&quot;,&quot;non-dropping-particle&quot;:&quot;&quot;},{&quot;family&quot;:&quot;Tenneti&quot;,&quot;given&quot;:&quot;Naveen&quot;,&quot;parse-names&quot;:false,&quot;dropping-particle&quot;:&quot;&quot;,&quot;non-dropping-particle&quot;:&quot;&quot;},{&quot;family&quot;:&quot;Gilbert&quot;,&quot;given&quot;:&quot;Katherine&quot;,&quot;parse-names&quot;:false,&quot;dropping-particle&quot;:&quot;&quot;,&quot;non-dropping-particle&quot;:&quot;&quot;},{&quot;family&quot;:&quot;Chukwujekwu&quot;,&quot;given&quot;:&quot;Ogochukwu&quot;,&quot;parse-names&quot;:false,&quot;dropping-particle&quot;:&quot;&quot;,&quot;non-dropping-particle&quot;:&quot;&quot;},{&quot;family&quot;:&quot;Hazarika&quot;,&quot;given&quot;:&quot;Indrajit&quot;,&quot;parse-names&quot;:false,&quot;dropping-particle&quot;:&quot;&quot;,&quot;non-dropping-particle&quot;:&quot;&quot;},{&quot;family&quot;:&quot;Mahal&quot;,&quot;given&quot;:&quot;Ajay&quot;,&quot;parse-names&quot;:false,&quot;dropping-particle&quot;:&quot;&quot;,&quot;non-dropping-particle&quot;:&quot;&quot;}],&quot;container-title&quot;:&quot;The Lancet Regional Health - Western Pacific&quot;,&quot;container-title-short&quot;:&quot;Lancet Reg Health West Pac&quot;,&quot;DOI&quot;:&quot;10.1016/j.lanwpc.2023.100698&quot;,&quot;ISSN&quot;:&quot;26666065&quot;,&quot;issued&quot;:{&quot;date-parts&quot;:[[2023,4]]},&quot;page&quot;:&quot;100698&quot;,&quot;volume&quot;:&quot;33&quot;},&quot;isTemporary&quot;:false}]}]"/>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XSL" StyleName="Chicago" Version="16"/>
</file>

<file path=customXml/itemProps1.xml><?xml version="1.0" encoding="utf-8"?>
<ds:datastoreItem xmlns:ds="http://schemas.openxmlformats.org/officeDocument/2006/customXml" ds:itemID="{3267F3A4-444A-4E5E-915C-A8E129A8B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9</Pages>
  <Words>2991</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Service io</cp:lastModifiedBy>
  <cp:revision>48</cp:revision>
  <dcterms:created xsi:type="dcterms:W3CDTF">2023-10-03T04:34:00Z</dcterms:created>
  <dcterms:modified xsi:type="dcterms:W3CDTF">2023-10-09T04:32:00Z</dcterms:modified>
</cp:coreProperties>
</file>