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31774" w14:textId="2B2EEDF9" w:rsidR="008D6C1B" w:rsidRDefault="00576ED7">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sidR="003D0A40">
        <w:rPr>
          <w:rFonts w:ascii="Times New Roman" w:hAnsi="Times New Roman" w:cs="Times New Roman"/>
          <w:b/>
          <w:bCs/>
          <w:sz w:val="24"/>
          <w:szCs w:val="24"/>
          <w:lang w:val="en-US"/>
        </w:rPr>
        <w:t xml:space="preserve"> PEMBELAJARAN BERBASIS PESERTA DIDIK DENGAN MENGGUNAKAN MEDIA POSTER TERHADAP PENINGKATAN</w:t>
      </w:r>
    </w:p>
    <w:p w14:paraId="25978C44" w14:textId="77777777" w:rsidR="008D6C1B" w:rsidRDefault="003D0A40">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KEMAMPUAN MEMBACA BAHASA JEPANG </w:t>
      </w:r>
    </w:p>
    <w:p w14:paraId="41ECDF59" w14:textId="77777777" w:rsidR="008D6C1B" w:rsidRDefault="003D0A40">
      <w:pPr>
        <w:spacing w:after="0"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PADA SISWA KELAS XI BAHASA </w:t>
      </w:r>
    </w:p>
    <w:p w14:paraId="37414096" w14:textId="77777777" w:rsidR="008D6C1B" w:rsidRDefault="003D0A40">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SMAN 113 JAKARTA</w:t>
      </w:r>
    </w:p>
    <w:p w14:paraId="5D577981" w14:textId="77777777" w:rsidR="008D6C1B" w:rsidRDefault="008D6C1B">
      <w:pPr>
        <w:spacing w:after="0" w:line="360" w:lineRule="auto"/>
        <w:jc w:val="both"/>
        <w:rPr>
          <w:rFonts w:ascii="Times New Roman" w:hAnsi="Times New Roman" w:cs="Times New Roman"/>
          <w:b/>
          <w:bCs/>
          <w:sz w:val="24"/>
          <w:szCs w:val="24"/>
          <w:lang w:val="en-US"/>
        </w:rPr>
      </w:pPr>
    </w:p>
    <w:p w14:paraId="7FDD40D9" w14:textId="77777777" w:rsidR="008D6C1B" w:rsidRDefault="003D0A40">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PROPOSAL SKRIPSI </w:t>
      </w:r>
    </w:p>
    <w:p w14:paraId="660DAFC1" w14:textId="77777777" w:rsidR="008D6C1B" w:rsidRDefault="008D6C1B">
      <w:pPr>
        <w:spacing w:after="0" w:line="360" w:lineRule="auto"/>
        <w:jc w:val="both"/>
        <w:rPr>
          <w:rFonts w:ascii="Times New Roman" w:hAnsi="Times New Roman" w:cs="Times New Roman"/>
          <w:b/>
          <w:bCs/>
          <w:sz w:val="24"/>
          <w:szCs w:val="24"/>
          <w:lang w:val="en-US"/>
        </w:rPr>
      </w:pPr>
    </w:p>
    <w:p w14:paraId="361C60BF" w14:textId="77777777" w:rsidR="008D6C1B" w:rsidRDefault="003D0A40">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noProof/>
          <w:sz w:val="24"/>
          <w:szCs w:val="24"/>
          <w:lang w:val="en-US"/>
        </w:rPr>
        <w:drawing>
          <wp:inline distT="0" distB="0" distL="0" distR="0" wp14:anchorId="42BA528C" wp14:editId="00FD9C4E">
            <wp:extent cx="3019425" cy="2911475"/>
            <wp:effectExtent l="0" t="0" r="0" b="317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29074" cy="2921348"/>
                    </a:xfrm>
                    <a:prstGeom prst="rect">
                      <a:avLst/>
                    </a:prstGeom>
                  </pic:spPr>
                </pic:pic>
              </a:graphicData>
            </a:graphic>
          </wp:inline>
        </w:drawing>
      </w:r>
    </w:p>
    <w:p w14:paraId="79B84CDC" w14:textId="77777777" w:rsidR="008D6C1B" w:rsidRDefault="008D6C1B">
      <w:pPr>
        <w:spacing w:after="0" w:line="360" w:lineRule="auto"/>
        <w:jc w:val="center"/>
        <w:rPr>
          <w:rFonts w:ascii="Times New Roman" w:hAnsi="Times New Roman" w:cs="Times New Roman"/>
          <w:b/>
          <w:bCs/>
          <w:sz w:val="24"/>
          <w:szCs w:val="24"/>
          <w:lang w:val="en-US"/>
        </w:rPr>
      </w:pPr>
    </w:p>
    <w:p w14:paraId="2E698D15" w14:textId="77777777" w:rsidR="008D6C1B" w:rsidRDefault="003D0A40">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Dosen </w:t>
      </w:r>
      <w:proofErr w:type="spellStart"/>
      <w:proofErr w:type="gramStart"/>
      <w:r>
        <w:rPr>
          <w:rFonts w:ascii="Times New Roman" w:hAnsi="Times New Roman" w:cs="Times New Roman"/>
          <w:sz w:val="24"/>
          <w:szCs w:val="24"/>
          <w:lang w:val="en-US"/>
        </w:rPr>
        <w:t>Pembimbing</w:t>
      </w:r>
      <w:proofErr w:type="spellEnd"/>
      <w:r>
        <w:rPr>
          <w:rFonts w:ascii="Times New Roman" w:hAnsi="Times New Roman" w:cs="Times New Roman"/>
          <w:sz w:val="24"/>
          <w:szCs w:val="24"/>
          <w:lang w:val="en-US"/>
        </w:rPr>
        <w:t xml:space="preserve"> :</w:t>
      </w:r>
      <w:proofErr w:type="gramEnd"/>
    </w:p>
    <w:p w14:paraId="22562D88" w14:textId="77777777" w:rsidR="008D6C1B" w:rsidRDefault="003D0A40">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Rita Agustina </w:t>
      </w:r>
      <w:proofErr w:type="spellStart"/>
      <w:r>
        <w:rPr>
          <w:rFonts w:ascii="Times New Roman" w:hAnsi="Times New Roman" w:cs="Times New Roman"/>
          <w:b/>
          <w:bCs/>
          <w:sz w:val="24"/>
          <w:szCs w:val="24"/>
          <w:lang w:val="en-US"/>
        </w:rPr>
        <w:t>Karnawati</w:t>
      </w:r>
      <w:proofErr w:type="spellEnd"/>
      <w:r>
        <w:rPr>
          <w:rFonts w:ascii="Times New Roman" w:hAnsi="Times New Roman" w:cs="Times New Roman"/>
          <w:b/>
          <w:bCs/>
          <w:sz w:val="24"/>
          <w:szCs w:val="24"/>
          <w:lang w:val="en-US"/>
        </w:rPr>
        <w:t xml:space="preserve">, </w:t>
      </w:r>
      <w:proofErr w:type="spellStart"/>
      <w:proofErr w:type="gramStart"/>
      <w:r>
        <w:rPr>
          <w:rFonts w:ascii="Times New Roman" w:hAnsi="Times New Roman" w:cs="Times New Roman"/>
          <w:b/>
          <w:bCs/>
          <w:sz w:val="24"/>
          <w:szCs w:val="24"/>
          <w:lang w:val="en-US"/>
        </w:rPr>
        <w:t>M.Pd</w:t>
      </w:r>
      <w:proofErr w:type="spellEnd"/>
      <w:proofErr w:type="gramEnd"/>
    </w:p>
    <w:p w14:paraId="5F1D7825" w14:textId="77777777" w:rsidR="008D6C1B" w:rsidRDefault="003D0A40">
      <w:pPr>
        <w:spacing w:after="0" w:line="360"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Oleh :</w:t>
      </w:r>
      <w:proofErr w:type="gramEnd"/>
    </w:p>
    <w:p w14:paraId="0897170F" w14:textId="77777777" w:rsidR="008D6C1B" w:rsidRDefault="003D0A40">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Wulan </w:t>
      </w:r>
      <w:proofErr w:type="spellStart"/>
      <w:r>
        <w:rPr>
          <w:rFonts w:ascii="Times New Roman" w:hAnsi="Times New Roman" w:cs="Times New Roman"/>
          <w:b/>
          <w:bCs/>
          <w:sz w:val="24"/>
          <w:szCs w:val="24"/>
          <w:lang w:val="en-US"/>
        </w:rPr>
        <w:t>Uswatun</w:t>
      </w:r>
      <w:proofErr w:type="spellEnd"/>
      <w:r>
        <w:rPr>
          <w:rFonts w:ascii="Times New Roman" w:hAnsi="Times New Roman" w:cs="Times New Roman"/>
          <w:b/>
          <w:bCs/>
          <w:sz w:val="24"/>
          <w:szCs w:val="24"/>
          <w:lang w:val="en-US"/>
        </w:rPr>
        <w:t xml:space="preserve"> Hasanah </w:t>
      </w:r>
    </w:p>
    <w:p w14:paraId="275C5858" w14:textId="77777777" w:rsidR="008D6C1B" w:rsidRDefault="003D0A40">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NIM 1801065025</w:t>
      </w:r>
    </w:p>
    <w:p w14:paraId="1CB5DCCC" w14:textId="77777777" w:rsidR="008D6C1B" w:rsidRDefault="008D6C1B">
      <w:pPr>
        <w:spacing w:after="0" w:line="360" w:lineRule="auto"/>
        <w:jc w:val="center"/>
        <w:rPr>
          <w:rFonts w:ascii="Times New Roman" w:hAnsi="Times New Roman" w:cs="Times New Roman"/>
          <w:b/>
          <w:bCs/>
          <w:sz w:val="24"/>
          <w:szCs w:val="24"/>
          <w:lang w:val="en-US"/>
        </w:rPr>
      </w:pPr>
    </w:p>
    <w:p w14:paraId="07E433C3" w14:textId="77777777" w:rsidR="008D6C1B" w:rsidRDefault="008D6C1B">
      <w:pPr>
        <w:spacing w:after="0" w:line="360" w:lineRule="auto"/>
        <w:jc w:val="center"/>
        <w:rPr>
          <w:rFonts w:ascii="Times New Roman" w:hAnsi="Times New Roman" w:cs="Times New Roman"/>
          <w:b/>
          <w:bCs/>
          <w:sz w:val="24"/>
          <w:szCs w:val="24"/>
          <w:lang w:val="en-US"/>
        </w:rPr>
      </w:pPr>
    </w:p>
    <w:p w14:paraId="58A2756A" w14:textId="77777777" w:rsidR="008D6C1B" w:rsidRDefault="008D6C1B">
      <w:pPr>
        <w:spacing w:after="0" w:line="360" w:lineRule="auto"/>
        <w:jc w:val="center"/>
        <w:rPr>
          <w:rFonts w:ascii="Times New Roman" w:hAnsi="Times New Roman" w:cs="Times New Roman"/>
          <w:b/>
          <w:bCs/>
          <w:sz w:val="24"/>
          <w:szCs w:val="24"/>
          <w:lang w:val="en-US"/>
        </w:rPr>
      </w:pPr>
    </w:p>
    <w:p w14:paraId="6B7F3879" w14:textId="77777777" w:rsidR="008D6C1B" w:rsidRDefault="003D0A40">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PROGRAM STUDI PENDIDIKAN BAHASA JEPANG</w:t>
      </w:r>
      <w:r>
        <w:rPr>
          <w:rFonts w:ascii="Times New Roman" w:hAnsi="Times New Roman" w:cs="Times New Roman"/>
          <w:b/>
          <w:bCs/>
          <w:sz w:val="24"/>
          <w:szCs w:val="24"/>
          <w:lang w:val="en-US"/>
        </w:rPr>
        <w:br/>
        <w:t>FAKULTAS KEGURUAN DAN ILMU PENDIDIKAN</w:t>
      </w:r>
    </w:p>
    <w:p w14:paraId="0AA6796A" w14:textId="77777777" w:rsidR="008D6C1B" w:rsidRDefault="003D0A40">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UNIVERSITAS MUHAMMADIYAH PROF. DR. HAMKA</w:t>
      </w:r>
    </w:p>
    <w:p w14:paraId="2F8C89F0" w14:textId="77777777" w:rsidR="008D6C1B" w:rsidRDefault="003D0A40">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JAKARTA </w:t>
      </w:r>
    </w:p>
    <w:p w14:paraId="3D947908" w14:textId="77777777" w:rsidR="008D6C1B" w:rsidRDefault="003D0A40">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2022</w:t>
      </w:r>
    </w:p>
    <w:p w14:paraId="03F3EE45" w14:textId="77777777" w:rsidR="008D6C1B" w:rsidRDefault="003D0A40">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BAB I</w:t>
      </w:r>
    </w:p>
    <w:p w14:paraId="40086FAF" w14:textId="77777777" w:rsidR="008D6C1B" w:rsidRDefault="003D0A40">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PENDAHULUAN</w:t>
      </w:r>
    </w:p>
    <w:p w14:paraId="1EB16345" w14:textId="77777777" w:rsidR="008D6C1B" w:rsidRDefault="008D6C1B">
      <w:pPr>
        <w:spacing w:after="0" w:line="360" w:lineRule="auto"/>
        <w:jc w:val="center"/>
        <w:rPr>
          <w:rFonts w:ascii="Times New Roman" w:hAnsi="Times New Roman" w:cs="Times New Roman"/>
          <w:b/>
          <w:bCs/>
          <w:sz w:val="24"/>
          <w:szCs w:val="24"/>
          <w:lang w:val="en-US"/>
        </w:rPr>
      </w:pPr>
    </w:p>
    <w:p w14:paraId="163A079D" w14:textId="77777777" w:rsidR="008D6C1B" w:rsidRDefault="003D0A40">
      <w:pPr>
        <w:numPr>
          <w:ilvl w:val="0"/>
          <w:numId w:val="1"/>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Latar Belakang</w:t>
      </w:r>
    </w:p>
    <w:p w14:paraId="4B42D8B1" w14:textId="65AEA515" w:rsidR="008D6C1B" w:rsidRDefault="003D0A40">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Pendidikan di Indonesia merupakan suatu hal yang </w:t>
      </w:r>
      <w:proofErr w:type="spellStart"/>
      <w:r w:rsidR="00973F31">
        <w:rPr>
          <w:rFonts w:ascii="Times New Roman" w:hAnsi="Times New Roman" w:cs="Times New Roman"/>
          <w:sz w:val="24"/>
          <w:szCs w:val="24"/>
          <w:lang w:val="en-US"/>
        </w:rPr>
        <w:t>perlu</w:t>
      </w:r>
      <w:proofErr w:type="spellEnd"/>
      <w:r w:rsidR="00973F31">
        <w:rPr>
          <w:rFonts w:ascii="Times New Roman" w:hAnsi="Times New Roman" w:cs="Times New Roman"/>
          <w:sz w:val="24"/>
          <w:szCs w:val="24"/>
          <w:lang w:val="en-US"/>
        </w:rPr>
        <w:t xml:space="preserve"> </w:t>
      </w:r>
      <w:r>
        <w:rPr>
          <w:rFonts w:ascii="Times New Roman" w:hAnsi="Times New Roman" w:cs="Times New Roman"/>
          <w:sz w:val="24"/>
          <w:szCs w:val="24"/>
        </w:rPr>
        <w:t>d</w:t>
      </w:r>
      <w:proofErr w:type="spellStart"/>
      <w:r w:rsidR="00786C2C">
        <w:rPr>
          <w:rFonts w:ascii="Times New Roman" w:hAnsi="Times New Roman" w:cs="Times New Roman"/>
          <w:sz w:val="24"/>
          <w:szCs w:val="24"/>
          <w:lang w:val="en-US"/>
        </w:rPr>
        <w:t>iperhatikan</w:t>
      </w:r>
      <w:proofErr w:type="spellEnd"/>
      <w:r>
        <w:rPr>
          <w:rFonts w:ascii="Times New Roman" w:hAnsi="Times New Roman" w:cs="Times New Roman"/>
          <w:sz w:val="24"/>
          <w:szCs w:val="24"/>
        </w:rPr>
        <w:t xml:space="preserve">. </w:t>
      </w:r>
      <w:r w:rsidR="00C66F1D">
        <w:rPr>
          <w:rFonts w:ascii="Times New Roman" w:hAnsi="Times New Roman" w:cs="Times New Roman"/>
          <w:sz w:val="24"/>
          <w:szCs w:val="24"/>
          <w:lang w:val="en-US"/>
        </w:rPr>
        <w:t xml:space="preserve">Pada </w:t>
      </w:r>
      <w:proofErr w:type="spellStart"/>
      <w:r w:rsidR="00C66F1D">
        <w:rPr>
          <w:rFonts w:ascii="Times New Roman" w:hAnsi="Times New Roman" w:cs="Times New Roman"/>
          <w:sz w:val="24"/>
          <w:szCs w:val="24"/>
          <w:lang w:val="en-US"/>
        </w:rPr>
        <w:t>dasarnya</w:t>
      </w:r>
      <w:proofErr w:type="spellEnd"/>
      <w:r w:rsidR="00C66F1D">
        <w:rPr>
          <w:rFonts w:ascii="Times New Roman" w:hAnsi="Times New Roman" w:cs="Times New Roman"/>
          <w:sz w:val="24"/>
          <w:szCs w:val="24"/>
          <w:lang w:val="en-US"/>
        </w:rPr>
        <w:t>, m</w:t>
      </w:r>
      <w:r>
        <w:rPr>
          <w:rFonts w:ascii="Times New Roman" w:hAnsi="Times New Roman" w:cs="Times New Roman"/>
          <w:sz w:val="24"/>
          <w:szCs w:val="24"/>
        </w:rPr>
        <w:t>asyarakat Indonesia memiliki kewajiban bersekolah / wajib belajar selama 12 tahun. Hal tersebut membuat pendidikan menjadi aspek yang sangat penting dalam kehidupan bermasyarakat. Dengan menjalani pendidikan, manusia dapat mentransfer ilmu pengetahuan, nilai-nilai, ketrampilan, serta pengetahuan teknologi dari generasi ke generasi. Secara luas, pendidikan dapat diartikan bagian dari kehidupan itu sendiri yang berlangsung sepanjang hidup. Secara sempit, pendidikan diartikan sebagai proses belajar mengajar yang dilaksanakan di sekolah. Maka dari itu, kualitas pendidikan yang diberikan di sekolah menjadi acuan untuk memberikan hasil kualitas pendidikan yang baik.</w:t>
      </w:r>
      <w:r>
        <w:rPr>
          <w:rFonts w:ascii="Times New Roman" w:hAnsi="Times New Roman" w:cs="Times New Roman"/>
          <w:sz w:val="24"/>
          <w:szCs w:val="24"/>
          <w:lang w:val="en-US"/>
        </w:rPr>
        <w:t xml:space="preserve"> </w:t>
      </w:r>
    </w:p>
    <w:p w14:paraId="5E7FE327" w14:textId="77777777" w:rsidR="008D6C1B" w:rsidRDefault="003D0A40">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w:t>
      </w:r>
      <w:r>
        <w:rPr>
          <w:rFonts w:ascii="Times New Roman" w:hAnsi="Times New Roman" w:cs="Times New Roman"/>
          <w:sz w:val="24"/>
          <w:szCs w:val="24"/>
        </w:rPr>
        <w:t xml:space="preserve">endidikan yang diberikan di bangku sekolah menggunakan metode konvensional berupa metode pembelajaran </w:t>
      </w:r>
      <w:r>
        <w:rPr>
          <w:rFonts w:ascii="Times New Roman" w:hAnsi="Times New Roman" w:cs="Times New Roman"/>
          <w:i/>
          <w:iCs/>
          <w:sz w:val="24"/>
          <w:szCs w:val="24"/>
        </w:rPr>
        <w:t xml:space="preserve">Teacher Centered Learning </w:t>
      </w:r>
      <w:r>
        <w:rPr>
          <w:rFonts w:ascii="Times New Roman" w:hAnsi="Times New Roman" w:cs="Times New Roman"/>
          <w:sz w:val="24"/>
          <w:szCs w:val="24"/>
        </w:rPr>
        <w:t>atau yang selanjutnya disingkat dengan TCL. TCL merupakan sebuah sistem atau metode pembelajaran, dimana guru atau si pengajar menjadi pusat dari segala proses pembelajaran. TCL merupakan proses belajar yang mengacu pada pembelajaran yang berpusat pada instruksi pendidik, dimana seorang guru cenderung lebih aktif memberikan materi pelajaran, sedangkan siswanya pasif karena hanya mendengarkan materi saja. Model pembelajaran TCL menganggap semua siswa sama, padahal kenyataannya setiap individu memiliki kemampuan berbeda-beda. Sistem pendidikan yang ada pada metode pembelajaran ini membatasi setiap gerak ruang murid. Murid menerima semua ilmu pemberian guru, karena guru merupakan sumber ilmu pengetahuan.</w:t>
      </w:r>
      <w:r>
        <w:rPr>
          <w:rFonts w:ascii="Times New Roman" w:hAnsi="Times New Roman" w:cs="Times New Roman"/>
          <w:sz w:val="24"/>
          <w:szCs w:val="24"/>
          <w:lang w:val="en-US"/>
        </w:rPr>
        <w:t xml:space="preserve"> </w:t>
      </w:r>
    </w:p>
    <w:p w14:paraId="6B3A3BBD" w14:textId="77777777" w:rsidR="008D6C1B" w:rsidRDefault="003D0A40">
      <w:pPr>
        <w:spacing w:after="0" w:line="360" w:lineRule="auto"/>
        <w:ind w:firstLine="720"/>
        <w:jc w:val="both"/>
        <w:rPr>
          <w:rFonts w:ascii="Times New Roman" w:hAnsi="Times New Roman" w:cs="Times New Roman"/>
          <w:sz w:val="24"/>
          <w:szCs w:val="24"/>
        </w:rPr>
      </w:pPr>
      <w:proofErr w:type="spellStart"/>
      <w:r>
        <w:rPr>
          <w:rStyle w:val="markedcontent"/>
          <w:rFonts w:ascii="Times New Roman" w:hAnsi="Times New Roman" w:cs="Times New Roman"/>
          <w:sz w:val="24"/>
          <w:szCs w:val="30"/>
          <w:lang w:val="en-US"/>
        </w:rPr>
        <w:t>Berdasarkan</w:t>
      </w:r>
      <w:proofErr w:type="spellEnd"/>
      <w:r>
        <w:rPr>
          <w:rStyle w:val="markedcontent"/>
          <w:rFonts w:ascii="Times New Roman" w:hAnsi="Times New Roman" w:cs="Times New Roman"/>
          <w:sz w:val="24"/>
          <w:szCs w:val="30"/>
          <w:lang w:val="en-US"/>
        </w:rPr>
        <w:t xml:space="preserve"> </w:t>
      </w:r>
      <w:proofErr w:type="spellStart"/>
      <w:r>
        <w:rPr>
          <w:rStyle w:val="markedcontent"/>
          <w:rFonts w:ascii="Times New Roman" w:hAnsi="Times New Roman" w:cs="Times New Roman"/>
          <w:sz w:val="24"/>
          <w:szCs w:val="30"/>
          <w:lang w:val="en-US"/>
        </w:rPr>
        <w:t>observasi</w:t>
      </w:r>
      <w:proofErr w:type="spellEnd"/>
      <w:r>
        <w:rPr>
          <w:rStyle w:val="markedcontent"/>
          <w:rFonts w:ascii="Times New Roman" w:hAnsi="Times New Roman" w:cs="Times New Roman"/>
          <w:sz w:val="24"/>
          <w:szCs w:val="30"/>
          <w:lang w:val="en-US"/>
        </w:rPr>
        <w:t xml:space="preserve"> yang </w:t>
      </w:r>
      <w:proofErr w:type="spellStart"/>
      <w:r>
        <w:rPr>
          <w:rStyle w:val="markedcontent"/>
          <w:rFonts w:ascii="Times New Roman" w:hAnsi="Times New Roman" w:cs="Times New Roman"/>
          <w:sz w:val="24"/>
          <w:szCs w:val="30"/>
          <w:lang w:val="en-US"/>
        </w:rPr>
        <w:t>dilakukan</w:t>
      </w:r>
      <w:proofErr w:type="spellEnd"/>
      <w:r>
        <w:rPr>
          <w:rStyle w:val="markedcontent"/>
          <w:rFonts w:ascii="Times New Roman" w:hAnsi="Times New Roman" w:cs="Times New Roman"/>
          <w:sz w:val="24"/>
          <w:szCs w:val="30"/>
          <w:lang w:val="en-US"/>
        </w:rPr>
        <w:t xml:space="preserve"> oleh </w:t>
      </w:r>
      <w:proofErr w:type="spellStart"/>
      <w:r>
        <w:rPr>
          <w:rStyle w:val="markedcontent"/>
          <w:rFonts w:ascii="Times New Roman" w:hAnsi="Times New Roman" w:cs="Times New Roman"/>
          <w:sz w:val="24"/>
          <w:szCs w:val="30"/>
          <w:lang w:val="en-US"/>
        </w:rPr>
        <w:t>peneliti</w:t>
      </w:r>
      <w:proofErr w:type="spellEnd"/>
      <w:r>
        <w:rPr>
          <w:rStyle w:val="markedcontent"/>
          <w:rFonts w:ascii="Times New Roman" w:hAnsi="Times New Roman" w:cs="Times New Roman"/>
          <w:sz w:val="24"/>
          <w:szCs w:val="30"/>
          <w:lang w:val="en-US"/>
        </w:rPr>
        <w:t xml:space="preserve"> </w:t>
      </w:r>
      <w:proofErr w:type="spellStart"/>
      <w:r>
        <w:rPr>
          <w:rStyle w:val="markedcontent"/>
          <w:rFonts w:ascii="Times New Roman" w:hAnsi="Times New Roman" w:cs="Times New Roman"/>
          <w:sz w:val="24"/>
          <w:szCs w:val="30"/>
          <w:lang w:val="en-US"/>
        </w:rPr>
        <w:t>terhadap</w:t>
      </w:r>
      <w:proofErr w:type="spellEnd"/>
      <w:r>
        <w:rPr>
          <w:rStyle w:val="markedcontent"/>
          <w:rFonts w:ascii="Times New Roman" w:hAnsi="Times New Roman" w:cs="Times New Roman"/>
          <w:sz w:val="24"/>
          <w:szCs w:val="30"/>
          <w:lang w:val="en-US"/>
        </w:rPr>
        <w:t xml:space="preserve"> guru Bahasa </w:t>
      </w:r>
      <w:proofErr w:type="spellStart"/>
      <w:r>
        <w:rPr>
          <w:rStyle w:val="markedcontent"/>
          <w:rFonts w:ascii="Times New Roman" w:hAnsi="Times New Roman" w:cs="Times New Roman"/>
          <w:sz w:val="24"/>
          <w:szCs w:val="30"/>
          <w:lang w:val="en-US"/>
        </w:rPr>
        <w:t>Jepang</w:t>
      </w:r>
      <w:proofErr w:type="spellEnd"/>
      <w:r>
        <w:rPr>
          <w:rStyle w:val="markedcontent"/>
          <w:rFonts w:ascii="Times New Roman" w:hAnsi="Times New Roman" w:cs="Times New Roman"/>
          <w:sz w:val="24"/>
          <w:szCs w:val="30"/>
          <w:lang w:val="en-US"/>
        </w:rPr>
        <w:t xml:space="preserve"> di SMAN 113 Jakarta </w:t>
      </w:r>
      <w:proofErr w:type="spellStart"/>
      <w:r>
        <w:rPr>
          <w:rStyle w:val="markedcontent"/>
          <w:rFonts w:ascii="Times New Roman" w:hAnsi="Times New Roman" w:cs="Times New Roman"/>
          <w:sz w:val="24"/>
          <w:szCs w:val="30"/>
          <w:lang w:val="en-US"/>
        </w:rPr>
        <w:t>menyatakan</w:t>
      </w:r>
      <w:proofErr w:type="spellEnd"/>
      <w:r>
        <w:rPr>
          <w:rStyle w:val="markedcontent"/>
          <w:rFonts w:ascii="Times New Roman" w:hAnsi="Times New Roman" w:cs="Times New Roman"/>
          <w:sz w:val="24"/>
          <w:szCs w:val="30"/>
          <w:lang w:val="en-US"/>
        </w:rPr>
        <w:t xml:space="preserve"> </w:t>
      </w:r>
      <w:proofErr w:type="spellStart"/>
      <w:r>
        <w:rPr>
          <w:rStyle w:val="markedcontent"/>
          <w:rFonts w:ascii="Times New Roman" w:hAnsi="Times New Roman" w:cs="Times New Roman"/>
          <w:sz w:val="24"/>
          <w:szCs w:val="30"/>
          <w:lang w:val="en-US"/>
        </w:rPr>
        <w:t>bahwa</w:t>
      </w:r>
      <w:proofErr w:type="spellEnd"/>
      <w:r>
        <w:rPr>
          <w:rStyle w:val="markedcontent"/>
          <w:rFonts w:ascii="Times New Roman" w:hAnsi="Times New Roman" w:cs="Times New Roman"/>
          <w:sz w:val="24"/>
          <w:szCs w:val="30"/>
          <w:lang w:val="en-US"/>
        </w:rPr>
        <w:t xml:space="preserve"> </w:t>
      </w:r>
      <w:proofErr w:type="spellStart"/>
      <w:r>
        <w:rPr>
          <w:rStyle w:val="markedcontent"/>
          <w:rFonts w:ascii="Times New Roman" w:hAnsi="Times New Roman" w:cs="Times New Roman"/>
          <w:sz w:val="24"/>
          <w:szCs w:val="30"/>
          <w:lang w:val="en-US"/>
        </w:rPr>
        <w:t>peserta</w:t>
      </w:r>
      <w:proofErr w:type="spellEnd"/>
      <w:r>
        <w:rPr>
          <w:rStyle w:val="markedcontent"/>
          <w:rFonts w:ascii="Times New Roman" w:hAnsi="Times New Roman" w:cs="Times New Roman"/>
          <w:sz w:val="24"/>
          <w:szCs w:val="30"/>
          <w:lang w:val="en-US"/>
        </w:rPr>
        <w:t xml:space="preserve"> </w:t>
      </w:r>
      <w:proofErr w:type="spellStart"/>
      <w:r>
        <w:rPr>
          <w:rStyle w:val="markedcontent"/>
          <w:rFonts w:ascii="Times New Roman" w:hAnsi="Times New Roman" w:cs="Times New Roman"/>
          <w:sz w:val="24"/>
          <w:szCs w:val="30"/>
          <w:lang w:val="en-US"/>
        </w:rPr>
        <w:t>didik</w:t>
      </w:r>
      <w:proofErr w:type="spellEnd"/>
      <w:r>
        <w:rPr>
          <w:rStyle w:val="markedcontent"/>
          <w:rFonts w:ascii="Times New Roman" w:hAnsi="Times New Roman" w:cs="Times New Roman"/>
          <w:sz w:val="24"/>
          <w:szCs w:val="30"/>
          <w:lang w:val="en-US"/>
        </w:rPr>
        <w:t xml:space="preserve"> </w:t>
      </w:r>
      <w:proofErr w:type="spellStart"/>
      <w:r>
        <w:rPr>
          <w:rStyle w:val="markedcontent"/>
          <w:rFonts w:ascii="Times New Roman" w:hAnsi="Times New Roman" w:cs="Times New Roman"/>
          <w:sz w:val="24"/>
          <w:szCs w:val="30"/>
          <w:lang w:val="en-US"/>
        </w:rPr>
        <w:t>tidak</w:t>
      </w:r>
      <w:proofErr w:type="spellEnd"/>
      <w:r>
        <w:rPr>
          <w:rStyle w:val="markedcontent"/>
          <w:rFonts w:ascii="Times New Roman" w:hAnsi="Times New Roman" w:cs="Times New Roman"/>
          <w:sz w:val="24"/>
          <w:szCs w:val="30"/>
          <w:lang w:val="en-US"/>
        </w:rPr>
        <w:t xml:space="preserve"> </w:t>
      </w:r>
      <w:proofErr w:type="spellStart"/>
      <w:r>
        <w:rPr>
          <w:rStyle w:val="markedcontent"/>
          <w:rFonts w:ascii="Times New Roman" w:hAnsi="Times New Roman" w:cs="Times New Roman"/>
          <w:sz w:val="24"/>
          <w:szCs w:val="30"/>
          <w:lang w:val="en-US"/>
        </w:rPr>
        <w:t>mengikuti</w:t>
      </w:r>
      <w:proofErr w:type="spellEnd"/>
      <w:r>
        <w:rPr>
          <w:rStyle w:val="markedcontent"/>
          <w:rFonts w:ascii="Times New Roman" w:hAnsi="Times New Roman" w:cs="Times New Roman"/>
          <w:sz w:val="24"/>
          <w:szCs w:val="30"/>
          <w:lang w:val="en-US"/>
        </w:rPr>
        <w:t xml:space="preserve"> </w:t>
      </w:r>
      <w:proofErr w:type="spellStart"/>
      <w:r>
        <w:rPr>
          <w:rStyle w:val="markedcontent"/>
          <w:rFonts w:ascii="Times New Roman" w:hAnsi="Times New Roman" w:cs="Times New Roman"/>
          <w:sz w:val="24"/>
          <w:szCs w:val="30"/>
          <w:lang w:val="en-US"/>
        </w:rPr>
        <w:t>dengan</w:t>
      </w:r>
      <w:proofErr w:type="spellEnd"/>
      <w:r>
        <w:rPr>
          <w:rStyle w:val="markedcontent"/>
          <w:rFonts w:ascii="Times New Roman" w:hAnsi="Times New Roman" w:cs="Times New Roman"/>
          <w:sz w:val="24"/>
          <w:szCs w:val="30"/>
          <w:lang w:val="en-US"/>
        </w:rPr>
        <w:t xml:space="preserve"> </w:t>
      </w:r>
      <w:proofErr w:type="spellStart"/>
      <w:r>
        <w:rPr>
          <w:rStyle w:val="markedcontent"/>
          <w:rFonts w:ascii="Times New Roman" w:hAnsi="Times New Roman" w:cs="Times New Roman"/>
          <w:sz w:val="24"/>
          <w:szCs w:val="30"/>
          <w:lang w:val="en-US"/>
        </w:rPr>
        <w:t>aktif</w:t>
      </w:r>
      <w:proofErr w:type="spellEnd"/>
      <w:r>
        <w:rPr>
          <w:rStyle w:val="markedcontent"/>
          <w:rFonts w:ascii="Times New Roman" w:hAnsi="Times New Roman" w:cs="Times New Roman"/>
          <w:sz w:val="24"/>
          <w:szCs w:val="30"/>
          <w:lang w:val="en-US"/>
        </w:rPr>
        <w:t xml:space="preserve"> </w:t>
      </w:r>
      <w:proofErr w:type="spellStart"/>
      <w:r>
        <w:rPr>
          <w:rStyle w:val="markedcontent"/>
          <w:rFonts w:ascii="Times New Roman" w:hAnsi="Times New Roman" w:cs="Times New Roman"/>
          <w:sz w:val="24"/>
          <w:szCs w:val="30"/>
          <w:lang w:val="en-US"/>
        </w:rPr>
        <w:t>pembelajaran</w:t>
      </w:r>
      <w:proofErr w:type="spellEnd"/>
      <w:r>
        <w:rPr>
          <w:rStyle w:val="markedcontent"/>
          <w:rFonts w:ascii="Times New Roman" w:hAnsi="Times New Roman" w:cs="Times New Roman"/>
          <w:sz w:val="24"/>
          <w:szCs w:val="30"/>
          <w:lang w:val="en-US"/>
        </w:rPr>
        <w:t xml:space="preserve"> Bahasa </w:t>
      </w:r>
      <w:proofErr w:type="spellStart"/>
      <w:r>
        <w:rPr>
          <w:rStyle w:val="markedcontent"/>
          <w:rFonts w:ascii="Times New Roman" w:hAnsi="Times New Roman" w:cs="Times New Roman"/>
          <w:sz w:val="24"/>
          <w:szCs w:val="30"/>
          <w:lang w:val="en-US"/>
        </w:rPr>
        <w:t>Jepang</w:t>
      </w:r>
      <w:proofErr w:type="spellEnd"/>
      <w:r>
        <w:rPr>
          <w:rStyle w:val="markedcontent"/>
          <w:rFonts w:ascii="Times New Roman" w:hAnsi="Times New Roman" w:cs="Times New Roman"/>
          <w:sz w:val="24"/>
          <w:szCs w:val="30"/>
          <w:lang w:val="en-US"/>
        </w:rPr>
        <w:t xml:space="preserve">, oleh </w:t>
      </w:r>
      <w:proofErr w:type="spellStart"/>
      <w:r>
        <w:rPr>
          <w:rStyle w:val="markedcontent"/>
          <w:rFonts w:ascii="Times New Roman" w:hAnsi="Times New Roman" w:cs="Times New Roman"/>
          <w:sz w:val="24"/>
          <w:szCs w:val="30"/>
          <w:lang w:val="en-US"/>
        </w:rPr>
        <w:t>karena</w:t>
      </w:r>
      <w:proofErr w:type="spellEnd"/>
      <w:r>
        <w:rPr>
          <w:rStyle w:val="markedcontent"/>
          <w:rFonts w:ascii="Times New Roman" w:hAnsi="Times New Roman" w:cs="Times New Roman"/>
          <w:sz w:val="24"/>
          <w:szCs w:val="30"/>
          <w:lang w:val="en-US"/>
        </w:rPr>
        <w:t xml:space="preserve"> </w:t>
      </w:r>
      <w:proofErr w:type="spellStart"/>
      <w:r>
        <w:rPr>
          <w:rStyle w:val="markedcontent"/>
          <w:rFonts w:ascii="Times New Roman" w:hAnsi="Times New Roman" w:cs="Times New Roman"/>
          <w:sz w:val="24"/>
          <w:szCs w:val="30"/>
          <w:lang w:val="en-US"/>
        </w:rPr>
        <w:t>itu</w:t>
      </w:r>
      <w:proofErr w:type="spellEnd"/>
      <w:r>
        <w:rPr>
          <w:rStyle w:val="markedcontent"/>
          <w:rFonts w:ascii="Times New Roman" w:hAnsi="Times New Roman" w:cs="Times New Roman"/>
          <w:sz w:val="24"/>
          <w:szCs w:val="30"/>
          <w:lang w:val="en-US"/>
        </w:rPr>
        <w:t xml:space="preserve"> </w:t>
      </w:r>
      <w:proofErr w:type="spellStart"/>
      <w:r>
        <w:rPr>
          <w:rStyle w:val="markedcontent"/>
          <w:rFonts w:ascii="Times New Roman" w:hAnsi="Times New Roman" w:cs="Times New Roman"/>
          <w:sz w:val="24"/>
          <w:szCs w:val="30"/>
          <w:lang w:val="en-US"/>
        </w:rPr>
        <w:t>peneliti</w:t>
      </w:r>
      <w:proofErr w:type="spellEnd"/>
      <w:r>
        <w:rPr>
          <w:rStyle w:val="markedcontent"/>
          <w:rFonts w:ascii="Times New Roman" w:hAnsi="Times New Roman" w:cs="Times New Roman"/>
          <w:sz w:val="24"/>
          <w:szCs w:val="30"/>
          <w:lang w:val="en-US"/>
        </w:rPr>
        <w:t xml:space="preserve"> </w:t>
      </w:r>
      <w:proofErr w:type="spellStart"/>
      <w:r>
        <w:rPr>
          <w:rStyle w:val="markedcontent"/>
          <w:rFonts w:ascii="Times New Roman" w:hAnsi="Times New Roman" w:cs="Times New Roman"/>
          <w:sz w:val="24"/>
          <w:szCs w:val="30"/>
          <w:lang w:val="en-US"/>
        </w:rPr>
        <w:t>ingin</w:t>
      </w:r>
      <w:proofErr w:type="spellEnd"/>
      <w:r>
        <w:rPr>
          <w:rStyle w:val="markedcontent"/>
          <w:rFonts w:ascii="Times New Roman" w:hAnsi="Times New Roman" w:cs="Times New Roman"/>
          <w:sz w:val="24"/>
          <w:szCs w:val="30"/>
          <w:lang w:val="en-US"/>
        </w:rPr>
        <w:t xml:space="preserve"> </w:t>
      </w:r>
      <w:proofErr w:type="spellStart"/>
      <w:r>
        <w:rPr>
          <w:rStyle w:val="markedcontent"/>
          <w:rFonts w:ascii="Times New Roman" w:hAnsi="Times New Roman" w:cs="Times New Roman"/>
          <w:sz w:val="24"/>
          <w:szCs w:val="30"/>
          <w:lang w:val="en-US"/>
        </w:rPr>
        <w:t>mengembangkan</w:t>
      </w:r>
      <w:proofErr w:type="spellEnd"/>
      <w:r>
        <w:rPr>
          <w:rStyle w:val="markedcontent"/>
          <w:rFonts w:ascii="Times New Roman" w:hAnsi="Times New Roman" w:cs="Times New Roman"/>
          <w:sz w:val="24"/>
          <w:szCs w:val="30"/>
          <w:lang w:val="en-US"/>
        </w:rPr>
        <w:t xml:space="preserve"> </w:t>
      </w:r>
      <w:proofErr w:type="spellStart"/>
      <w:r>
        <w:rPr>
          <w:rStyle w:val="markedcontent"/>
          <w:rFonts w:ascii="Times New Roman" w:hAnsi="Times New Roman" w:cs="Times New Roman"/>
          <w:sz w:val="24"/>
          <w:szCs w:val="30"/>
          <w:lang w:val="en-US"/>
        </w:rPr>
        <w:t>keaktifan</w:t>
      </w:r>
      <w:proofErr w:type="spellEnd"/>
      <w:r>
        <w:rPr>
          <w:rStyle w:val="markedcontent"/>
          <w:rFonts w:ascii="Times New Roman" w:hAnsi="Times New Roman" w:cs="Times New Roman"/>
          <w:sz w:val="24"/>
          <w:szCs w:val="30"/>
          <w:lang w:val="en-US"/>
        </w:rPr>
        <w:t xml:space="preserve"> </w:t>
      </w:r>
      <w:proofErr w:type="spellStart"/>
      <w:r>
        <w:rPr>
          <w:rStyle w:val="markedcontent"/>
          <w:rFonts w:ascii="Times New Roman" w:hAnsi="Times New Roman" w:cs="Times New Roman"/>
          <w:sz w:val="24"/>
          <w:szCs w:val="30"/>
          <w:lang w:val="en-US"/>
        </w:rPr>
        <w:t>siswa</w:t>
      </w:r>
      <w:proofErr w:type="spellEnd"/>
      <w:r>
        <w:rPr>
          <w:rStyle w:val="markedcontent"/>
          <w:rFonts w:ascii="Times New Roman" w:hAnsi="Times New Roman" w:cs="Times New Roman"/>
          <w:sz w:val="24"/>
          <w:szCs w:val="30"/>
          <w:lang w:val="en-US"/>
        </w:rPr>
        <w:t xml:space="preserve"> </w:t>
      </w:r>
      <w:proofErr w:type="spellStart"/>
      <w:r>
        <w:rPr>
          <w:rStyle w:val="markedcontent"/>
          <w:rFonts w:ascii="Times New Roman" w:hAnsi="Times New Roman" w:cs="Times New Roman"/>
          <w:sz w:val="24"/>
          <w:szCs w:val="30"/>
          <w:lang w:val="en-US"/>
        </w:rPr>
        <w:t>dalam</w:t>
      </w:r>
      <w:proofErr w:type="spellEnd"/>
      <w:r>
        <w:rPr>
          <w:rStyle w:val="markedcontent"/>
          <w:rFonts w:ascii="Times New Roman" w:hAnsi="Times New Roman" w:cs="Times New Roman"/>
          <w:sz w:val="24"/>
          <w:szCs w:val="30"/>
          <w:lang w:val="en-US"/>
        </w:rPr>
        <w:t xml:space="preserve"> </w:t>
      </w:r>
      <w:proofErr w:type="spellStart"/>
      <w:r>
        <w:rPr>
          <w:rStyle w:val="markedcontent"/>
          <w:rFonts w:ascii="Times New Roman" w:hAnsi="Times New Roman" w:cs="Times New Roman"/>
          <w:sz w:val="24"/>
          <w:szCs w:val="30"/>
          <w:lang w:val="en-US"/>
        </w:rPr>
        <w:t>mempelajari</w:t>
      </w:r>
      <w:proofErr w:type="spellEnd"/>
      <w:r>
        <w:rPr>
          <w:rStyle w:val="markedcontent"/>
          <w:rFonts w:ascii="Times New Roman" w:hAnsi="Times New Roman" w:cs="Times New Roman"/>
          <w:sz w:val="24"/>
          <w:szCs w:val="30"/>
          <w:lang w:val="en-US"/>
        </w:rPr>
        <w:t xml:space="preserve"> Bahasa </w:t>
      </w:r>
      <w:proofErr w:type="spellStart"/>
      <w:r>
        <w:rPr>
          <w:rStyle w:val="markedcontent"/>
          <w:rFonts w:ascii="Times New Roman" w:hAnsi="Times New Roman" w:cs="Times New Roman"/>
          <w:sz w:val="24"/>
          <w:szCs w:val="30"/>
          <w:lang w:val="en-US"/>
        </w:rPr>
        <w:t>Jepang</w:t>
      </w:r>
      <w:proofErr w:type="spellEnd"/>
      <w:r>
        <w:rPr>
          <w:rStyle w:val="markedcontent"/>
          <w:rFonts w:ascii="Times New Roman" w:hAnsi="Times New Roman" w:cs="Times New Roman"/>
          <w:sz w:val="24"/>
          <w:szCs w:val="30"/>
          <w:lang w:val="en-US"/>
        </w:rPr>
        <w:t xml:space="preserve"> </w:t>
      </w:r>
      <w:proofErr w:type="spellStart"/>
      <w:r>
        <w:rPr>
          <w:rStyle w:val="markedcontent"/>
          <w:rFonts w:ascii="Times New Roman" w:hAnsi="Times New Roman" w:cs="Times New Roman"/>
          <w:sz w:val="24"/>
          <w:szCs w:val="30"/>
          <w:lang w:val="en-US"/>
        </w:rPr>
        <w:t>dengan</w:t>
      </w:r>
      <w:proofErr w:type="spellEnd"/>
      <w:r>
        <w:rPr>
          <w:rStyle w:val="markedcontent"/>
          <w:rFonts w:ascii="Times New Roman" w:hAnsi="Times New Roman" w:cs="Times New Roman"/>
          <w:sz w:val="24"/>
          <w:szCs w:val="30"/>
          <w:lang w:val="en-US"/>
        </w:rPr>
        <w:t xml:space="preserve"> </w:t>
      </w:r>
      <w:proofErr w:type="spellStart"/>
      <w:r>
        <w:rPr>
          <w:rStyle w:val="markedcontent"/>
          <w:rFonts w:ascii="Times New Roman" w:hAnsi="Times New Roman" w:cs="Times New Roman"/>
          <w:sz w:val="24"/>
          <w:szCs w:val="30"/>
          <w:lang w:val="en-US"/>
        </w:rPr>
        <w:t>menggunakan</w:t>
      </w:r>
      <w:proofErr w:type="spellEnd"/>
      <w:r>
        <w:rPr>
          <w:rStyle w:val="markedcontent"/>
          <w:rFonts w:ascii="Times New Roman" w:hAnsi="Times New Roman" w:cs="Times New Roman"/>
          <w:sz w:val="24"/>
          <w:szCs w:val="30"/>
          <w:lang w:val="en-US"/>
        </w:rPr>
        <w:t xml:space="preserve"> </w:t>
      </w:r>
      <w:proofErr w:type="spellStart"/>
      <w:r>
        <w:rPr>
          <w:rStyle w:val="markedcontent"/>
          <w:rFonts w:ascii="Times New Roman" w:hAnsi="Times New Roman" w:cs="Times New Roman"/>
          <w:sz w:val="24"/>
          <w:szCs w:val="30"/>
          <w:lang w:val="en-US"/>
        </w:rPr>
        <w:t>metode</w:t>
      </w:r>
      <w:proofErr w:type="spellEnd"/>
      <w:r>
        <w:rPr>
          <w:rStyle w:val="markedcontent"/>
          <w:rFonts w:ascii="Times New Roman" w:hAnsi="Times New Roman" w:cs="Times New Roman"/>
          <w:sz w:val="24"/>
          <w:szCs w:val="30"/>
          <w:lang w:val="en-US"/>
        </w:rPr>
        <w:t xml:space="preserve"> </w:t>
      </w:r>
      <w:proofErr w:type="spellStart"/>
      <w:r>
        <w:rPr>
          <w:rStyle w:val="markedcontent"/>
          <w:rFonts w:ascii="Times New Roman" w:hAnsi="Times New Roman" w:cs="Times New Roman"/>
          <w:sz w:val="24"/>
          <w:szCs w:val="30"/>
          <w:lang w:val="en-US"/>
        </w:rPr>
        <w:t>berbasis</w:t>
      </w:r>
      <w:proofErr w:type="spellEnd"/>
      <w:r>
        <w:rPr>
          <w:rStyle w:val="markedcontent"/>
          <w:rFonts w:ascii="Times New Roman" w:hAnsi="Times New Roman" w:cs="Times New Roman"/>
          <w:sz w:val="24"/>
          <w:szCs w:val="30"/>
          <w:lang w:val="en-US"/>
        </w:rPr>
        <w:t xml:space="preserve"> </w:t>
      </w:r>
      <w:proofErr w:type="spellStart"/>
      <w:r>
        <w:rPr>
          <w:rStyle w:val="markedcontent"/>
          <w:rFonts w:ascii="Times New Roman" w:hAnsi="Times New Roman" w:cs="Times New Roman"/>
          <w:sz w:val="24"/>
          <w:szCs w:val="30"/>
          <w:lang w:val="en-US"/>
        </w:rPr>
        <w:t>peserta</w:t>
      </w:r>
      <w:proofErr w:type="spellEnd"/>
      <w:r>
        <w:rPr>
          <w:rStyle w:val="markedcontent"/>
          <w:rFonts w:ascii="Times New Roman" w:hAnsi="Times New Roman" w:cs="Times New Roman"/>
          <w:sz w:val="24"/>
          <w:szCs w:val="30"/>
          <w:lang w:val="en-US"/>
        </w:rPr>
        <w:t xml:space="preserve"> </w:t>
      </w:r>
      <w:proofErr w:type="spellStart"/>
      <w:r>
        <w:rPr>
          <w:rStyle w:val="markedcontent"/>
          <w:rFonts w:ascii="Times New Roman" w:hAnsi="Times New Roman" w:cs="Times New Roman"/>
          <w:sz w:val="24"/>
          <w:szCs w:val="30"/>
          <w:lang w:val="en-US"/>
        </w:rPr>
        <w:t>didik</w:t>
      </w:r>
      <w:proofErr w:type="spellEnd"/>
      <w:r>
        <w:rPr>
          <w:rStyle w:val="markedcontent"/>
          <w:rFonts w:ascii="Times New Roman" w:hAnsi="Times New Roman" w:cs="Times New Roman"/>
          <w:sz w:val="24"/>
          <w:szCs w:val="30"/>
          <w:lang w:val="en-US"/>
        </w:rPr>
        <w:t xml:space="preserve">. </w:t>
      </w:r>
      <w:proofErr w:type="spellStart"/>
      <w:r>
        <w:rPr>
          <w:rStyle w:val="markedcontent"/>
          <w:rFonts w:ascii="Times New Roman" w:hAnsi="Times New Roman" w:cs="Times New Roman"/>
          <w:sz w:val="24"/>
          <w:szCs w:val="30"/>
          <w:lang w:val="en-US"/>
        </w:rPr>
        <w:t>Kecakapan</w:t>
      </w:r>
      <w:proofErr w:type="spellEnd"/>
      <w:r>
        <w:rPr>
          <w:rStyle w:val="markedcontent"/>
          <w:rFonts w:ascii="Times New Roman" w:hAnsi="Times New Roman" w:cs="Times New Roman"/>
          <w:sz w:val="24"/>
          <w:szCs w:val="30"/>
          <w:lang w:val="en-US"/>
        </w:rPr>
        <w:t xml:space="preserve"> a</w:t>
      </w:r>
      <w:r>
        <w:rPr>
          <w:rStyle w:val="markedcontent"/>
          <w:rFonts w:ascii="Times New Roman" w:hAnsi="Times New Roman" w:cs="Times New Roman"/>
          <w:sz w:val="24"/>
          <w:szCs w:val="30"/>
        </w:rPr>
        <w:t xml:space="preserve">bad 21 bersama kemajuan teknologi semakin menyediakan akses mudah kepada peserta didik untuk mendapat jawaban instan atas proses pembelajarannya. Fokus pada jawaban dan bukan pada pemikiran, mempertanyakan, dan pemecahan. </w:t>
      </w:r>
      <w:r>
        <w:rPr>
          <w:rFonts w:ascii="Times New Roman" w:hAnsi="Times New Roman" w:cs="Times New Roman"/>
          <w:sz w:val="24"/>
          <w:szCs w:val="24"/>
        </w:rPr>
        <w:t xml:space="preserve">Sesuai dengan </w:t>
      </w:r>
      <w:r>
        <w:rPr>
          <w:rFonts w:ascii="Times New Roman" w:hAnsi="Times New Roman" w:cs="Times New Roman"/>
          <w:bCs/>
          <w:sz w:val="24"/>
          <w:szCs w:val="24"/>
        </w:rPr>
        <w:t>k</w:t>
      </w:r>
      <w:proofErr w:type="spellStart"/>
      <w:r>
        <w:rPr>
          <w:rFonts w:ascii="Times New Roman" w:hAnsi="Times New Roman" w:cs="Times New Roman"/>
          <w:bCs/>
          <w:sz w:val="24"/>
          <w:szCs w:val="24"/>
          <w:lang w:val="en-US"/>
        </w:rPr>
        <w:t>ecakapan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abad</w:t>
      </w:r>
      <w:proofErr w:type="spellEnd"/>
      <w:r>
        <w:rPr>
          <w:rFonts w:ascii="Times New Roman" w:hAnsi="Times New Roman" w:cs="Times New Roman"/>
          <w:bCs/>
          <w:sz w:val="24"/>
          <w:szCs w:val="24"/>
          <w:lang w:val="en-US"/>
        </w:rPr>
        <w:t xml:space="preserve"> 21,</w:t>
      </w:r>
      <w:r>
        <w:rPr>
          <w:rFonts w:ascii="Times New Roman" w:hAnsi="Times New Roman" w:cs="Times New Roman"/>
          <w:b/>
          <w:bCs/>
          <w:sz w:val="24"/>
          <w:szCs w:val="24"/>
          <w:lang w:val="en-US"/>
        </w:rPr>
        <w:t xml:space="preserve"> </w:t>
      </w:r>
      <w:r>
        <w:rPr>
          <w:rFonts w:ascii="Times New Roman" w:hAnsi="Times New Roman" w:cs="Times New Roman"/>
          <w:bCs/>
          <w:sz w:val="24"/>
          <w:szCs w:val="24"/>
        </w:rPr>
        <w:t>siswa diharapkan mampu memiliki kemampuan 4C (</w:t>
      </w:r>
      <w:r>
        <w:rPr>
          <w:rStyle w:val="hgkelc"/>
          <w:rFonts w:ascii="Times New Roman" w:hAnsi="Times New Roman" w:cs="Times New Roman"/>
          <w:i/>
          <w:sz w:val="24"/>
          <w:szCs w:val="24"/>
        </w:rPr>
        <w:t xml:space="preserve">Creativity Thinking and innovation, Critical Thinking and Problem Solving, Communication, </w:t>
      </w:r>
      <w:r>
        <w:rPr>
          <w:rStyle w:val="hgkelc"/>
          <w:rFonts w:ascii="Times New Roman" w:hAnsi="Times New Roman" w:cs="Times New Roman"/>
          <w:sz w:val="24"/>
          <w:szCs w:val="24"/>
        </w:rPr>
        <w:t xml:space="preserve">dan </w:t>
      </w:r>
      <w:r>
        <w:rPr>
          <w:rStyle w:val="hgkelc"/>
          <w:rFonts w:ascii="Times New Roman" w:hAnsi="Times New Roman" w:cs="Times New Roman"/>
          <w:i/>
          <w:sz w:val="24"/>
          <w:szCs w:val="24"/>
        </w:rPr>
        <w:t>Collaboration</w:t>
      </w:r>
      <w:r>
        <w:rPr>
          <w:rStyle w:val="hgkelc"/>
          <w:rFonts w:ascii="Times New Roman" w:hAnsi="Times New Roman" w:cs="Times New Roman"/>
          <w:sz w:val="24"/>
          <w:szCs w:val="24"/>
        </w:rPr>
        <w:t>)</w:t>
      </w:r>
      <w:r>
        <w:rPr>
          <w:rStyle w:val="hgkelc"/>
          <w:rFonts w:ascii="Times New Roman" w:hAnsi="Times New Roman" w:cs="Times New Roman"/>
        </w:rPr>
        <w:t xml:space="preserve">, </w:t>
      </w:r>
      <w:r>
        <w:rPr>
          <w:rStyle w:val="hgkelc"/>
          <w:rFonts w:ascii="Times New Roman" w:hAnsi="Times New Roman" w:cs="Times New Roman"/>
          <w:sz w:val="24"/>
        </w:rPr>
        <w:t xml:space="preserve">maka dari itu metode TCL tidak efektif secara maksimal untuk proses pembelajaran. Metode SCL dihadirkan untuk menggantikan mtode TCL tersebut. </w:t>
      </w:r>
      <w:r>
        <w:rPr>
          <w:rStyle w:val="hgkelc"/>
          <w:rFonts w:ascii="Times New Roman" w:hAnsi="Times New Roman" w:cs="Times New Roman"/>
          <w:bCs/>
          <w:sz w:val="24"/>
        </w:rPr>
        <w:t>SCL</w:t>
      </w:r>
      <w:r>
        <w:rPr>
          <w:rStyle w:val="hgkelc"/>
          <w:rFonts w:ascii="Times New Roman" w:hAnsi="Times New Roman" w:cs="Times New Roman"/>
          <w:sz w:val="24"/>
        </w:rPr>
        <w:t xml:space="preserve"> merupakan proses </w:t>
      </w:r>
      <w:r>
        <w:rPr>
          <w:rStyle w:val="hgkelc"/>
          <w:rFonts w:ascii="Times New Roman" w:hAnsi="Times New Roman" w:cs="Times New Roman"/>
          <w:bCs/>
          <w:sz w:val="24"/>
        </w:rPr>
        <w:lastRenderedPageBreak/>
        <w:t>pembelajaran</w:t>
      </w:r>
      <w:r>
        <w:rPr>
          <w:rStyle w:val="hgkelc"/>
          <w:rFonts w:ascii="Times New Roman" w:hAnsi="Times New Roman" w:cs="Times New Roman"/>
          <w:sz w:val="24"/>
        </w:rPr>
        <w:t xml:space="preserve"> yang berpusat pada siswa atau mahasiswa. Dalam pengertian lain lain, dalam </w:t>
      </w:r>
      <w:r>
        <w:rPr>
          <w:rStyle w:val="hgkelc"/>
          <w:rFonts w:ascii="Times New Roman" w:hAnsi="Times New Roman" w:cs="Times New Roman"/>
          <w:bCs/>
          <w:sz w:val="24"/>
        </w:rPr>
        <w:t>pendekatan</w:t>
      </w:r>
      <w:r>
        <w:rPr>
          <w:rStyle w:val="hgkelc"/>
          <w:rFonts w:ascii="Times New Roman" w:hAnsi="Times New Roman" w:cs="Times New Roman"/>
          <w:sz w:val="24"/>
        </w:rPr>
        <w:t xml:space="preserve"> ini para siswa atau mahasiswa menjadi pelaku aktif dalam kegiatan </w:t>
      </w:r>
      <w:r>
        <w:rPr>
          <w:rStyle w:val="hgkelc"/>
          <w:rFonts w:ascii="Times New Roman" w:hAnsi="Times New Roman" w:cs="Times New Roman"/>
          <w:bCs/>
          <w:sz w:val="24"/>
        </w:rPr>
        <w:t>belajar</w:t>
      </w:r>
      <w:r>
        <w:rPr>
          <w:rStyle w:val="hgkelc"/>
          <w:rFonts w:ascii="Times New Roman" w:hAnsi="Times New Roman" w:cs="Times New Roman"/>
          <w:sz w:val="24"/>
        </w:rPr>
        <w:t>.</w:t>
      </w:r>
    </w:p>
    <w:p w14:paraId="3412A311" w14:textId="7DDBDAF6" w:rsidR="008D6C1B" w:rsidRDefault="003D0A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penerapannya, TCL tidak lagi sesuai dengan yang terjadi pada kehidupan nyata. Untuk beberapa kondisi kegiatan TCL memang sudah cukup baik, akan tetapi ketika berhadapan dengan kondisi murid yang memiliki beragam karakter yang berbeda-beda maka paradigma ini sudah tidak bijak diterapkan lagi. Proses pembelajaran yang terjadi seharusnya menggunakan pendekatan konstruksivisme, dimana proses belajar menekankan bahwa siswa dalam proses pembelajaran harus bersikap aktif membangun pengetahuan secara individu, bukan hanya menerima begitu saja pengetahuan yang didapatkan</w:t>
      </w:r>
      <w:r>
        <w:rPr>
          <w:rFonts w:ascii="Times New Roman" w:hAnsi="Times New Roman" w:cs="Times New Roman"/>
          <w:b/>
          <w:bCs/>
          <w:sz w:val="24"/>
          <w:szCs w:val="24"/>
        </w:rPr>
        <w:t xml:space="preserve"> </w:t>
      </w:r>
      <w:sdt>
        <w:sdtPr>
          <w:rPr>
            <w:rFonts w:ascii="Times New Roman" w:hAnsi="Times New Roman" w:cs="Times New Roman"/>
            <w:bCs/>
            <w:color w:val="000000"/>
            <w:sz w:val="24"/>
            <w:szCs w:val="24"/>
          </w:rPr>
          <w:tag w:val="MENDELEY_CITATION_v3_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"/>
          <w:id w:val="501470702"/>
          <w:placeholder>
            <w:docPart w:val="DefaultPlaceholder_-1854013440"/>
          </w:placeholder>
        </w:sdtPr>
        <w:sdtEndPr>
          <w:rPr>
            <w:iCs/>
          </w:rPr>
        </w:sdtEndPr>
        <w:sdtContent>
          <w:r w:rsidR="003B1439" w:rsidRPr="003B1439">
            <w:rPr>
              <w:rFonts w:ascii="Times New Roman" w:hAnsi="Times New Roman" w:cs="Times New Roman"/>
              <w:bCs/>
              <w:color w:val="000000"/>
              <w:sz w:val="24"/>
              <w:szCs w:val="24"/>
            </w:rPr>
            <w:t>(Anggriamurti, 2009)</w:t>
          </w:r>
        </w:sdtContent>
      </w:sdt>
      <w:r>
        <w:rPr>
          <w:rFonts w:ascii="Times New Roman" w:hAnsi="Times New Roman" w:cs="Times New Roman"/>
          <w:b/>
          <w:bCs/>
          <w:i/>
          <w:iCs/>
          <w:sz w:val="24"/>
          <w:szCs w:val="24"/>
        </w:rPr>
        <w:t xml:space="preserve"> </w:t>
      </w:r>
      <w:r>
        <w:rPr>
          <w:rFonts w:ascii="Times New Roman" w:hAnsi="Times New Roman" w:cs="Times New Roman"/>
          <w:sz w:val="24"/>
          <w:szCs w:val="24"/>
        </w:rPr>
        <w:t xml:space="preserve">Ketidaksesuaian metode pembelajaran TCL yang diterapkan ditakutkan akan menganggu atau menghambat perkembangan siswa didik. </w:t>
      </w:r>
    </w:p>
    <w:p w14:paraId="4A06A21C" w14:textId="77777777" w:rsidR="008D6C1B" w:rsidRDefault="003D0A40">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Maka dari itu, metode pembelajaran </w:t>
      </w:r>
      <w:r>
        <w:rPr>
          <w:rFonts w:ascii="Times New Roman" w:hAnsi="Times New Roman" w:cs="Times New Roman"/>
          <w:i/>
          <w:iCs/>
          <w:sz w:val="24"/>
          <w:szCs w:val="24"/>
        </w:rPr>
        <w:t xml:space="preserve">Student Centered Learning </w:t>
      </w:r>
      <w:r>
        <w:rPr>
          <w:rFonts w:ascii="Times New Roman" w:hAnsi="Times New Roman" w:cs="Times New Roman"/>
          <w:sz w:val="24"/>
          <w:szCs w:val="24"/>
        </w:rPr>
        <w:t xml:space="preserve"> atau yang selanjutnya disingkat menjadi SCL hadir sebagai solusi permasalahan ketidaksesuaian metode pembelajaran TCL. SPADI (1988), mendefinisikan pendekatan ini sebagai desain,pengembangan, dan pendokumentasian instruksi di mana tujuan dan hasil datang sudah ditentukan sebelumnya. Dia percaya bahwa kurikulum harus dikembangkan setelah lembaga pendidikan menunjukkan hasil yang ingin dicapai oleh siswanya setelah lulus. SCL merupakan proses pembelajaran yang berpusat pada siswa atau mahasiswa. Dalam pengertian lain-lain, dalam pendekatan ini para siswa atau mahasiswa menjadi pelaku aktif dalam kegiatan belajar. Dalam pendekatan pembelajaran SCL, guru harus mampu melaksanakan perannya dengan baik yaitu tidak hanya sebagai pengajar, tetapi juga sebagai motivator, fasilitator, dan inovator. Guru tidak hanya dituntut untuk mengajar saja di depan kelas melainkan juga berperan membantu murid untuk memecahkan masalah saat murid mengalami kesulitan .dalam proses pembelajaran.</w:t>
      </w:r>
      <w:r>
        <w:rPr>
          <w:rFonts w:ascii="Times New Roman" w:hAnsi="Times New Roman" w:cs="Times New Roman"/>
          <w:sz w:val="24"/>
          <w:szCs w:val="24"/>
          <w:lang w:val="en-US"/>
        </w:rPr>
        <w:t xml:space="preserve"> </w:t>
      </w:r>
    </w:p>
    <w:p w14:paraId="7B85EB54" w14:textId="4273EF6E" w:rsidR="008D6C1B" w:rsidRDefault="003D0A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Ditambah lagi di era globalisasi seperti sekarang, dimana teknologi sudah semakin canggih. Sudah seharusnya para siswa dikenalkan dengan teknologi yang ada dan mengajarkan siswa untuk berkembang menggunakan teknologi saat ini. Dengan metode pembelajaran SCL juga diharapkan para siswa menjadi punya motivasi belajar yang lebih. Tak hanya itu, metode pembelajaran SCL yang seakan-akan membebaskan kreatifitas dan ruang gerak siswa diharapkan dapat menambah kesenangan siswa terhadap belajar. Karena selama ini, siswa hanya bosan jika hanya mendengar materi saja dari pengajar. </w:t>
      </w:r>
      <w:r>
        <w:rPr>
          <w:rFonts w:ascii="Times New Roman" w:hAnsi="Times New Roman" w:cs="Times New Roman"/>
          <w:sz w:val="24"/>
          <w:szCs w:val="24"/>
          <w:lang w:val="en-US"/>
        </w:rPr>
        <w:t xml:space="preserve">Hasil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SCL pun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"/>
          <w:id w:val="1717229315"/>
          <w:placeholder>
            <w:docPart w:val="DefaultPlaceholder_-1854013440"/>
          </w:placeholder>
        </w:sdtPr>
        <w:sdtEndPr/>
        <w:sdtContent>
          <w:r w:rsidR="003B1439" w:rsidRPr="003B1439">
            <w:rPr>
              <w:rFonts w:ascii="Times New Roman" w:hAnsi="Times New Roman" w:cs="Times New Roman"/>
              <w:color w:val="000000"/>
              <w:sz w:val="24"/>
              <w:szCs w:val="24"/>
              <w:lang w:val="en-US"/>
            </w:rPr>
            <w:t>(Rukmini et al., 2018)</w:t>
          </w:r>
        </w:sdtContent>
      </w:sdt>
      <w:r>
        <w:rPr>
          <w:rFonts w:ascii="Times New Roman" w:hAnsi="Times New Roman" w:cs="Times New Roman"/>
          <w:color w:val="000000"/>
          <w:sz w:val="24"/>
          <w:szCs w:val="24"/>
          <w:lang w:val="en-US"/>
        </w:rPr>
        <w:t xml:space="preserve"> </w:t>
      </w:r>
      <w:r>
        <w:rPr>
          <w:rFonts w:ascii="Times New Roman" w:hAnsi="Times New Roman" w:cs="Times New Roman"/>
          <w:sz w:val="24"/>
          <w:szCs w:val="24"/>
        </w:rPr>
        <w:t xml:space="preserve">menemukan dari meta-analisis bahwa SCL meningkatkan kinerja kelas sekitar 46%. Tinjauan sistematis mengungkapkan bahwa metode SCL lebih unggul dalam meningkatkan soft skill termasuk </w:t>
      </w:r>
      <w:r>
        <w:rPr>
          <w:rFonts w:ascii="Times New Roman" w:hAnsi="Times New Roman" w:cs="Times New Roman"/>
          <w:sz w:val="24"/>
          <w:szCs w:val="24"/>
        </w:rPr>
        <w:lastRenderedPageBreak/>
        <w:t xml:space="preserve">keterampilan komunikasi, kerja tim, dan motivasi belajar. </w:t>
      </w:r>
      <w:sdt>
        <w:sdtPr>
          <w:rPr>
            <w:rFonts w:ascii="Times New Roman" w:hAnsi="Times New Roman" w:cs="Times New Roman"/>
            <w:sz w:val="24"/>
            <w:szCs w:val="24"/>
          </w:rPr>
          <w:tag w:val="MENDELEY_CITATION_v3_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"/>
          <w:id w:val="1101223996"/>
          <w:placeholder>
            <w:docPart w:val="DefaultPlaceholder_-1854013440"/>
          </w:placeholder>
        </w:sdtPr>
        <w:sdtEndPr/>
        <w:sdtContent>
          <w:r w:rsidR="003B1439">
            <w:rPr>
              <w:rFonts w:eastAsia="Times New Roman"/>
            </w:rPr>
            <w:t>(Kulakow &amp; Raufelder, 2020)</w:t>
          </w:r>
        </w:sdtContent>
      </w:sdt>
      <w:r>
        <w:rPr>
          <w:rFonts w:ascii="Times New Roman" w:hAnsi="Times New Roman" w:cs="Times New Roman"/>
          <w:sz w:val="24"/>
          <w:szCs w:val="24"/>
          <w:lang w:val="en-US"/>
        </w:rPr>
        <w:t xml:space="preserve"> </w:t>
      </w:r>
      <w:r>
        <w:rPr>
          <w:rFonts w:ascii="Times New Roman" w:hAnsi="Times New Roman" w:cs="Times New Roman"/>
          <w:sz w:val="24"/>
          <w:szCs w:val="24"/>
        </w:rPr>
        <w:t>memberikan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paradigma</w:t>
      </w:r>
      <w:proofErr w:type="spellEnd"/>
      <w:r>
        <w:rPr>
          <w:rFonts w:ascii="Times New Roman" w:hAnsi="Times New Roman" w:cs="Times New Roman"/>
          <w:sz w:val="24"/>
          <w:szCs w:val="24"/>
          <w:lang w:val="en-US"/>
        </w:rPr>
        <w:t xml:space="preserve"> </w:t>
      </w:r>
      <w:r>
        <w:rPr>
          <w:rStyle w:val="markedcontent"/>
          <w:rFonts w:ascii="Times New Roman" w:hAnsi="Times New Roman" w:cs="Times New Roman"/>
          <w:sz w:val="24"/>
          <w:szCs w:val="30"/>
        </w:rPr>
        <w:t>menjadi</w:t>
      </w:r>
      <w:r>
        <w:rPr>
          <w:rStyle w:val="markedcontent"/>
          <w:rFonts w:ascii="Times New Roman" w:hAnsi="Times New Roman" w:cs="Times New Roman"/>
          <w:sz w:val="24"/>
          <w:szCs w:val="30"/>
          <w:lang w:val="en-US"/>
        </w:rPr>
        <w:t xml:space="preserve"> </w:t>
      </w:r>
      <w:r>
        <w:rPr>
          <w:rStyle w:val="markedcontent"/>
          <w:rFonts w:ascii="Times New Roman" w:hAnsi="Times New Roman" w:cs="Times New Roman"/>
          <w:sz w:val="24"/>
          <w:szCs w:val="30"/>
        </w:rPr>
        <w:t xml:space="preserve">pembelajaran students center learning yang akan memberikan seluas-luasnya kesempatan pada peserta didik untuk belajar dengan cara dan gayanya sendiri. </w:t>
      </w:r>
      <w:r>
        <w:rPr>
          <w:rFonts w:ascii="Times New Roman" w:hAnsi="Times New Roman" w:cs="Times New Roman"/>
          <w:sz w:val="24"/>
          <w:szCs w:val="24"/>
        </w:rPr>
        <w:t xml:space="preserve">Dalam metode pembelajaran SCL, siswa dapat mengakses materi pembelajaran secara mandiri dan memeriksa tugas mereka yang bisa membuat mereka memiliki rasa senang, dan mau untuk maju ke tingkat yang lebih jauh. </w:t>
      </w:r>
      <w:sdt>
        <w:sdtPr>
          <w:rPr>
            <w:rFonts w:ascii="Times New Roman" w:hAnsi="Times New Roman" w:cs="Times New Roman"/>
            <w:color w:val="000000"/>
            <w:sz w:val="24"/>
            <w:szCs w:val="24"/>
          </w:rPr>
          <w:tag w:val="MENDELEY_CITATION_v3_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"/>
          <w:id w:val="-125158056"/>
          <w:placeholder>
            <w:docPart w:val="DefaultPlaceholder_-1854013440"/>
          </w:placeholder>
        </w:sdtPr>
        <w:sdtEndPr/>
        <w:sdtContent>
          <w:r w:rsidR="003B1439" w:rsidRPr="003B1439">
            <w:rPr>
              <w:rFonts w:ascii="Times New Roman" w:hAnsi="Times New Roman" w:cs="Times New Roman"/>
              <w:color w:val="000000"/>
              <w:sz w:val="24"/>
              <w:szCs w:val="24"/>
            </w:rPr>
            <w:t>(Rapanta, 2021)</w:t>
          </w:r>
        </w:sdtContent>
      </w:sdt>
      <w:r>
        <w:rPr>
          <w:rFonts w:ascii="Times New Roman" w:hAnsi="Times New Roman" w:cs="Times New Roman"/>
          <w:sz w:val="24"/>
          <w:szCs w:val="24"/>
        </w:rPr>
        <w:t xml:space="preserve"> menunjukkan bahwa sis</w:t>
      </w:r>
      <w:r>
        <w:rPr>
          <w:rFonts w:ascii="Times New Roman" w:hAnsi="Times New Roman" w:cs="Times New Roman"/>
          <w:sz w:val="24"/>
          <w:szCs w:val="24"/>
          <w:lang w:val="en-US"/>
        </w:rPr>
        <w:t>w</w:t>
      </w:r>
      <w:r>
        <w:rPr>
          <w:rFonts w:ascii="Times New Roman" w:hAnsi="Times New Roman" w:cs="Times New Roman"/>
          <w:sz w:val="24"/>
          <w:szCs w:val="24"/>
        </w:rPr>
        <w:t xml:space="preserve">a memahami bahwa ada sudut pandang lain. Terima lebih baik sudut pandang lain dan, dengan cara tertentu, belajar berdiskusi dengan sudut pandang-sudut pandang lain. Mereka juga dilaporkan bertanya lebih banyak dalam kelas, memperhatikan bukti dan penggunaannya, menjadi lebih ekspresif dalam pendiriannya, dan terasa lebih percaya diri untuk berkomunikasi baik dengan guru dan sebagian besar penting dengan rekan-rekan mereka. </w:t>
      </w:r>
      <w:sdt>
        <w:sdtPr>
          <w:rPr>
            <w:rFonts w:ascii="Times New Roman" w:hAnsi="Times New Roman" w:cs="Times New Roman"/>
            <w:color w:val="000000"/>
            <w:sz w:val="24"/>
            <w:szCs w:val="24"/>
          </w:rPr>
          <w:tag w:val="MENDELEY_CITATION_v3_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"/>
          <w:id w:val="-324745735"/>
          <w:placeholder>
            <w:docPart w:val="DefaultPlaceholder_-1854013440"/>
          </w:placeholder>
        </w:sdtPr>
        <w:sdtEndPr/>
        <w:sdtContent>
          <w:r w:rsidR="003B1439" w:rsidRPr="003B1439">
            <w:rPr>
              <w:rFonts w:ascii="Times New Roman" w:hAnsi="Times New Roman" w:cs="Times New Roman"/>
              <w:color w:val="000000"/>
              <w:sz w:val="24"/>
              <w:szCs w:val="24"/>
            </w:rPr>
            <w:t>(Larasati, 2018)</w:t>
          </w:r>
        </w:sdtContent>
      </w:sdt>
      <w:r>
        <w:rPr>
          <w:rFonts w:ascii="Times New Roman" w:hAnsi="Times New Roman" w:cs="Times New Roman"/>
          <w:sz w:val="24"/>
          <w:szCs w:val="24"/>
        </w:rPr>
        <w:t xml:space="preserve"> tentang pengaplikasian metode pembelajaran SLC bagi mahasiswa kelas Bahasa Inggris, dibuktikan bahwa SLC dapat mengembangkan kemampuan bicara para mahasiswa, mereka juga dapat bermain peran, melakukan perdebatan, diskusi kelompok, wawancara, bahkan menceritakan sebuah alur cerita. Pada sistem pembelajaran perkuliahan, metode pembelajaran SLC termasuk teknik mengganti pengalaman belajar aktif, menugaskan masalah terbuka yang membutuhkan solusi dengan  kreatifitas atau pemikiran kritis. </w:t>
      </w:r>
      <w:sdt>
        <w:sdtPr>
          <w:rPr>
            <w:rFonts w:ascii="Times New Roman" w:hAnsi="Times New Roman" w:cs="Times New Roman"/>
            <w:color w:val="000000"/>
            <w:sz w:val="24"/>
            <w:szCs w:val="24"/>
            <w:lang w:val="en-US"/>
          </w:rPr>
          <w:tag w:val="MENDELEY_CITATION_v3_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"/>
          <w:id w:val="1800719600"/>
          <w:placeholder>
            <w:docPart w:val="DefaultPlaceholder_-1854013440"/>
          </w:placeholder>
        </w:sdtPr>
        <w:sdtEndPr/>
        <w:sdtContent>
          <w:r w:rsidR="003B1439" w:rsidRPr="003B1439">
            <w:rPr>
              <w:rFonts w:ascii="Times New Roman" w:hAnsi="Times New Roman" w:cs="Times New Roman"/>
              <w:color w:val="000000"/>
              <w:sz w:val="24"/>
              <w:szCs w:val="24"/>
            </w:rPr>
            <w:t>(Brooks et al., 2021)</w:t>
          </w:r>
        </w:sdtContent>
      </w:sdt>
      <w:r>
        <w:rPr>
          <w:rFonts w:ascii="Times New Roman" w:hAnsi="Times New Roman" w:cs="Times New Roman"/>
          <w:sz w:val="24"/>
          <w:szCs w:val="24"/>
          <w:lang w:val="en-US"/>
        </w:rPr>
        <w:t xml:space="preserve"> </w:t>
      </w:r>
      <w:r>
        <w:rPr>
          <w:rFonts w:ascii="Times New Roman" w:hAnsi="Times New Roman" w:cs="Times New Roman"/>
          <w:sz w:val="24"/>
          <w:szCs w:val="24"/>
        </w:rPr>
        <w:t xml:space="preserve">menunjukkan perolehan prestasi </w:t>
      </w:r>
      <w:proofErr w:type="spellStart"/>
      <w:r>
        <w:rPr>
          <w:rFonts w:ascii="Times New Roman" w:hAnsi="Times New Roman" w:cs="Times New Roman"/>
          <w:sz w:val="24"/>
          <w:szCs w:val="24"/>
          <w:lang w:val="en-US"/>
        </w:rPr>
        <w:t>menulis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pedekatan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berpusat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jauh lebih besar pada kelompok intervensi dibandingkan dengan kelompok pembanding di dua periode pembelajaran. </w:t>
      </w:r>
      <w:sdt>
        <w:sdtPr>
          <w:rPr>
            <w:rFonts w:ascii="Times New Roman" w:hAnsi="Times New Roman" w:cs="Times New Roman"/>
            <w:color w:val="000000"/>
            <w:sz w:val="24"/>
            <w:szCs w:val="24"/>
          </w:rPr>
          <w:tag w:val="MENDELEY_CITATION_v3_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"/>
          <w:id w:val="1517808781"/>
          <w:placeholder>
            <w:docPart w:val="DefaultPlaceholder_-1854013440"/>
          </w:placeholder>
        </w:sdtPr>
        <w:sdtEndPr/>
        <w:sdtContent>
          <w:r w:rsidR="003B1439" w:rsidRPr="003B1439">
            <w:rPr>
              <w:rFonts w:ascii="Times New Roman" w:hAnsi="Times New Roman" w:cs="Times New Roman"/>
              <w:color w:val="000000"/>
              <w:sz w:val="24"/>
              <w:szCs w:val="24"/>
            </w:rPr>
            <w:t>(Tuzun, 2020)</w:t>
          </w:r>
        </w:sdtContent>
      </w:sdt>
      <w:r>
        <w:rPr>
          <w:rFonts w:ascii="Times New Roman" w:hAnsi="Times New Roman" w:cs="Times New Roman"/>
          <w:sz w:val="24"/>
          <w:szCs w:val="24"/>
        </w:rPr>
        <w:t xml:space="preserve"> menujukkan kompleksitas kontekstual dan berbasis konten keberlanjutan terbukti paling baik ditangani oleh pengembangan keterampilan belajar metakognitif siswa melalui pengajaran dan pembelajaran mandiri dan interaktif yang berpusat pada siswa, dipantau dan ditingkatkan dengan penilaian formatif. </w:t>
      </w:r>
      <w:sdt>
        <w:sdtPr>
          <w:rPr>
            <w:rFonts w:ascii="Times New Roman" w:hAnsi="Times New Roman" w:cs="Times New Roman"/>
            <w:color w:val="000000"/>
            <w:sz w:val="24"/>
            <w:szCs w:val="24"/>
          </w:rPr>
          <w:tag w:val="MENDELEY_CITATION_v3_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"/>
          <w:id w:val="1301806044"/>
          <w:placeholder>
            <w:docPart w:val="DefaultPlaceholder_-1854013440"/>
          </w:placeholder>
        </w:sdtPr>
        <w:sdtEndPr/>
        <w:sdtContent>
          <w:r w:rsidR="003B1439" w:rsidRPr="003B1439">
            <w:rPr>
              <w:rFonts w:ascii="Times New Roman" w:hAnsi="Times New Roman" w:cs="Times New Roman"/>
              <w:color w:val="000000"/>
              <w:sz w:val="24"/>
              <w:szCs w:val="24"/>
            </w:rPr>
            <w:t>(Brooks et al., 2021)</w:t>
          </w:r>
        </w:sdtContent>
      </w:sdt>
      <w:r>
        <w:rPr>
          <w:rFonts w:ascii="Times New Roman" w:hAnsi="Times New Roman" w:cs="Times New Roman"/>
          <w:lang w:val="en-US"/>
        </w:rPr>
        <w:t xml:space="preserve"> </w:t>
      </w:r>
      <w:r>
        <w:rPr>
          <w:rFonts w:ascii="Times New Roman" w:hAnsi="Times New Roman" w:cs="Times New Roman"/>
          <w:sz w:val="24"/>
          <w:szCs w:val="24"/>
        </w:rPr>
        <w:t>menunjukkan bahwa keberhasilan penerapan proses umpan balik yang berpusat pada siswa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membantu membuat jalur menuju kesuksesan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rPr>
        <w:t>. menunjukkan bahwa para siswa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menggunakan teknik model metakognitif. </w:t>
      </w:r>
      <w:sdt>
        <w:sdtPr>
          <w:rPr>
            <w:rFonts w:ascii="Times New Roman" w:hAnsi="Times New Roman" w:cs="Times New Roman"/>
            <w:color w:val="000000"/>
            <w:sz w:val="24"/>
            <w:szCs w:val="24"/>
          </w:rPr>
          <w:tag w:val="MENDELEY_CITATION_v3_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"/>
          <w:id w:val="-966744474"/>
          <w:placeholder>
            <w:docPart w:val="DefaultPlaceholder_-1854013440"/>
          </w:placeholder>
        </w:sdtPr>
        <w:sdtEndPr/>
        <w:sdtContent>
          <w:r w:rsidR="003B1439" w:rsidRPr="003B1439">
            <w:rPr>
              <w:rFonts w:ascii="Times New Roman" w:hAnsi="Times New Roman" w:cs="Times New Roman"/>
              <w:color w:val="000000"/>
              <w:sz w:val="24"/>
              <w:szCs w:val="24"/>
            </w:rPr>
            <w:t>(Benlahcene et al., 2020)</w:t>
          </w:r>
        </w:sdtContent>
      </w:sdt>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menunjukkan</w:t>
      </w:r>
      <w:proofErr w:type="spellEnd"/>
      <w:r>
        <w:rPr>
          <w:rFonts w:ascii="Times New Roman" w:hAnsi="Times New Roman" w:cs="Times New Roman"/>
          <w:color w:val="000000"/>
          <w:sz w:val="24"/>
          <w:szCs w:val="24"/>
          <w:lang w:val="en-US"/>
        </w:rPr>
        <w:t xml:space="preserve"> </w:t>
      </w:r>
      <w:r>
        <w:rPr>
          <w:rFonts w:ascii="Times New Roman" w:hAnsi="Times New Roman" w:cs="Times New Roman"/>
          <w:sz w:val="24"/>
          <w:szCs w:val="24"/>
          <w:lang w:val="en-US"/>
        </w:rPr>
        <w:t>t</w:t>
      </w:r>
      <w:r>
        <w:rPr>
          <w:rFonts w:ascii="Times New Roman" w:hAnsi="Times New Roman" w:cs="Times New Roman"/>
          <w:sz w:val="24"/>
          <w:szCs w:val="24"/>
        </w:rPr>
        <w:t>emuan dari interpretasi wawancara mengungkapkan bahwa siswa juga mengungkapkan sudut pandang positif tentang</w:t>
      </w:r>
      <w:r>
        <w:rPr>
          <w:rFonts w:ascii="Times New Roman" w:hAnsi="Times New Roman" w:cs="Times New Roman"/>
          <w:sz w:val="24"/>
          <w:szCs w:val="24"/>
          <w:lang w:val="en-US"/>
        </w:rPr>
        <w:t xml:space="preserve"> </w:t>
      </w:r>
      <w:r>
        <w:rPr>
          <w:rFonts w:ascii="Times New Roman" w:hAnsi="Times New Roman" w:cs="Times New Roman"/>
          <w:sz w:val="24"/>
          <w:szCs w:val="24"/>
        </w:rPr>
        <w:t>pendekatan pembelajaran yang berpusat pada siswa.</w:t>
      </w:r>
    </w:p>
    <w:p w14:paraId="5BA1E994" w14:textId="1B814E8B" w:rsidR="008D6C1B" w:rsidRDefault="003D0A40">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Selain menguntungkan bagi para siswa atau mahasiswa, metode pembelajaran SLC juga memudahkan para tenaga pendidik (guru/dosen), dan beberapa dari mereka setuju untuk menerapkan metode pembelajaran SLC untuk seterusnya. </w:t>
      </w:r>
      <w:sdt>
        <w:sdtPr>
          <w:rPr>
            <w:rFonts w:ascii="Times New Roman" w:hAnsi="Times New Roman" w:cs="Times New Roman"/>
            <w:color w:val="000000"/>
            <w:sz w:val="24"/>
            <w:szCs w:val="24"/>
          </w:rPr>
          <w:tag w:val="MENDELEY_CITATION_v3_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"/>
          <w:id w:val="1620023494"/>
          <w:placeholder>
            <w:docPart w:val="DefaultPlaceholder_-1854013440"/>
          </w:placeholder>
        </w:sdtPr>
        <w:sdtEndPr>
          <w:rPr>
            <w:lang w:val="en-US"/>
          </w:rPr>
        </w:sdtEndPr>
        <w:sdtContent>
          <w:r w:rsidR="003B1439" w:rsidRPr="003B1439">
            <w:rPr>
              <w:rFonts w:ascii="Times New Roman" w:hAnsi="Times New Roman" w:cs="Times New Roman"/>
              <w:color w:val="000000"/>
              <w:sz w:val="24"/>
              <w:szCs w:val="24"/>
            </w:rPr>
            <w:t>(Katawazai, 2021)</w:t>
          </w:r>
        </w:sdtContent>
      </w:sdt>
      <w:r>
        <w:rPr>
          <w:rFonts w:ascii="Times New Roman" w:hAnsi="Times New Roman" w:cs="Times New Roman"/>
          <w:sz w:val="24"/>
          <w:szCs w:val="24"/>
        </w:rPr>
        <w:t xml:space="preserve"> telah melakukan penelitian terhadap beberapa dosen di beberapa universitas provinsi Afghanistan. Hasil penelitiannya menunjukan bahwa 14% dari sampel penelitian sangat setuju, dan 32,33% setuju bahwa mereka memiliki pengetahuan bagaimana cara mengaplikasikan metode pembelajaran </w:t>
      </w:r>
      <w:r>
        <w:rPr>
          <w:rFonts w:ascii="Times New Roman" w:hAnsi="Times New Roman" w:cs="Times New Roman"/>
          <w:sz w:val="24"/>
          <w:szCs w:val="24"/>
        </w:rPr>
        <w:lastRenderedPageBreak/>
        <w:t>SLC di ruang kelas dan bagaimana mengelolanya sendiri. Namun, masih terlihat sejumlah responden (34,17%) tidak setuju dan (19,50%) sangat tidak setuju bahwa mereka masih berada di level bawah pengetahuan untuk memanfaatkan pendekatan di kelas mereka.</w:t>
      </w:r>
      <w:r>
        <w:rPr>
          <w:rFonts w:ascii="Times New Roman" w:hAnsi="Times New Roman" w:cs="Times New Roman"/>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"/>
          <w:id w:val="265581018"/>
          <w:placeholder>
            <w:docPart w:val="7DA6FF7205454B51B4D8049B5AE471FB"/>
          </w:placeholder>
        </w:sdtPr>
        <w:sdtEndPr/>
        <w:sdtContent>
          <w:r w:rsidR="003B1439" w:rsidRPr="003B1439">
            <w:rPr>
              <w:rFonts w:ascii="Times New Roman" w:hAnsi="Times New Roman" w:cs="Times New Roman"/>
              <w:color w:val="000000"/>
              <w:sz w:val="24"/>
              <w:szCs w:val="24"/>
              <w:lang w:val="en-US"/>
            </w:rPr>
            <w:t>(Zhang et al., 2021)</w:t>
          </w:r>
        </w:sdtContent>
      </w:sdt>
      <w:r>
        <w:rPr>
          <w:rFonts w:ascii="Times New Roman" w:hAnsi="Times New Roman" w:cs="Times New Roman"/>
          <w:sz w:val="24"/>
          <w:szCs w:val="24"/>
          <w:lang w:val="en-US"/>
        </w:rPr>
        <w:t xml:space="preserve"> </w:t>
      </w:r>
      <w:r>
        <w:rPr>
          <w:rFonts w:ascii="Times New Roman" w:hAnsi="Times New Roman" w:cs="Times New Roman"/>
          <w:sz w:val="24"/>
          <w:szCs w:val="24"/>
        </w:rPr>
        <w:t>menunjukkan bahwa guru yang berpartisipasi dalam keterampilan TIK dan instruksi individual, menerima umpan balik siswa tentang pengajaran, dan sering menggunakan penilaian siswa di kelas lebih mungkin untuk menerapkan praktik pembelajaran yang lebih berpusat pada siswa. Hasilnya memberikan indikator yang berguna untuk menginformasikan peneliti, pembuat kebijakan, pemimpin sekolah, dan pendidik tentang keprihatinan bersama dan pendekatan pendidikan yang menjanjikan yang kondusif untuk mendukung pengembangan keterampilan abad ke-21 siswa</w:t>
      </w:r>
      <w:r>
        <w:rPr>
          <w:rFonts w:ascii="Times New Roman" w:hAnsi="Times New Roman" w:cs="Times New Roman"/>
          <w:sz w:val="24"/>
          <w:szCs w:val="24"/>
          <w:lang w:val="en-US"/>
        </w:rPr>
        <w:t xml:space="preserve">. </w:t>
      </w:r>
    </w:p>
    <w:p w14:paraId="6D8ABA8A" w14:textId="0E4840A4" w:rsidR="008D6C1B" w:rsidRDefault="003D0A40">
      <w:pPr>
        <w:spacing w:after="0" w:line="360" w:lineRule="auto"/>
        <w:ind w:firstLine="720"/>
        <w:jc w:val="both"/>
        <w:rPr>
          <w:rFonts w:ascii="Times New Roman" w:hAnsi="Times New Roman"/>
          <w:sz w:val="24"/>
          <w:szCs w:val="24"/>
          <w:lang w:val="en-US"/>
        </w:rPr>
      </w:pPr>
      <w:r>
        <w:rPr>
          <w:rFonts w:ascii="Times New Roman" w:hAnsi="Times New Roman" w:cs="Times New Roman"/>
          <w:sz w:val="24"/>
          <w:szCs w:val="24"/>
          <w:lang w:val="en-US"/>
        </w:rPr>
        <w:t xml:space="preserve">Adapun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Bahasa </w:t>
      </w:r>
      <w:proofErr w:type="spellStart"/>
      <w:r>
        <w:rPr>
          <w:rFonts w:ascii="Times New Roman" w:hAnsi="Times New Roman" w:cs="Times New Roman"/>
          <w:sz w:val="24"/>
          <w:szCs w:val="24"/>
          <w:lang w:val="en-US"/>
        </w:rPr>
        <w:t>Jepang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mengikutsertakan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tag w:val="MENDELEY_CITATION_v3_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"/>
          <w:id w:val="1067610947"/>
          <w:placeholder>
            <w:docPart w:val="DefaultPlaceholder_-1854013440"/>
          </w:placeholder>
        </w:sdtPr>
        <w:sdtEndPr/>
        <w:sdtContent>
          <w:r w:rsidR="003B1439">
            <w:rPr>
              <w:rFonts w:eastAsia="Times New Roman"/>
            </w:rPr>
            <w:t>(Karnawati &amp; Istianingrum, 2021)</w:t>
          </w:r>
        </w:sdtContent>
      </w:sdt>
      <w:proofErr w:type="spellStart"/>
      <w:r>
        <w:rPr>
          <w:rFonts w:ascii="Times New Roman" w:hAnsi="Times New Roman" w:cs="Times New Roman"/>
          <w:sz w:val="24"/>
          <w:szCs w:val="24"/>
          <w:lang w:val="en-US"/>
        </w:rPr>
        <w:t>m</w:t>
      </w:r>
      <w:r>
        <w:rPr>
          <w:rFonts w:ascii="Times New Roman" w:hAnsi="Times New Roman"/>
          <w:sz w:val="24"/>
          <w:szCs w:val="24"/>
          <w:lang w:val="en-US"/>
        </w:rPr>
        <w:t>enunjukkan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efektivitas</w:t>
      </w:r>
      <w:proofErr w:type="spellEnd"/>
      <w:r>
        <w:rPr>
          <w:rFonts w:ascii="Times New Roman" w:hAnsi="Times New Roman"/>
          <w:sz w:val="24"/>
          <w:szCs w:val="24"/>
          <w:lang w:val="en-US"/>
        </w:rPr>
        <w:t xml:space="preserve"> blended learning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hybrid learning </w:t>
      </w:r>
      <w:proofErr w:type="spellStart"/>
      <w:r>
        <w:rPr>
          <w:rFonts w:ascii="Times New Roman" w:hAnsi="Times New Roman"/>
          <w:sz w:val="24"/>
          <w:szCs w:val="24"/>
          <w:lang w:val="en-US"/>
        </w:rPr>
        <w:t>lebih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besar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daripada</w:t>
      </w:r>
      <w:proofErr w:type="spellEnd"/>
      <w:r>
        <w:rPr>
          <w:rFonts w:ascii="Times New Roman" w:hAnsi="Times New Roman"/>
          <w:sz w:val="24"/>
          <w:szCs w:val="24"/>
          <w:lang w:val="en-US"/>
        </w:rPr>
        <w:t xml:space="preserve"> blended learning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flipped classroom di </w:t>
      </w:r>
      <w:proofErr w:type="spellStart"/>
      <w:r>
        <w:rPr>
          <w:rFonts w:ascii="Times New Roman" w:hAnsi="Times New Roman"/>
          <w:sz w:val="24"/>
          <w:szCs w:val="24"/>
          <w:lang w:val="en-US"/>
        </w:rPr>
        <w:t>chuukyuu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bunpou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presentase</w:t>
      </w:r>
      <w:proofErr w:type="spellEnd"/>
      <w:r>
        <w:rPr>
          <w:rFonts w:ascii="Times New Roman" w:hAnsi="Times New Roman"/>
          <w:sz w:val="24"/>
          <w:szCs w:val="24"/>
          <w:lang w:val="en-US"/>
        </w:rPr>
        <w:t xml:space="preserve"> hybrid </w:t>
      </w:r>
      <w:proofErr w:type="spellStart"/>
      <w:r>
        <w:rPr>
          <w:rFonts w:ascii="Times New Roman" w:hAnsi="Times New Roman"/>
          <w:sz w:val="24"/>
          <w:szCs w:val="24"/>
          <w:lang w:val="en-US"/>
        </w:rPr>
        <w:t>sebesar</w:t>
      </w:r>
      <w:proofErr w:type="spellEnd"/>
      <w:r>
        <w:rPr>
          <w:rFonts w:ascii="Times New Roman" w:hAnsi="Times New Roman"/>
          <w:sz w:val="24"/>
          <w:szCs w:val="24"/>
          <w:lang w:val="en-US"/>
        </w:rPr>
        <w:t xml:space="preserve"> 49,50% </w:t>
      </w:r>
      <w:proofErr w:type="spellStart"/>
      <w:r>
        <w:rPr>
          <w:rFonts w:ascii="Times New Roman" w:hAnsi="Times New Roman"/>
          <w:sz w:val="24"/>
          <w:szCs w:val="24"/>
          <w:lang w:val="en-US"/>
        </w:rPr>
        <w:t>sedangkan</w:t>
      </w:r>
      <w:proofErr w:type="spellEnd"/>
      <w:r>
        <w:rPr>
          <w:rFonts w:ascii="Times New Roman" w:hAnsi="Times New Roman"/>
          <w:sz w:val="24"/>
          <w:szCs w:val="24"/>
          <w:lang w:val="en-US"/>
        </w:rPr>
        <w:t xml:space="preserve"> flipped classroom </w:t>
      </w:r>
      <w:proofErr w:type="spellStart"/>
      <w:r>
        <w:rPr>
          <w:rFonts w:ascii="Times New Roman" w:hAnsi="Times New Roman"/>
          <w:sz w:val="24"/>
          <w:szCs w:val="24"/>
          <w:lang w:val="en-US"/>
        </w:rPr>
        <w:t>sebesar</w:t>
      </w:r>
      <w:proofErr w:type="spellEnd"/>
      <w:r>
        <w:rPr>
          <w:rFonts w:ascii="Times New Roman" w:hAnsi="Times New Roman"/>
          <w:sz w:val="24"/>
          <w:szCs w:val="24"/>
          <w:lang w:val="en-US"/>
        </w:rPr>
        <w:t xml:space="preserve"> 33,86%.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disimpulkan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positif</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kedua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metode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hybrid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online dan </w:t>
      </w:r>
      <w:proofErr w:type="spellStart"/>
      <w:r>
        <w:rPr>
          <w:rFonts w:ascii="Times New Roman" w:hAnsi="Times New Roman"/>
          <w:sz w:val="24"/>
          <w:szCs w:val="24"/>
          <w:lang w:val="en-US"/>
        </w:rPr>
        <w:t>tatap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muka</w:t>
      </w:r>
      <w:proofErr w:type="spellEnd"/>
      <w:r>
        <w:rPr>
          <w:rFonts w:ascii="Times New Roman" w:hAnsi="Times New Roman"/>
          <w:sz w:val="24"/>
          <w:szCs w:val="24"/>
          <w:lang w:val="en-US"/>
        </w:rPr>
        <w:t xml:space="preserve"> dan juga flipped classroom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kontribusi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w:t>
      </w:r>
    </w:p>
    <w:p w14:paraId="26F2713D" w14:textId="51B7BE40" w:rsidR="008D6C1B" w:rsidRDefault="003D0A40" w:rsidP="005D6DA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penelitian-penelitian yang disebutkan di atas menunjukkan bahwa metode pembalajaran </w:t>
      </w:r>
      <w:r>
        <w:rPr>
          <w:rFonts w:ascii="Times New Roman" w:hAnsi="Times New Roman" w:cs="Times New Roman"/>
          <w:sz w:val="24"/>
          <w:szCs w:val="24"/>
          <w:lang w:val="en-US"/>
        </w:rPr>
        <w:t xml:space="preserve">Student Centered Learning </w:t>
      </w:r>
      <w:r>
        <w:rPr>
          <w:rFonts w:ascii="Times New Roman" w:hAnsi="Times New Roman" w:cs="Times New Roman"/>
          <w:sz w:val="24"/>
          <w:szCs w:val="24"/>
        </w:rPr>
        <w:t xml:space="preserve">dapat dibilang cukup berhasil bagi kemajuan siswa maupun mahasiswa. Sedangkan, metode </w:t>
      </w:r>
      <w:r>
        <w:rPr>
          <w:rFonts w:ascii="Times New Roman" w:hAnsi="Times New Roman" w:cs="Times New Roman"/>
          <w:sz w:val="24"/>
          <w:szCs w:val="24"/>
          <w:lang w:val="en-US"/>
        </w:rPr>
        <w:t>Student Centered Learning</w:t>
      </w:r>
      <w:r>
        <w:rPr>
          <w:rFonts w:ascii="Times New Roman" w:hAnsi="Times New Roman" w:cs="Times New Roman"/>
          <w:sz w:val="24"/>
          <w:szCs w:val="24"/>
        </w:rPr>
        <w:t xml:space="preserve"> belum banyak digunakan untuk pembelajara</w:t>
      </w:r>
      <w:r>
        <w:rPr>
          <w:rFonts w:ascii="Times New Roman" w:hAnsi="Times New Roman" w:cs="Times New Roman"/>
          <w:sz w:val="24"/>
          <w:szCs w:val="24"/>
          <w:lang w:val="en-US"/>
        </w:rPr>
        <w:t>n</w:t>
      </w:r>
      <w:r>
        <w:rPr>
          <w:rFonts w:ascii="Times New Roman" w:hAnsi="Times New Roman" w:cs="Times New Roman"/>
          <w:sz w:val="24"/>
          <w:szCs w:val="24"/>
        </w:rPr>
        <w:t xml:space="preserve"> Bahasa Jepang</w:t>
      </w:r>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k</w:t>
      </w:r>
      <w:r>
        <w:rPr>
          <w:rFonts w:ascii="Times New Roman" w:hAnsi="Times New Roman" w:cs="Times New Roman"/>
          <w:sz w:val="24"/>
          <w:szCs w:val="24"/>
        </w:rPr>
        <w:t xml:space="preserve">ebaruan dari penelitian ini adalah pembelajaran Bahasa Jepang dengan media poster untuk meningkatkan kemampuan membaca Bahasa Jepang siswa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XI Bahasa SMAN 113 Jakarta.</w:t>
      </w:r>
    </w:p>
    <w:p w14:paraId="3DEEF86B" w14:textId="77777777" w:rsidR="008D6C1B" w:rsidRDefault="003D0A40">
      <w:pPr>
        <w:numPr>
          <w:ilvl w:val="0"/>
          <w:numId w:val="1"/>
        </w:numPr>
        <w:spacing w:after="0" w:line="360" w:lineRule="auto"/>
        <w:jc w:val="both"/>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Rumusan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Masalah</w:t>
      </w:r>
      <w:proofErr w:type="spellEnd"/>
    </w:p>
    <w:p w14:paraId="13BCF0BF" w14:textId="77777777" w:rsidR="008D6C1B" w:rsidRDefault="003D0A4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belakang</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mengajukan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roofErr w:type="gramEnd"/>
    </w:p>
    <w:p w14:paraId="526C9AFD" w14:textId="77777777" w:rsidR="008D6C1B" w:rsidRDefault="003D0A40">
      <w:pPr>
        <w:numPr>
          <w:ilvl w:val="0"/>
          <w:numId w:val="2"/>
        </w:num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Jepang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media poster?</w:t>
      </w:r>
    </w:p>
    <w:p w14:paraId="2B82C051" w14:textId="77777777" w:rsidR="008D6C1B" w:rsidRDefault="003D0A40">
      <w:pPr>
        <w:numPr>
          <w:ilvl w:val="0"/>
          <w:numId w:val="2"/>
        </w:num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Jepang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berbasis</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media poster?</w:t>
      </w:r>
    </w:p>
    <w:p w14:paraId="5218A630" w14:textId="77777777" w:rsidR="008D6C1B" w:rsidRDefault="003D0A40">
      <w:pPr>
        <w:numPr>
          <w:ilvl w:val="0"/>
          <w:numId w:val="2"/>
        </w:num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kekurangan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kelebihan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media poster?</w:t>
      </w:r>
    </w:p>
    <w:p w14:paraId="3656A651" w14:textId="7314F8F9" w:rsidR="00E82971" w:rsidRPr="00E82971" w:rsidRDefault="003D0A40" w:rsidP="00E82971">
      <w:pPr>
        <w:numPr>
          <w:ilvl w:val="0"/>
          <w:numId w:val="2"/>
        </w:num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media poster?</w:t>
      </w:r>
    </w:p>
    <w:p w14:paraId="7BC18F79" w14:textId="77777777" w:rsidR="008D6C1B" w:rsidRDefault="003D0A40">
      <w:pPr>
        <w:numPr>
          <w:ilvl w:val="0"/>
          <w:numId w:val="1"/>
        </w:numPr>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Tujuan </w:t>
      </w:r>
      <w:proofErr w:type="spellStart"/>
      <w:r>
        <w:rPr>
          <w:rFonts w:ascii="Times New Roman" w:hAnsi="Times New Roman" w:cs="Times New Roman"/>
          <w:b/>
          <w:bCs/>
          <w:sz w:val="24"/>
          <w:szCs w:val="24"/>
          <w:lang w:val="en-US"/>
        </w:rPr>
        <w:t>Penelitian</w:t>
      </w:r>
      <w:proofErr w:type="spellEnd"/>
    </w:p>
    <w:p w14:paraId="4BAA1190" w14:textId="77777777" w:rsidR="008D6C1B" w:rsidRDefault="003D0A40">
      <w:pPr>
        <w:numPr>
          <w:ilvl w:val="0"/>
          <w:numId w:val="3"/>
        </w:num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Jepang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media poster.</w:t>
      </w:r>
    </w:p>
    <w:p w14:paraId="56709DD9" w14:textId="4E604E13" w:rsidR="008D6C1B" w:rsidRDefault="003D0A40">
      <w:pPr>
        <w:numPr>
          <w:ilvl w:val="0"/>
          <w:numId w:val="3"/>
        </w:num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Jepang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berbasis</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media poster</w:t>
      </w:r>
      <w:r w:rsidR="00173536">
        <w:rPr>
          <w:rFonts w:ascii="Times New Roman" w:hAnsi="Times New Roman" w:cs="Times New Roman"/>
          <w:sz w:val="24"/>
          <w:szCs w:val="24"/>
          <w:lang w:val="en-US"/>
        </w:rPr>
        <w:t>.</w:t>
      </w:r>
    </w:p>
    <w:p w14:paraId="3964742F" w14:textId="77777777" w:rsidR="008D6C1B" w:rsidRDefault="003D0A40">
      <w:pPr>
        <w:numPr>
          <w:ilvl w:val="0"/>
          <w:numId w:val="3"/>
        </w:num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kekurangan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kelebihan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berbasis</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media poster.</w:t>
      </w:r>
    </w:p>
    <w:p w14:paraId="2B7702AA" w14:textId="1866B2D1" w:rsidR="008D6C1B" w:rsidRPr="005D6DAC" w:rsidRDefault="003D0A40" w:rsidP="005D6DAC">
      <w:pPr>
        <w:numPr>
          <w:ilvl w:val="0"/>
          <w:numId w:val="3"/>
        </w:num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berbasis</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media poster.</w:t>
      </w:r>
    </w:p>
    <w:p w14:paraId="0FADF3D3" w14:textId="77777777" w:rsidR="008D6C1B" w:rsidRDefault="003D0A40">
      <w:pPr>
        <w:numPr>
          <w:ilvl w:val="0"/>
          <w:numId w:val="1"/>
        </w:numPr>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Manfaat </w:t>
      </w:r>
      <w:proofErr w:type="spellStart"/>
      <w:r>
        <w:rPr>
          <w:rFonts w:ascii="Times New Roman" w:hAnsi="Times New Roman" w:cs="Times New Roman"/>
          <w:b/>
          <w:bCs/>
          <w:sz w:val="24"/>
          <w:szCs w:val="24"/>
          <w:lang w:val="en-US"/>
        </w:rPr>
        <w:t>Penelitian</w:t>
      </w:r>
      <w:proofErr w:type="spellEnd"/>
    </w:p>
    <w:p w14:paraId="1F6FA4BF" w14:textId="77777777" w:rsidR="008D6C1B" w:rsidRDefault="003D0A4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Adapun </w:t>
      </w:r>
      <w:proofErr w:type="spellStart"/>
      <w:r>
        <w:rPr>
          <w:rFonts w:ascii="Times New Roman" w:hAnsi="Times New Roman" w:cs="Times New Roman"/>
          <w:sz w:val="24"/>
          <w:szCs w:val="24"/>
          <w:lang w:val="en-US"/>
        </w:rPr>
        <w:t>manfaat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roofErr w:type="gramEnd"/>
    </w:p>
    <w:p w14:paraId="190FE49E" w14:textId="77777777" w:rsidR="008D6C1B" w:rsidRDefault="003D0A40">
      <w:pPr>
        <w:numPr>
          <w:ilvl w:val="0"/>
          <w:numId w:val="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Bagi </w:t>
      </w:r>
      <w:proofErr w:type="spellStart"/>
      <w:r>
        <w:rPr>
          <w:rFonts w:ascii="Times New Roman" w:hAnsi="Times New Roman" w:cs="Times New Roman"/>
          <w:sz w:val="24"/>
          <w:szCs w:val="24"/>
          <w:lang w:val="en-US"/>
        </w:rPr>
        <w:t>peneliti</w:t>
      </w:r>
      <w:proofErr w:type="spellEnd"/>
    </w:p>
    <w:p w14:paraId="11C241D7" w14:textId="77777777" w:rsidR="008D6C1B" w:rsidRDefault="003D0A40">
      <w:pPr>
        <w:spacing w:after="0" w:line="360" w:lineRule="auto"/>
        <w:ind w:left="240" w:hangingChars="100" w:hanging="2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Hasil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menambah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wawasan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diimplementasikan</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praktik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lapangan</w:t>
      </w:r>
      <w:proofErr w:type="spellEnd"/>
      <w:r>
        <w:rPr>
          <w:rFonts w:ascii="Times New Roman" w:hAnsi="Times New Roman" w:cs="Times New Roman"/>
          <w:sz w:val="24"/>
          <w:szCs w:val="24"/>
          <w:lang w:val="en-US"/>
        </w:rPr>
        <w:t>.</w:t>
      </w:r>
    </w:p>
    <w:p w14:paraId="646490AC" w14:textId="77777777" w:rsidR="008D6C1B" w:rsidRDefault="003D0A40">
      <w:pPr>
        <w:numPr>
          <w:ilvl w:val="0"/>
          <w:numId w:val="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Bagi </w:t>
      </w:r>
      <w:proofErr w:type="spellStart"/>
      <w:r>
        <w:rPr>
          <w:rFonts w:ascii="Times New Roman" w:hAnsi="Times New Roman" w:cs="Times New Roman"/>
          <w:sz w:val="24"/>
          <w:szCs w:val="24"/>
          <w:lang w:val="en-US"/>
        </w:rPr>
        <w:t>pembaca</w:t>
      </w:r>
      <w:proofErr w:type="spellEnd"/>
    </w:p>
    <w:p w14:paraId="010EFFD6" w14:textId="77777777" w:rsidR="008D6C1B" w:rsidRDefault="003D0A40">
      <w:pPr>
        <w:spacing w:after="0" w:line="360" w:lineRule="auto"/>
        <w:ind w:left="240" w:hangingChars="100" w:hanging="2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berharap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diharapkan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bermanfaat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para </w:t>
      </w:r>
      <w:proofErr w:type="spellStart"/>
      <w:r>
        <w:rPr>
          <w:rFonts w:ascii="Times New Roman" w:hAnsi="Times New Roman" w:cs="Times New Roman"/>
          <w:sz w:val="24"/>
          <w:szCs w:val="24"/>
          <w:lang w:val="en-US"/>
        </w:rPr>
        <w:t>pembaca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dijadikan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referensi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apabila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khususnya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topik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w:t>
      </w:r>
    </w:p>
    <w:p w14:paraId="3779770E" w14:textId="77777777" w:rsidR="008D6C1B" w:rsidRDefault="003D0A40">
      <w:pPr>
        <w:numPr>
          <w:ilvl w:val="0"/>
          <w:numId w:val="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Bagi </w:t>
      </w:r>
      <w:proofErr w:type="spellStart"/>
      <w:r>
        <w:rPr>
          <w:rFonts w:ascii="Times New Roman" w:hAnsi="Times New Roman" w:cs="Times New Roman"/>
          <w:sz w:val="24"/>
          <w:szCs w:val="24"/>
          <w:lang w:val="en-US"/>
        </w:rPr>
        <w:t>pengajar</w:t>
      </w:r>
      <w:proofErr w:type="spellEnd"/>
    </w:p>
    <w:p w14:paraId="49D92469" w14:textId="77777777" w:rsidR="008D6C1B" w:rsidRDefault="003D0A40">
      <w:pPr>
        <w:spacing w:after="0" w:line="360" w:lineRule="auto"/>
        <w:ind w:left="240" w:hangingChars="100" w:hanging="2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Hasil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menambah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student centered learning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media poster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mempertimbangan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efektivitas</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w:t>
      </w:r>
    </w:p>
    <w:p w14:paraId="2A56AAA9" w14:textId="77777777" w:rsidR="008D6C1B" w:rsidRDefault="003D0A4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9DDD90E" w14:textId="77777777" w:rsidR="008D6C1B" w:rsidRDefault="003D0A40">
      <w:pPr>
        <w:spacing w:line="360" w:lineRule="auto"/>
        <w:ind w:left="241" w:hangingChars="100" w:hanging="241"/>
        <w:jc w:val="center"/>
        <w:rPr>
          <w:rFonts w:ascii="Times New Roman" w:hAnsi="Times New Roman" w:cs="Times New Roman"/>
          <w:b/>
          <w:bCs/>
          <w:sz w:val="24"/>
          <w:szCs w:val="24"/>
        </w:rPr>
      </w:pPr>
      <w:r>
        <w:rPr>
          <w:rFonts w:ascii="Times New Roman" w:hAnsi="Times New Roman" w:cs="Times New Roman"/>
          <w:b/>
          <w:bCs/>
          <w:sz w:val="24"/>
          <w:szCs w:val="24"/>
        </w:rPr>
        <w:lastRenderedPageBreak/>
        <w:t>BAB II</w:t>
      </w:r>
    </w:p>
    <w:p w14:paraId="2EDCC8C0" w14:textId="77777777" w:rsidR="008D6C1B" w:rsidRDefault="003D0A40">
      <w:pPr>
        <w:spacing w:line="360" w:lineRule="auto"/>
        <w:ind w:left="241" w:hangingChars="100" w:hanging="241"/>
        <w:jc w:val="center"/>
        <w:rPr>
          <w:rFonts w:ascii="Times New Roman" w:hAnsi="Times New Roman" w:cs="Times New Roman"/>
          <w:b/>
          <w:bCs/>
          <w:sz w:val="24"/>
          <w:szCs w:val="24"/>
        </w:rPr>
      </w:pPr>
      <w:r>
        <w:rPr>
          <w:rFonts w:ascii="Times New Roman" w:hAnsi="Times New Roman" w:cs="Times New Roman"/>
          <w:b/>
          <w:bCs/>
          <w:sz w:val="24"/>
          <w:szCs w:val="24"/>
        </w:rPr>
        <w:t>TINJAUAN PUSTAKA</w:t>
      </w:r>
    </w:p>
    <w:p w14:paraId="670E3F58" w14:textId="77777777" w:rsidR="008D6C1B" w:rsidRDefault="003D0A40">
      <w:pPr>
        <w:pStyle w:val="ListParagraph"/>
        <w:numPr>
          <w:ilvl w:val="0"/>
          <w:numId w:val="5"/>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KAJIAN TEORI</w:t>
      </w:r>
    </w:p>
    <w:p w14:paraId="28A10BC1" w14:textId="01851032" w:rsidR="008D6C1B" w:rsidRDefault="003D0A40" w:rsidP="00E361E1">
      <w:pPr>
        <w:pStyle w:val="ListParagraph"/>
        <w:numPr>
          <w:ilvl w:val="0"/>
          <w:numId w:val="6"/>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STUDENT CENTERED LEARNING</w:t>
      </w:r>
    </w:p>
    <w:p w14:paraId="2C11FFD6" w14:textId="77777777" w:rsidR="00C13937" w:rsidRPr="00C13937" w:rsidRDefault="003D0A40" w:rsidP="00C13937">
      <w:pPr>
        <w:pStyle w:val="ListParagraph"/>
        <w:numPr>
          <w:ilvl w:val="1"/>
          <w:numId w:val="6"/>
        </w:numPr>
        <w:spacing w:line="360" w:lineRule="auto"/>
        <w:jc w:val="both"/>
        <w:rPr>
          <w:rFonts w:ascii="Times New Roman" w:hAnsi="Times New Roman" w:cs="Times New Roman"/>
          <w:b/>
          <w:bCs/>
          <w:sz w:val="24"/>
          <w:szCs w:val="24"/>
        </w:rPr>
      </w:pPr>
      <w:proofErr w:type="spellStart"/>
      <w:r w:rsidRPr="00E361E1">
        <w:rPr>
          <w:rFonts w:ascii="Times New Roman" w:hAnsi="Times New Roman" w:cs="Times New Roman"/>
          <w:b/>
          <w:bCs/>
          <w:sz w:val="24"/>
          <w:szCs w:val="24"/>
          <w:lang w:val="en-US"/>
        </w:rPr>
        <w:t>Pengertian</w:t>
      </w:r>
      <w:proofErr w:type="spellEnd"/>
      <w:r w:rsidRPr="00E361E1">
        <w:rPr>
          <w:rFonts w:ascii="Times New Roman" w:hAnsi="Times New Roman" w:cs="Times New Roman"/>
          <w:b/>
          <w:bCs/>
          <w:sz w:val="24"/>
          <w:szCs w:val="24"/>
          <w:lang w:val="en-US"/>
        </w:rPr>
        <w:t xml:space="preserve"> Student Centered Learning </w:t>
      </w:r>
    </w:p>
    <w:p w14:paraId="691C8BB4" w14:textId="77777777" w:rsidR="001D71AD" w:rsidRDefault="003D0A40" w:rsidP="001D71AD">
      <w:pPr>
        <w:pStyle w:val="ListParagraph"/>
        <w:spacing w:line="360" w:lineRule="auto"/>
        <w:ind w:left="1440" w:firstLine="360"/>
        <w:jc w:val="both"/>
        <w:rPr>
          <w:rFonts w:ascii="Times New Roman" w:hAnsi="Times New Roman" w:cs="Times New Roman"/>
          <w:sz w:val="24"/>
          <w:szCs w:val="24"/>
        </w:rPr>
      </w:pPr>
      <w:r w:rsidRPr="00C13937">
        <w:rPr>
          <w:rFonts w:ascii="Times New Roman" w:hAnsi="Times New Roman" w:cs="Times New Roman"/>
          <w:sz w:val="24"/>
          <w:szCs w:val="24"/>
          <w:lang w:val="en-US"/>
        </w:rPr>
        <w:t xml:space="preserve">Kurdi </w:t>
      </w:r>
      <w:proofErr w:type="spellStart"/>
      <w:r w:rsidRPr="00C13937">
        <w:rPr>
          <w:rFonts w:ascii="Times New Roman" w:hAnsi="Times New Roman" w:cs="Times New Roman"/>
          <w:sz w:val="24"/>
          <w:szCs w:val="24"/>
          <w:lang w:val="en-US"/>
        </w:rPr>
        <w:t>mengatakan</w:t>
      </w:r>
      <w:proofErr w:type="spellEnd"/>
      <w:r w:rsidRPr="00C13937">
        <w:rPr>
          <w:rFonts w:ascii="Times New Roman" w:hAnsi="Times New Roman" w:cs="Times New Roman"/>
          <w:sz w:val="24"/>
          <w:szCs w:val="24"/>
          <w:lang w:val="en-US"/>
        </w:rPr>
        <w:t xml:space="preserve"> </w:t>
      </w:r>
      <w:proofErr w:type="spellStart"/>
      <w:r w:rsidRPr="00C13937">
        <w:rPr>
          <w:rFonts w:ascii="Times New Roman" w:hAnsi="Times New Roman" w:cs="Times New Roman"/>
          <w:sz w:val="24"/>
          <w:szCs w:val="24"/>
          <w:lang w:val="en-US"/>
        </w:rPr>
        <w:t>bahwa</w:t>
      </w:r>
      <w:proofErr w:type="spellEnd"/>
      <w:r w:rsidRPr="00C13937">
        <w:rPr>
          <w:rFonts w:ascii="Times New Roman" w:hAnsi="Times New Roman" w:cs="Times New Roman"/>
          <w:sz w:val="24"/>
          <w:szCs w:val="24"/>
          <w:lang w:val="en-US"/>
        </w:rPr>
        <w:t xml:space="preserve"> </w:t>
      </w:r>
      <w:r w:rsidRPr="00C13937">
        <w:rPr>
          <w:rFonts w:ascii="Times New Roman" w:hAnsi="Times New Roman" w:cs="Times New Roman"/>
          <w:sz w:val="24"/>
          <w:szCs w:val="24"/>
        </w:rPr>
        <w:t xml:space="preserve">SCL atau </w:t>
      </w:r>
      <w:r w:rsidRPr="00C13937">
        <w:rPr>
          <w:rFonts w:ascii="Times New Roman" w:hAnsi="Times New Roman" w:cs="Times New Roman"/>
          <w:i/>
          <w:iCs/>
          <w:sz w:val="24"/>
          <w:szCs w:val="24"/>
        </w:rPr>
        <w:t>Student Centered Learning</w:t>
      </w:r>
      <w:r w:rsidRPr="00C13937">
        <w:rPr>
          <w:rFonts w:ascii="Times New Roman" w:hAnsi="Times New Roman" w:cs="Times New Roman"/>
          <w:sz w:val="24"/>
          <w:szCs w:val="24"/>
        </w:rPr>
        <w:t xml:space="preserve"> adalah salah satu sistem pembelajaran yang memfasilitasi pembelajar untuk terlibat dalam proses </w:t>
      </w:r>
      <w:r w:rsidRPr="00C13937">
        <w:rPr>
          <w:rFonts w:ascii="Times New Roman" w:hAnsi="Times New Roman" w:cs="Times New Roman"/>
          <w:i/>
          <w:iCs/>
          <w:sz w:val="24"/>
          <w:szCs w:val="24"/>
        </w:rPr>
        <w:t>experiential learning</w:t>
      </w:r>
      <w:r w:rsidRPr="00C13937">
        <w:rPr>
          <w:rFonts w:ascii="Times New Roman" w:hAnsi="Times New Roman" w:cs="Times New Roman"/>
          <w:sz w:val="24"/>
          <w:szCs w:val="24"/>
        </w:rPr>
        <w:t>. Artinya, pembelajar dapat melakukan percobaan cara belajarnya sendiri. Pendekatan SCL merupakan metode yang dapat memfasilitasi pembelajar, dalam hal ini siswa maupun mahasiswa sehingga secara langsung ataupun tidak dapat terlibat dalam proses pembelajaran. Model pembelajaran SCL, pada saat ini diusulkan menjadi model pembelajaran yang sebaiknya digunakan karena memiliki beberapa keunggulan, yaitu:</w:t>
      </w:r>
    </w:p>
    <w:p w14:paraId="1E02B8EB" w14:textId="77777777" w:rsidR="001D71AD" w:rsidRDefault="003D0A40" w:rsidP="001D71AD">
      <w:pPr>
        <w:pStyle w:val="ListParagraph"/>
        <w:spacing w:line="360" w:lineRule="auto"/>
        <w:ind w:left="1440"/>
        <w:jc w:val="both"/>
        <w:rPr>
          <w:rFonts w:ascii="Times New Roman" w:hAnsi="Times New Roman" w:cs="Times New Roman"/>
          <w:sz w:val="24"/>
          <w:szCs w:val="24"/>
        </w:rPr>
      </w:pPr>
      <w:r w:rsidRPr="001D71AD">
        <w:rPr>
          <w:rFonts w:ascii="Times New Roman" w:hAnsi="Times New Roman" w:cs="Times New Roman"/>
          <w:sz w:val="24"/>
          <w:szCs w:val="24"/>
        </w:rPr>
        <w:t>(1) Pembelajar akan dapat merasakan bahwa pembelajaran menjadi miliknya sendiri karena mereka diberi kesempatan yang luas untuk berpartisipasi;</w:t>
      </w:r>
    </w:p>
    <w:p w14:paraId="696488B8" w14:textId="77777777" w:rsidR="001D71AD" w:rsidRDefault="003D0A40" w:rsidP="001D71AD">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(2) Pembelajar memiliki motivasi yang kuat untuk mengikuti kegiatan pembelajaran;</w:t>
      </w:r>
    </w:p>
    <w:p w14:paraId="06801918" w14:textId="77777777" w:rsidR="001D71AD" w:rsidRDefault="003D0A40" w:rsidP="001D71AD">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(3) Tumbuhnya suasana demokratis dalam pembelajara sehingga akan terjadi dialog dan diskusi untuk saling belajar-membelajarkan di antara pembelajar; dan</w:t>
      </w:r>
      <w:r w:rsidR="001D71AD" w:rsidRPr="001D71AD">
        <w:rPr>
          <w:rFonts w:ascii="Times New Roman" w:hAnsi="Times New Roman" w:cs="Times New Roman"/>
          <w:sz w:val="24"/>
          <w:szCs w:val="24"/>
        </w:rPr>
        <w:t xml:space="preserve"> </w:t>
      </w:r>
    </w:p>
    <w:p w14:paraId="34D14572" w14:textId="14132B02" w:rsidR="001D71AD" w:rsidRDefault="003D0A40" w:rsidP="001D71AD">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(4) Dapat menambah wawasan pikiran dan pengetahuan bagi tenaga pendidik / pengajar (dosen/guru) karena sesuatu yang dialami dan disampaikan pembelajar mungkin belum diketahui sebelumnya oleh tenaga pendidik </w:t>
      </w:r>
      <w:sdt>
        <w:sdtPr>
          <w:rPr>
            <w:rFonts w:ascii="Times New Roman" w:hAnsi="Times New Roman" w:cs="Times New Roman"/>
            <w:color w:val="000000"/>
            <w:sz w:val="24"/>
            <w:szCs w:val="24"/>
          </w:rPr>
          <w:tag w:val="MENDELEY_CITATION_v3_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"/>
          <w:id w:val="1304422862"/>
          <w:placeholder>
            <w:docPart w:val="DefaultPlaceholder_-1854013440"/>
          </w:placeholder>
        </w:sdtPr>
        <w:sdtEndPr/>
        <w:sdtContent>
          <w:r w:rsidR="003B1439" w:rsidRPr="003B1439">
            <w:rPr>
              <w:rFonts w:ascii="Times New Roman" w:hAnsi="Times New Roman" w:cs="Times New Roman"/>
              <w:color w:val="000000"/>
              <w:sz w:val="24"/>
              <w:szCs w:val="24"/>
            </w:rPr>
            <w:t>(Nuraini Kurdi, 2016)</w:t>
          </w:r>
        </w:sdtContent>
      </w:sdt>
      <w:r>
        <w:rPr>
          <w:rFonts w:ascii="Times New Roman" w:hAnsi="Times New Roman" w:cs="Times New Roman"/>
          <w:sz w:val="24"/>
          <w:szCs w:val="24"/>
        </w:rPr>
        <w:t>.</w:t>
      </w:r>
    </w:p>
    <w:p w14:paraId="5AFCC396" w14:textId="5B4262D4" w:rsidR="00AF030A" w:rsidRDefault="003D0A40" w:rsidP="00AF030A">
      <w:pPr>
        <w:pStyle w:val="ListParagraph"/>
        <w:spacing w:line="360" w:lineRule="auto"/>
        <w:ind w:left="1440" w:firstLine="360"/>
        <w:jc w:val="both"/>
        <w:rPr>
          <w:rFonts w:ascii="Times New Roman" w:hAnsi="Times New Roman" w:cs="Times New Roman"/>
          <w:sz w:val="24"/>
          <w:szCs w:val="24"/>
        </w:rPr>
      </w:pPr>
      <w:r>
        <w:rPr>
          <w:rFonts w:ascii="Times New Roman" w:hAnsi="Times New Roman" w:cs="Times New Roman"/>
          <w:i/>
          <w:iCs/>
          <w:sz w:val="24"/>
          <w:szCs w:val="24"/>
        </w:rPr>
        <w:t>Student Centered Learning</w:t>
      </w:r>
      <w:r>
        <w:rPr>
          <w:rFonts w:ascii="Times New Roman" w:hAnsi="Times New Roman" w:cs="Times New Roman"/>
          <w:sz w:val="24"/>
          <w:szCs w:val="24"/>
        </w:rPr>
        <w:t xml:space="preserve"> (SCL) adalah suatu model pembelajaran yang menempatkan peserta didik atau siswa yang diajar sebagai pusat dari proses belajar. Dalam pendekatan pembelajaran </w:t>
      </w:r>
      <w:r>
        <w:rPr>
          <w:rFonts w:ascii="Times New Roman" w:hAnsi="Times New Roman" w:cs="Times New Roman"/>
          <w:i/>
          <w:sz w:val="24"/>
          <w:szCs w:val="24"/>
        </w:rPr>
        <w:t>SCL</w:t>
      </w:r>
      <w:r>
        <w:rPr>
          <w:rFonts w:ascii="Times New Roman" w:hAnsi="Times New Roman" w:cs="Times New Roman"/>
          <w:sz w:val="24"/>
          <w:szCs w:val="24"/>
        </w:rPr>
        <w:t xml:space="preserve">, guru atau tenaga pendidik harus mampu melaksanakan perannya dengan baik yaitu tidak hanya sebagai pengajar, tetapi juga sebagai motivator, fasilitator, dan inovator. Guru tidak hanya dituntut untuk mengajar saja di depan kelas melainkan juga berperan membantu peserta didik untuk memecahkan masalah saat mereka mengalami kesulitan dalam proses pembelajaran. Sehingga, peserta didik yang diajari oleh guru dapat belajar aktif dengan mandiri. Belajar aktif adalah suatu sistem belajar </w:t>
      </w:r>
      <w:r>
        <w:rPr>
          <w:rFonts w:ascii="Times New Roman" w:hAnsi="Times New Roman" w:cs="Times New Roman"/>
          <w:sz w:val="24"/>
          <w:szCs w:val="24"/>
        </w:rPr>
        <w:lastRenderedPageBreak/>
        <w:t xml:space="preserve">mengajar yang menekankan keaktifan peserta didik secara fisik, mental, intelektual dan emosional guna memperoleh hasil belajar berupa perpaduan antara aspek kognitif, afektif dan psikomotor </w:t>
      </w:r>
      <w:sdt>
        <w:sdtPr>
          <w:rPr>
            <w:rFonts w:ascii="Times New Roman" w:hAnsi="Times New Roman" w:cs="Times New Roman"/>
            <w:color w:val="000000"/>
            <w:sz w:val="24"/>
            <w:szCs w:val="24"/>
          </w:rPr>
          <w:tag w:val="MENDELEY_CITATION_v3_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"/>
          <w:id w:val="1932234595"/>
          <w:placeholder>
            <w:docPart w:val="DefaultPlaceholder_-1854013440"/>
          </w:placeholder>
        </w:sdtPr>
        <w:sdtEndPr/>
        <w:sdtContent>
          <w:r w:rsidR="003B1439" w:rsidRPr="003B1439">
            <w:rPr>
              <w:rFonts w:ascii="Times New Roman" w:hAnsi="Times New Roman" w:cs="Times New Roman"/>
              <w:color w:val="000000"/>
              <w:sz w:val="24"/>
              <w:szCs w:val="24"/>
            </w:rPr>
            <w:t>(Millah, 2015)</w:t>
          </w:r>
        </w:sdtContent>
      </w:sdt>
      <w:r>
        <w:rPr>
          <w:rFonts w:ascii="Times New Roman" w:hAnsi="Times New Roman" w:cs="Times New Roman"/>
          <w:sz w:val="24"/>
          <w:szCs w:val="24"/>
        </w:rPr>
        <w:t>.</w:t>
      </w:r>
    </w:p>
    <w:p w14:paraId="306463D8" w14:textId="77777777" w:rsidR="00AF030A" w:rsidRDefault="003D0A40" w:rsidP="00AF030A">
      <w:pPr>
        <w:pStyle w:val="ListParagraph"/>
        <w:spacing w:line="360" w:lineRule="auto"/>
        <w:ind w:left="1440" w:firstLine="360"/>
        <w:jc w:val="both"/>
        <w:rPr>
          <w:rFonts w:ascii="Times New Roman" w:hAnsi="Times New Roman" w:cs="Times New Roman"/>
          <w:iCs/>
          <w:sz w:val="24"/>
          <w:szCs w:val="24"/>
        </w:rPr>
      </w:pPr>
      <w:r>
        <w:rPr>
          <w:rFonts w:ascii="Times New Roman" w:hAnsi="Times New Roman" w:cs="Times New Roman"/>
          <w:iCs/>
          <w:sz w:val="24"/>
          <w:szCs w:val="24"/>
        </w:rPr>
        <w:t xml:space="preserve">Metode pembelajaran ini sekaligus dapat mengembangkan kualitas sumber daya manusia yang dibutuhkan masyarakat seperti kretivitas, kepemimpinan, rasa percaya diri, kemandirian, kedisiplinan, kekritisan dalam berpikir, kemampuan berkomunikasi dan bekerja dalam tim, keahlian teknik, serta wawasan global untuk dapat selalu beradaptasi terhadap perubahan dan perkembangan (Elsaid, 2010). </w:t>
      </w:r>
    </w:p>
    <w:p w14:paraId="3B5AE0EF" w14:textId="77777777" w:rsidR="00AF030A" w:rsidRDefault="003D0A40" w:rsidP="00AF030A">
      <w:pPr>
        <w:pStyle w:val="ListParagraph"/>
        <w:spacing w:line="360" w:lineRule="auto"/>
        <w:ind w:left="1440" w:firstLine="360"/>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Metode </w:t>
      </w:r>
      <w:proofErr w:type="spellStart"/>
      <w:r>
        <w:rPr>
          <w:rFonts w:ascii="Times New Roman" w:hAnsi="Times New Roman" w:cs="Times New Roman"/>
          <w:iCs/>
          <w:sz w:val="24"/>
          <w:szCs w:val="24"/>
          <w:lang w:val="en-US"/>
        </w:rPr>
        <w:t>pembelajaran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ini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berbeda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dari</w:t>
      </w:r>
      <w:proofErr w:type="spellEnd"/>
      <w:r>
        <w:rPr>
          <w:rFonts w:ascii="Times New Roman" w:hAnsi="Times New Roman" w:cs="Times New Roman"/>
          <w:iCs/>
          <w:sz w:val="24"/>
          <w:szCs w:val="24"/>
          <w:lang w:val="en-US"/>
        </w:rPr>
        <w:t xml:space="preserve"> model </w:t>
      </w:r>
      <w:proofErr w:type="spellStart"/>
      <w:r>
        <w:rPr>
          <w:rFonts w:ascii="Times New Roman" w:hAnsi="Times New Roman" w:cs="Times New Roman"/>
          <w:iCs/>
          <w:sz w:val="24"/>
          <w:szCs w:val="24"/>
          <w:lang w:val="en-US"/>
        </w:rPr>
        <w:t>belajar</w:t>
      </w:r>
      <w:proofErr w:type="spellEnd"/>
      <w:r>
        <w:rPr>
          <w:rFonts w:ascii="Times New Roman" w:hAnsi="Times New Roman" w:cs="Times New Roman"/>
          <w:iCs/>
          <w:sz w:val="24"/>
          <w:szCs w:val="24"/>
          <w:lang w:val="en-US"/>
        </w:rPr>
        <w:t xml:space="preserve"> </w:t>
      </w:r>
      <w:r>
        <w:rPr>
          <w:rFonts w:ascii="Times New Roman" w:hAnsi="Times New Roman" w:cs="Times New Roman"/>
          <w:i/>
          <w:iCs/>
          <w:sz w:val="24"/>
          <w:szCs w:val="24"/>
          <w:lang w:val="en-US"/>
        </w:rPr>
        <w:t xml:space="preserve">Instructor Centered Learning </w:t>
      </w:r>
      <w:r>
        <w:rPr>
          <w:rFonts w:ascii="Times New Roman" w:hAnsi="Times New Roman" w:cs="Times New Roman"/>
          <w:iCs/>
          <w:sz w:val="24"/>
          <w:szCs w:val="24"/>
          <w:lang w:val="en-US"/>
        </w:rPr>
        <w:t xml:space="preserve">yang </w:t>
      </w:r>
      <w:proofErr w:type="spellStart"/>
      <w:r>
        <w:rPr>
          <w:rFonts w:ascii="Times New Roman" w:hAnsi="Times New Roman" w:cs="Times New Roman"/>
          <w:iCs/>
          <w:sz w:val="24"/>
          <w:szCs w:val="24"/>
          <w:lang w:val="en-US"/>
        </w:rPr>
        <w:t>menekankan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ada</w:t>
      </w:r>
      <w:proofErr w:type="spellEnd"/>
      <w:r>
        <w:rPr>
          <w:rFonts w:ascii="Times New Roman" w:hAnsi="Times New Roman" w:cs="Times New Roman"/>
          <w:iCs/>
          <w:sz w:val="24"/>
          <w:szCs w:val="24"/>
          <w:lang w:val="en-US"/>
        </w:rPr>
        <w:t xml:space="preserve"> transfer </w:t>
      </w:r>
      <w:proofErr w:type="spellStart"/>
      <w:r>
        <w:rPr>
          <w:rFonts w:ascii="Times New Roman" w:hAnsi="Times New Roman" w:cs="Times New Roman"/>
          <w:iCs/>
          <w:sz w:val="24"/>
          <w:szCs w:val="24"/>
          <w:lang w:val="en-US"/>
        </w:rPr>
        <w:t>pengetahuan</w:t>
      </w:r>
      <w:proofErr w:type="spellEnd"/>
      <w:r>
        <w:rPr>
          <w:rFonts w:ascii="Times New Roman" w:hAnsi="Times New Roman" w:cs="Times New Roman"/>
          <w:iCs/>
          <w:sz w:val="24"/>
          <w:szCs w:val="24"/>
          <w:lang w:val="en-US"/>
        </w:rPr>
        <w:t xml:space="preserve"> dan guru </w:t>
      </w:r>
      <w:proofErr w:type="spellStart"/>
      <w:r>
        <w:rPr>
          <w:rFonts w:ascii="Times New Roman" w:hAnsi="Times New Roman" w:cs="Times New Roman"/>
          <w:iCs/>
          <w:sz w:val="24"/>
          <w:szCs w:val="24"/>
          <w:lang w:val="en-US"/>
        </w:rPr>
        <w:t>ke</w:t>
      </w:r>
      <w:proofErr w:type="spellEnd"/>
      <w:r>
        <w:rPr>
          <w:rFonts w:ascii="Times New Roman" w:hAnsi="Times New Roman" w:cs="Times New Roman"/>
          <w:iCs/>
          <w:sz w:val="24"/>
          <w:szCs w:val="24"/>
          <w:lang w:val="en-US"/>
        </w:rPr>
        <w:t xml:space="preserve"> murid yang relative </w:t>
      </w:r>
      <w:proofErr w:type="spellStart"/>
      <w:r>
        <w:rPr>
          <w:rFonts w:ascii="Times New Roman" w:hAnsi="Times New Roman" w:cs="Times New Roman"/>
          <w:iCs/>
          <w:sz w:val="24"/>
          <w:szCs w:val="24"/>
          <w:lang w:val="en-US"/>
        </w:rPr>
        <w:t>bersikap</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pasif</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Penerapan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konsep</w:t>
      </w:r>
      <w:proofErr w:type="spellEnd"/>
      <w:r>
        <w:rPr>
          <w:rFonts w:ascii="Times New Roman" w:hAnsi="Times New Roman" w:cs="Times New Roman"/>
          <w:iCs/>
          <w:sz w:val="24"/>
          <w:szCs w:val="24"/>
          <w:lang w:val="en-US"/>
        </w:rPr>
        <w:t xml:space="preserve"> </w:t>
      </w:r>
      <w:r>
        <w:rPr>
          <w:rFonts w:ascii="Times New Roman" w:hAnsi="Times New Roman" w:cs="Times New Roman"/>
          <w:i/>
          <w:iCs/>
          <w:sz w:val="24"/>
          <w:szCs w:val="24"/>
          <w:lang w:val="en-US"/>
        </w:rPr>
        <w:t>Student Centered Learning</w:t>
      </w:r>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peserta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didik</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diharapkan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sebagai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peserta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aktif</w:t>
      </w:r>
      <w:proofErr w:type="spellEnd"/>
      <w:r>
        <w:rPr>
          <w:rFonts w:ascii="Times New Roman" w:hAnsi="Times New Roman" w:cs="Times New Roman"/>
          <w:iCs/>
          <w:sz w:val="24"/>
          <w:szCs w:val="24"/>
          <w:lang w:val="en-US"/>
        </w:rPr>
        <w:t xml:space="preserve"> dan </w:t>
      </w:r>
      <w:proofErr w:type="spellStart"/>
      <w:r>
        <w:rPr>
          <w:rFonts w:ascii="Times New Roman" w:hAnsi="Times New Roman" w:cs="Times New Roman"/>
          <w:iCs/>
          <w:sz w:val="24"/>
          <w:szCs w:val="24"/>
          <w:lang w:val="en-US"/>
        </w:rPr>
        <w:t>mandiri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dalam</w:t>
      </w:r>
      <w:proofErr w:type="spellEnd"/>
      <w:r>
        <w:rPr>
          <w:rFonts w:ascii="Times New Roman" w:hAnsi="Times New Roman" w:cs="Times New Roman"/>
          <w:iCs/>
          <w:sz w:val="24"/>
          <w:szCs w:val="24"/>
          <w:lang w:val="en-US"/>
        </w:rPr>
        <w:t xml:space="preserve"> proses </w:t>
      </w:r>
      <w:proofErr w:type="spellStart"/>
      <w:r>
        <w:rPr>
          <w:rFonts w:ascii="Times New Roman" w:hAnsi="Times New Roman" w:cs="Times New Roman"/>
          <w:iCs/>
          <w:sz w:val="24"/>
          <w:szCs w:val="24"/>
          <w:lang w:val="en-US"/>
        </w:rPr>
        <w:t>belajarnya</w:t>
      </w:r>
      <w:proofErr w:type="spellEnd"/>
      <w:r>
        <w:rPr>
          <w:rFonts w:ascii="Times New Roman" w:hAnsi="Times New Roman" w:cs="Times New Roman"/>
          <w:iCs/>
          <w:sz w:val="24"/>
          <w:szCs w:val="24"/>
          <w:lang w:val="en-US"/>
        </w:rPr>
        <w:t xml:space="preserve">, yang </w:t>
      </w:r>
      <w:proofErr w:type="spellStart"/>
      <w:r>
        <w:rPr>
          <w:rFonts w:ascii="Times New Roman" w:hAnsi="Times New Roman" w:cs="Times New Roman"/>
          <w:iCs/>
          <w:sz w:val="24"/>
          <w:szCs w:val="24"/>
          <w:lang w:val="en-US"/>
        </w:rPr>
        <w:t>bertanggung</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jawab</w:t>
      </w:r>
      <w:proofErr w:type="spellEnd"/>
      <w:r>
        <w:rPr>
          <w:rFonts w:ascii="Times New Roman" w:hAnsi="Times New Roman" w:cs="Times New Roman"/>
          <w:iCs/>
          <w:sz w:val="24"/>
          <w:szCs w:val="24"/>
          <w:lang w:val="en-US"/>
        </w:rPr>
        <w:t xml:space="preserve"> dan </w:t>
      </w:r>
      <w:proofErr w:type="spellStart"/>
      <w:r>
        <w:rPr>
          <w:rFonts w:ascii="Times New Roman" w:hAnsi="Times New Roman" w:cs="Times New Roman"/>
          <w:iCs/>
          <w:sz w:val="24"/>
          <w:szCs w:val="24"/>
          <w:lang w:val="en-US"/>
        </w:rPr>
        <w:t>berinsiatif</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untuk</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mengenali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kebutuhan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belajarnya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menemukan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sumber-sumber</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informasi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untuk</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dapat</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menjawab</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kebutuhannya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membangun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serta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mempresentasikan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pengetahuannya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berdasarkan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kebutuhan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serta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sumber-sumber</w:t>
      </w:r>
      <w:proofErr w:type="spellEnd"/>
      <w:r>
        <w:rPr>
          <w:rFonts w:ascii="Times New Roman" w:hAnsi="Times New Roman" w:cs="Times New Roman"/>
          <w:iCs/>
          <w:sz w:val="24"/>
          <w:szCs w:val="24"/>
          <w:lang w:val="en-US"/>
        </w:rPr>
        <w:t xml:space="preserve"> yang </w:t>
      </w:r>
      <w:proofErr w:type="spellStart"/>
      <w:r>
        <w:rPr>
          <w:rFonts w:ascii="Times New Roman" w:hAnsi="Times New Roman" w:cs="Times New Roman"/>
          <w:iCs/>
          <w:sz w:val="24"/>
          <w:szCs w:val="24"/>
          <w:lang w:val="en-US"/>
        </w:rPr>
        <w:t>ditemukannya</w:t>
      </w:r>
      <w:proofErr w:type="spellEnd"/>
      <w:r>
        <w:rPr>
          <w:rFonts w:ascii="Times New Roman" w:hAnsi="Times New Roman" w:cs="Times New Roman"/>
          <w:iCs/>
          <w:sz w:val="24"/>
          <w:szCs w:val="24"/>
          <w:lang w:val="en-US"/>
        </w:rPr>
        <w:t>.</w:t>
      </w:r>
    </w:p>
    <w:p w14:paraId="501BACE7" w14:textId="250491D2" w:rsidR="00E82971" w:rsidRPr="00AF030A" w:rsidRDefault="003D0A40" w:rsidP="00AF030A">
      <w:pPr>
        <w:pStyle w:val="ListParagraph"/>
        <w:spacing w:line="360" w:lineRule="auto"/>
        <w:ind w:left="1440" w:firstLine="360"/>
        <w:jc w:val="both"/>
        <w:rPr>
          <w:rFonts w:ascii="Times New Roman" w:hAnsi="Times New Roman" w:cs="Times New Roman"/>
          <w:b/>
          <w:bCs/>
          <w:sz w:val="24"/>
          <w:szCs w:val="24"/>
        </w:rPr>
      </w:pPr>
      <w:r>
        <w:rPr>
          <w:rFonts w:ascii="Times New Roman" w:hAnsi="Times New Roman" w:cs="Times New Roman"/>
          <w:iCs/>
          <w:sz w:val="24"/>
          <w:szCs w:val="24"/>
          <w:lang w:val="en-US"/>
        </w:rPr>
        <w:t xml:space="preserve">Lea Stephenson, dan Troy O’Neill &amp; </w:t>
      </w:r>
      <w:proofErr w:type="gramStart"/>
      <w:r>
        <w:rPr>
          <w:rFonts w:ascii="Times New Roman" w:hAnsi="Times New Roman" w:cs="Times New Roman"/>
          <w:iCs/>
          <w:sz w:val="24"/>
          <w:szCs w:val="24"/>
          <w:lang w:val="en-US"/>
        </w:rPr>
        <w:t>McMahon  (</w:t>
      </w:r>
      <w:proofErr w:type="gramEnd"/>
      <w:r>
        <w:rPr>
          <w:rFonts w:ascii="Times New Roman" w:hAnsi="Times New Roman" w:cs="Times New Roman"/>
          <w:iCs/>
          <w:sz w:val="24"/>
          <w:szCs w:val="24"/>
          <w:lang w:val="en-US"/>
        </w:rPr>
        <w:t xml:space="preserve">2005) </w:t>
      </w:r>
      <w:proofErr w:type="spellStart"/>
      <w:r>
        <w:rPr>
          <w:rFonts w:ascii="Times New Roman" w:hAnsi="Times New Roman" w:cs="Times New Roman"/>
          <w:iCs/>
          <w:sz w:val="24"/>
          <w:szCs w:val="24"/>
          <w:lang w:val="en-US"/>
        </w:rPr>
        <w:t>mendefinisikan</w:t>
      </w:r>
      <w:proofErr w:type="spellEnd"/>
      <w:r>
        <w:rPr>
          <w:rFonts w:ascii="Times New Roman" w:hAnsi="Times New Roman" w:cs="Times New Roman"/>
          <w:iCs/>
          <w:sz w:val="24"/>
          <w:szCs w:val="24"/>
          <w:lang w:val="en-US"/>
        </w:rPr>
        <w:t xml:space="preserve"> </w:t>
      </w:r>
      <w:r>
        <w:rPr>
          <w:rFonts w:ascii="Times New Roman" w:hAnsi="Times New Roman" w:cs="Times New Roman"/>
          <w:i/>
          <w:iCs/>
          <w:sz w:val="24"/>
          <w:szCs w:val="24"/>
          <w:lang w:val="en-US"/>
        </w:rPr>
        <w:t>SCL</w:t>
      </w:r>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secara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lebih</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luas</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yaitu</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mencakup</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ketergantungan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terhadap</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belajar</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aktif</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penekanan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terhadap</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belajar</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secara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mendalam</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pemahaman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meningkatnya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tanggung</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jawab</w:t>
      </w:r>
      <w:proofErr w:type="spellEnd"/>
      <w:r>
        <w:rPr>
          <w:rFonts w:ascii="Times New Roman" w:hAnsi="Times New Roman" w:cs="Times New Roman"/>
          <w:iCs/>
          <w:sz w:val="24"/>
          <w:szCs w:val="24"/>
          <w:lang w:val="en-US"/>
        </w:rPr>
        <w:t xml:space="preserve"> di </w:t>
      </w:r>
      <w:proofErr w:type="spellStart"/>
      <w:r>
        <w:rPr>
          <w:rFonts w:ascii="Times New Roman" w:hAnsi="Times New Roman" w:cs="Times New Roman"/>
          <w:iCs/>
          <w:sz w:val="24"/>
          <w:szCs w:val="24"/>
          <w:lang w:val="en-US"/>
        </w:rPr>
        <w:t>pihak</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siswa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meningkatnya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perasaan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otonomi</w:t>
      </w:r>
      <w:proofErr w:type="spellEnd"/>
      <w:r>
        <w:rPr>
          <w:rFonts w:ascii="Times New Roman" w:hAnsi="Times New Roman" w:cs="Times New Roman"/>
          <w:iCs/>
          <w:sz w:val="24"/>
          <w:szCs w:val="24"/>
          <w:lang w:val="en-US"/>
        </w:rPr>
        <w:t xml:space="preserve"> pada </w:t>
      </w:r>
      <w:proofErr w:type="spellStart"/>
      <w:r>
        <w:rPr>
          <w:rFonts w:ascii="Times New Roman" w:hAnsi="Times New Roman" w:cs="Times New Roman"/>
          <w:iCs/>
          <w:sz w:val="24"/>
          <w:szCs w:val="24"/>
          <w:lang w:val="en-US"/>
        </w:rPr>
        <w:t>pembelajar</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saling</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ketergantungan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antara</w:t>
      </w:r>
      <w:proofErr w:type="spellEnd"/>
      <w:r>
        <w:rPr>
          <w:rFonts w:ascii="Times New Roman" w:hAnsi="Times New Roman" w:cs="Times New Roman"/>
          <w:iCs/>
          <w:sz w:val="24"/>
          <w:szCs w:val="24"/>
          <w:lang w:val="en-US"/>
        </w:rPr>
        <w:t xml:space="preserve"> guru dan </w:t>
      </w:r>
      <w:proofErr w:type="spellStart"/>
      <w:r>
        <w:rPr>
          <w:rFonts w:ascii="Times New Roman" w:hAnsi="Times New Roman" w:cs="Times New Roman"/>
          <w:iCs/>
          <w:sz w:val="24"/>
          <w:szCs w:val="24"/>
          <w:lang w:val="en-US"/>
        </w:rPr>
        <w:t>siswa</w:t>
      </w:r>
      <w:proofErr w:type="spellEnd"/>
      <w:r>
        <w:rPr>
          <w:rFonts w:ascii="Times New Roman" w:hAnsi="Times New Roman" w:cs="Times New Roman"/>
          <w:iCs/>
          <w:sz w:val="24"/>
          <w:szCs w:val="24"/>
          <w:lang w:val="en-US"/>
        </w:rPr>
        <w:t>.  (</w:t>
      </w:r>
      <w:proofErr w:type="spellStart"/>
      <w:r>
        <w:rPr>
          <w:rFonts w:ascii="Times New Roman" w:hAnsi="Times New Roman" w:cs="Times New Roman"/>
          <w:iCs/>
          <w:sz w:val="24"/>
          <w:szCs w:val="24"/>
          <w:lang w:val="en-US"/>
        </w:rPr>
        <w:t>Nugraheni</w:t>
      </w:r>
      <w:proofErr w:type="spellEnd"/>
      <w:r>
        <w:rPr>
          <w:rFonts w:ascii="Times New Roman" w:hAnsi="Times New Roman" w:cs="Times New Roman"/>
          <w:iCs/>
          <w:sz w:val="24"/>
          <w:szCs w:val="24"/>
          <w:lang w:val="en-US"/>
        </w:rPr>
        <w:t>, 2011)</w:t>
      </w:r>
    </w:p>
    <w:p w14:paraId="40A83B38" w14:textId="77777777" w:rsidR="00AF030A" w:rsidRPr="00AF030A" w:rsidRDefault="003D0A40" w:rsidP="00AF030A">
      <w:pPr>
        <w:pStyle w:val="ListParagraph"/>
        <w:numPr>
          <w:ilvl w:val="1"/>
          <w:numId w:val="6"/>
        </w:numPr>
        <w:spacing w:after="0" w:line="360" w:lineRule="auto"/>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 xml:space="preserve">Peran Guru </w:t>
      </w:r>
      <w:proofErr w:type="spellStart"/>
      <w:r>
        <w:rPr>
          <w:rFonts w:ascii="Times New Roman" w:hAnsi="Times New Roman" w:cs="Times New Roman"/>
          <w:b/>
          <w:iCs/>
          <w:sz w:val="24"/>
          <w:szCs w:val="24"/>
          <w:lang w:val="en-US"/>
        </w:rPr>
        <w:t>dalam</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Pendekatan</w:t>
      </w:r>
      <w:proofErr w:type="spellEnd"/>
      <w:r>
        <w:rPr>
          <w:rFonts w:ascii="Times New Roman" w:hAnsi="Times New Roman" w:cs="Times New Roman"/>
          <w:b/>
          <w:iCs/>
          <w:sz w:val="24"/>
          <w:szCs w:val="24"/>
          <w:lang w:val="en-US"/>
        </w:rPr>
        <w:t xml:space="preserve"> </w:t>
      </w:r>
      <w:r>
        <w:rPr>
          <w:rFonts w:ascii="Times New Roman" w:hAnsi="Times New Roman" w:cs="Times New Roman"/>
          <w:b/>
          <w:i/>
          <w:iCs/>
          <w:sz w:val="24"/>
          <w:szCs w:val="24"/>
          <w:lang w:val="en-US"/>
        </w:rPr>
        <w:t>Students Centered Learning (SCL)</w:t>
      </w:r>
    </w:p>
    <w:p w14:paraId="108F221E" w14:textId="77777777" w:rsidR="0089248F" w:rsidRPr="00DA06A0" w:rsidRDefault="003D0A40" w:rsidP="0089248F">
      <w:pPr>
        <w:spacing w:after="0" w:line="360" w:lineRule="auto"/>
        <w:ind w:left="1440" w:firstLine="360"/>
        <w:jc w:val="both"/>
        <w:rPr>
          <w:rStyle w:val="fontstyle21"/>
          <w:b/>
          <w:iCs/>
          <w:color w:val="auto"/>
        </w:rPr>
      </w:pPr>
      <w:r>
        <w:rPr>
          <w:rStyle w:val="fontstyle01"/>
        </w:rPr>
        <w:t xml:space="preserve">SCL </w:t>
      </w:r>
      <w:r>
        <w:rPr>
          <w:rStyle w:val="fontstyle21"/>
        </w:rPr>
        <w:t>sendiri titik berat peranan beralih pada siswa sehingga guru harus</w:t>
      </w:r>
      <w:r w:rsidR="0089248F" w:rsidRPr="0089248F">
        <w:rPr>
          <w:color w:val="000000"/>
          <w:lang w:val="en-US"/>
        </w:rPr>
        <w:t xml:space="preserve"> </w:t>
      </w:r>
      <w:r>
        <w:rPr>
          <w:rStyle w:val="fontstyle21"/>
        </w:rPr>
        <w:t>menyadari bahwa peran mereka adalah sebagai kolaborator dari proses belajar.</w:t>
      </w:r>
      <w:r w:rsidRPr="0089248F">
        <w:rPr>
          <w:color w:val="000000"/>
        </w:rPr>
        <w:br/>
      </w:r>
      <w:r>
        <w:rPr>
          <w:rStyle w:val="fontstyle21"/>
        </w:rPr>
        <w:t>Guru berperan sebagai fasilitator yang membantu siswa mengakses semua sumber</w:t>
      </w:r>
      <w:r w:rsidR="0089248F">
        <w:rPr>
          <w:color w:val="000000"/>
          <w:lang w:val="en-US"/>
        </w:rPr>
        <w:t xml:space="preserve"> </w:t>
      </w:r>
      <w:r>
        <w:rPr>
          <w:rStyle w:val="fontstyle21"/>
        </w:rPr>
        <w:t>belajar yang ada. Guru bukan satu-satunya sumber belajar bagi siswa.</w:t>
      </w:r>
      <w:r w:rsidRPr="0089248F">
        <w:rPr>
          <w:color w:val="000000"/>
        </w:rPr>
        <w:br/>
      </w:r>
      <w:r>
        <w:rPr>
          <w:rStyle w:val="fontstyle21"/>
        </w:rPr>
        <w:t xml:space="preserve">Pendekatan metode </w:t>
      </w:r>
      <w:r>
        <w:rPr>
          <w:rStyle w:val="fontstyle01"/>
        </w:rPr>
        <w:t xml:space="preserve">SCL </w:t>
      </w:r>
      <w:r>
        <w:rPr>
          <w:rStyle w:val="fontstyle21"/>
        </w:rPr>
        <w:t>bercirikan peserta didik harus aktif terlibat dalam</w:t>
      </w:r>
      <w:r w:rsidRPr="0089248F">
        <w:rPr>
          <w:color w:val="000000"/>
        </w:rPr>
        <w:br/>
      </w:r>
      <w:r>
        <w:rPr>
          <w:rStyle w:val="fontstyle21"/>
        </w:rPr>
        <w:t>proses belajar yang dipicu dari motivasi instrinsik, kemudian topik, isu atau</w:t>
      </w:r>
      <w:r w:rsidRPr="0089248F">
        <w:rPr>
          <w:color w:val="000000"/>
        </w:rPr>
        <w:br/>
      </w:r>
      <w:r>
        <w:rPr>
          <w:rStyle w:val="fontstyle21"/>
        </w:rPr>
        <w:t>subjek pembelajaran harus menarik dan memicu motivasi instrinsik, serta</w:t>
      </w:r>
      <w:r w:rsidRPr="0089248F">
        <w:rPr>
          <w:color w:val="000000"/>
        </w:rPr>
        <w:br/>
      </w:r>
      <w:r>
        <w:rPr>
          <w:rStyle w:val="fontstyle21"/>
        </w:rPr>
        <w:t>pengalaman belajar diperoleh melalui suasana yang nyata atau sebenarnya dan</w:t>
      </w:r>
      <w:r w:rsidRPr="0089248F">
        <w:rPr>
          <w:color w:val="000000"/>
        </w:rPr>
        <w:br/>
      </w:r>
      <w:r>
        <w:rPr>
          <w:rStyle w:val="fontstyle21"/>
        </w:rPr>
        <w:t xml:space="preserve">relevan dengan pengetahuan dan keterampilan yang dibutuhkan dan digunakan di tempat kerja. </w:t>
      </w:r>
    </w:p>
    <w:p w14:paraId="78447E10" w14:textId="40106AE0" w:rsidR="008D6C1B" w:rsidRPr="0089248F" w:rsidRDefault="003D0A40" w:rsidP="0089248F">
      <w:pPr>
        <w:spacing w:after="0" w:line="360" w:lineRule="auto"/>
        <w:ind w:left="1440" w:firstLine="360"/>
        <w:jc w:val="both"/>
        <w:rPr>
          <w:rFonts w:ascii="Times New Roman" w:hAnsi="Times New Roman" w:cs="Times New Roman"/>
          <w:b/>
          <w:iCs/>
          <w:sz w:val="24"/>
          <w:szCs w:val="24"/>
          <w:lang w:val="en-US"/>
        </w:rPr>
      </w:pPr>
      <w:r>
        <w:rPr>
          <w:rStyle w:val="fontstyle21"/>
        </w:rPr>
        <w:lastRenderedPageBreak/>
        <w:t xml:space="preserve">Guru yang cenderung menggunakan pendekatan </w:t>
      </w:r>
      <w:r>
        <w:rPr>
          <w:rStyle w:val="fontstyle01"/>
        </w:rPr>
        <w:t xml:space="preserve">SCL </w:t>
      </w:r>
      <w:r>
        <w:rPr>
          <w:rStyle w:val="fontstyle21"/>
        </w:rPr>
        <w:t>memiliki</w:t>
      </w:r>
      <w:r w:rsidRPr="0089248F">
        <w:rPr>
          <w:color w:val="000000"/>
        </w:rPr>
        <w:br/>
      </w:r>
      <w:r>
        <w:rPr>
          <w:rStyle w:val="fontstyle21"/>
        </w:rPr>
        <w:t xml:space="preserve">karakteristik umum yang membuat mereka menjadi guru yang efektif. </w:t>
      </w:r>
      <w:r w:rsidRPr="0089248F">
        <w:rPr>
          <w:color w:val="000000"/>
        </w:rPr>
        <w:br/>
      </w:r>
      <w:r>
        <w:rPr>
          <w:rStyle w:val="fontstyle21"/>
        </w:rPr>
        <w:t>Secara umum menyebutkan bahwa karakteristik guru tersebut</w:t>
      </w:r>
      <w:r w:rsidRPr="0089248F">
        <w:rPr>
          <w:color w:val="000000"/>
        </w:rPr>
        <w:br/>
      </w:r>
      <w:r>
        <w:rPr>
          <w:rStyle w:val="fontstyle21"/>
        </w:rPr>
        <w:t>antara lain mengakui dan menghargai keunikan masing-masing siswa dengan cara</w:t>
      </w:r>
      <w:r w:rsidR="0089248F" w:rsidRPr="0089248F">
        <w:rPr>
          <w:color w:val="000000"/>
        </w:rPr>
        <w:t xml:space="preserve"> </w:t>
      </w:r>
      <w:r>
        <w:rPr>
          <w:rStyle w:val="fontstyle21"/>
        </w:rPr>
        <w:t>mengakomodasi pemikiran siswa, gaya belajar, tingkat perkembangan,</w:t>
      </w:r>
      <w:r w:rsidRPr="0089248F">
        <w:rPr>
          <w:color w:val="000000"/>
        </w:rPr>
        <w:br/>
      </w:r>
      <w:r>
        <w:rPr>
          <w:rStyle w:val="fontstyle21"/>
        </w:rPr>
        <w:t xml:space="preserve">kemampuan, bakat, persepsi diri, serta kebutuhan akademis dan non-akademis </w:t>
      </w:r>
      <w:r w:rsidRPr="0089248F">
        <w:rPr>
          <w:rFonts w:ascii="Times New Roman" w:hAnsi="Times New Roman" w:cs="Times New Roman"/>
          <w:color w:val="000000"/>
          <w:sz w:val="24"/>
          <w:szCs w:val="24"/>
        </w:rPr>
        <w:t>siswa. Selanjutnya guru yang efektif akan memulai pembelajaran dengan asumsi</w:t>
      </w:r>
      <w:r w:rsidR="0089248F">
        <w:rPr>
          <w:color w:val="000000"/>
          <w:lang w:val="en-US"/>
        </w:rPr>
        <w:t xml:space="preserve"> </w:t>
      </w:r>
      <w:r w:rsidRPr="0089248F">
        <w:rPr>
          <w:rFonts w:ascii="Times New Roman" w:hAnsi="Times New Roman" w:cs="Times New Roman"/>
          <w:color w:val="000000"/>
          <w:sz w:val="24"/>
          <w:szCs w:val="24"/>
        </w:rPr>
        <w:t>dasar bahwa semua siswa bersedia untuk belajar dengan sebaik-baiknya.</w:t>
      </w:r>
    </w:p>
    <w:p w14:paraId="76A51FB9" w14:textId="77777777" w:rsidR="008D6C1B" w:rsidRPr="0089248F" w:rsidRDefault="003D0A40" w:rsidP="0089248F">
      <w:pPr>
        <w:spacing w:after="0" w:line="360" w:lineRule="auto"/>
        <w:ind w:left="1440" w:firstLine="360"/>
        <w:jc w:val="both"/>
        <w:rPr>
          <w:rFonts w:ascii="Times New Roman" w:hAnsi="Times New Roman" w:cs="Times New Roman"/>
          <w:color w:val="000000"/>
          <w:sz w:val="24"/>
          <w:szCs w:val="24"/>
          <w:lang w:val="en-US"/>
        </w:rPr>
      </w:pPr>
      <w:r w:rsidRPr="0089248F">
        <w:rPr>
          <w:rFonts w:ascii="Times New Roman" w:hAnsi="Times New Roman" w:cs="Times New Roman"/>
          <w:color w:val="000000"/>
          <w:sz w:val="24"/>
          <w:szCs w:val="24"/>
        </w:rPr>
        <w:t>Perubahan peran guru dari fokus utama menjadi fasilitator atau pendamping</w:t>
      </w:r>
      <w:r w:rsidRPr="0089248F">
        <w:rPr>
          <w:rFonts w:ascii="Times New Roman" w:hAnsi="Times New Roman" w:cs="Times New Roman"/>
          <w:color w:val="000000"/>
          <w:sz w:val="24"/>
          <w:szCs w:val="24"/>
          <w:lang w:val="en-US"/>
        </w:rPr>
        <w:t xml:space="preserve"> </w:t>
      </w:r>
      <w:r w:rsidRPr="0089248F">
        <w:rPr>
          <w:rFonts w:ascii="Times New Roman" w:hAnsi="Times New Roman" w:cs="Times New Roman"/>
          <w:color w:val="000000"/>
          <w:sz w:val="24"/>
          <w:szCs w:val="24"/>
        </w:rPr>
        <w:t xml:space="preserve">dalam </w:t>
      </w:r>
      <w:r w:rsidRPr="0089248F">
        <w:rPr>
          <w:rFonts w:ascii="Times New Roman" w:hAnsi="Times New Roman" w:cs="Times New Roman"/>
          <w:i/>
          <w:iCs/>
          <w:color w:val="000000"/>
          <w:sz w:val="24"/>
          <w:szCs w:val="24"/>
        </w:rPr>
        <w:t xml:space="preserve">SCL </w:t>
      </w:r>
      <w:r w:rsidRPr="0089248F">
        <w:rPr>
          <w:rFonts w:ascii="Times New Roman" w:hAnsi="Times New Roman" w:cs="Times New Roman"/>
          <w:color w:val="000000"/>
          <w:sz w:val="24"/>
          <w:szCs w:val="24"/>
        </w:rPr>
        <w:t xml:space="preserve">tidaklah mudah. Menurut Doyle, ada berbagai penyebab resistensi guru, antara lain mereka lebih senang menjadi pusat perhatian, ada perasaan kurang berarti karena kurang mendapingi siwa sedangkan siswa yang mengontrol seluruh kegiatan belajar dan guru menganggap bahwa siswa tidak dapat menangani tanggung jawab atas belajarnya sendiri. </w:t>
      </w:r>
      <w:r w:rsidRPr="0089248F">
        <w:rPr>
          <w:rFonts w:ascii="Times New Roman" w:hAnsi="Times New Roman" w:cs="Times New Roman"/>
          <w:color w:val="000000"/>
          <w:sz w:val="24"/>
          <w:szCs w:val="24"/>
          <w:lang w:val="en-US"/>
        </w:rPr>
        <w:t xml:space="preserve">Pada </w:t>
      </w:r>
      <w:proofErr w:type="spellStart"/>
      <w:r w:rsidRPr="0089248F">
        <w:rPr>
          <w:rFonts w:ascii="Times New Roman" w:hAnsi="Times New Roman" w:cs="Times New Roman"/>
          <w:color w:val="000000"/>
          <w:sz w:val="24"/>
          <w:szCs w:val="24"/>
          <w:lang w:val="en-US"/>
        </w:rPr>
        <w:t>kenyataannya</w:t>
      </w:r>
      <w:proofErr w:type="spellEnd"/>
      <w:r w:rsidRPr="0089248F">
        <w:rPr>
          <w:rFonts w:ascii="Times New Roman" w:hAnsi="Times New Roman" w:cs="Times New Roman"/>
          <w:color w:val="000000"/>
          <w:sz w:val="24"/>
          <w:szCs w:val="24"/>
          <w:lang w:val="en-US"/>
        </w:rPr>
        <w:t xml:space="preserve">, </w:t>
      </w:r>
      <w:proofErr w:type="spellStart"/>
      <w:r w:rsidRPr="0089248F">
        <w:rPr>
          <w:rFonts w:ascii="Times New Roman" w:hAnsi="Times New Roman" w:cs="Times New Roman"/>
          <w:color w:val="000000"/>
          <w:sz w:val="24"/>
          <w:szCs w:val="24"/>
          <w:lang w:val="en-US"/>
        </w:rPr>
        <w:t>banyak</w:t>
      </w:r>
      <w:proofErr w:type="spellEnd"/>
      <w:r w:rsidRPr="0089248F">
        <w:rPr>
          <w:rFonts w:ascii="Times New Roman" w:hAnsi="Times New Roman" w:cs="Times New Roman"/>
          <w:color w:val="000000"/>
          <w:sz w:val="24"/>
          <w:szCs w:val="24"/>
          <w:lang w:val="en-US"/>
        </w:rPr>
        <w:t xml:space="preserve"> guru yang </w:t>
      </w:r>
      <w:proofErr w:type="spellStart"/>
      <w:r w:rsidRPr="0089248F">
        <w:rPr>
          <w:rFonts w:ascii="Times New Roman" w:hAnsi="Times New Roman" w:cs="Times New Roman"/>
          <w:color w:val="000000"/>
          <w:sz w:val="24"/>
          <w:szCs w:val="24"/>
          <w:lang w:val="en-US"/>
        </w:rPr>
        <w:t>tidak</w:t>
      </w:r>
      <w:proofErr w:type="spellEnd"/>
      <w:r w:rsidRPr="0089248F">
        <w:rPr>
          <w:rFonts w:ascii="Times New Roman" w:hAnsi="Times New Roman" w:cs="Times New Roman"/>
          <w:color w:val="000000"/>
          <w:sz w:val="24"/>
          <w:szCs w:val="24"/>
          <w:lang w:val="en-US"/>
        </w:rPr>
        <w:t xml:space="preserve"> </w:t>
      </w:r>
      <w:proofErr w:type="spellStart"/>
      <w:r w:rsidRPr="0089248F">
        <w:rPr>
          <w:rFonts w:ascii="Times New Roman" w:hAnsi="Times New Roman" w:cs="Times New Roman"/>
          <w:color w:val="000000"/>
          <w:sz w:val="24"/>
          <w:szCs w:val="24"/>
          <w:lang w:val="en-US"/>
        </w:rPr>
        <w:t>mengetahui</w:t>
      </w:r>
      <w:proofErr w:type="spellEnd"/>
      <w:r w:rsidRPr="0089248F">
        <w:rPr>
          <w:rFonts w:ascii="Times New Roman" w:hAnsi="Times New Roman" w:cs="Times New Roman"/>
          <w:color w:val="000000"/>
          <w:sz w:val="24"/>
          <w:szCs w:val="24"/>
          <w:lang w:val="en-US"/>
        </w:rPr>
        <w:t xml:space="preserve"> </w:t>
      </w:r>
      <w:proofErr w:type="spellStart"/>
      <w:r w:rsidRPr="0089248F">
        <w:rPr>
          <w:rFonts w:ascii="Times New Roman" w:hAnsi="Times New Roman" w:cs="Times New Roman"/>
          <w:color w:val="000000"/>
          <w:sz w:val="24"/>
          <w:szCs w:val="24"/>
          <w:lang w:val="en-US"/>
        </w:rPr>
        <w:t>bagaimana</w:t>
      </w:r>
      <w:proofErr w:type="spellEnd"/>
      <w:r w:rsidRPr="0089248F">
        <w:rPr>
          <w:rFonts w:ascii="Times New Roman" w:hAnsi="Times New Roman" w:cs="Times New Roman"/>
          <w:color w:val="000000"/>
          <w:sz w:val="24"/>
          <w:szCs w:val="24"/>
          <w:lang w:val="en-US"/>
        </w:rPr>
        <w:t xml:space="preserve"> </w:t>
      </w:r>
      <w:proofErr w:type="spellStart"/>
      <w:r w:rsidRPr="0089248F">
        <w:rPr>
          <w:rFonts w:ascii="Times New Roman" w:hAnsi="Times New Roman" w:cs="Times New Roman"/>
          <w:color w:val="000000"/>
          <w:sz w:val="24"/>
          <w:szCs w:val="24"/>
          <w:lang w:val="en-US"/>
        </w:rPr>
        <w:t>memegang</w:t>
      </w:r>
      <w:proofErr w:type="spellEnd"/>
      <w:r w:rsidRPr="0089248F">
        <w:rPr>
          <w:rFonts w:ascii="Times New Roman" w:hAnsi="Times New Roman" w:cs="Times New Roman"/>
          <w:color w:val="000000"/>
          <w:sz w:val="24"/>
          <w:szCs w:val="24"/>
          <w:lang w:val="en-US"/>
        </w:rPr>
        <w:t xml:space="preserve"> </w:t>
      </w:r>
      <w:proofErr w:type="spellStart"/>
      <w:r w:rsidRPr="0089248F">
        <w:rPr>
          <w:rFonts w:ascii="Times New Roman" w:hAnsi="Times New Roman" w:cs="Times New Roman"/>
          <w:color w:val="000000"/>
          <w:sz w:val="24"/>
          <w:szCs w:val="24"/>
          <w:lang w:val="en-US"/>
        </w:rPr>
        <w:t>peran</w:t>
      </w:r>
      <w:proofErr w:type="spellEnd"/>
      <w:r w:rsidRPr="0089248F">
        <w:rPr>
          <w:rFonts w:ascii="Times New Roman" w:hAnsi="Times New Roman" w:cs="Times New Roman"/>
          <w:color w:val="000000"/>
          <w:sz w:val="24"/>
          <w:szCs w:val="24"/>
          <w:lang w:val="en-US"/>
        </w:rPr>
        <w:t xml:space="preserve"> yang </w:t>
      </w:r>
      <w:proofErr w:type="spellStart"/>
      <w:r w:rsidRPr="0089248F">
        <w:rPr>
          <w:rFonts w:ascii="Times New Roman" w:hAnsi="Times New Roman" w:cs="Times New Roman"/>
          <w:color w:val="000000"/>
          <w:sz w:val="24"/>
          <w:szCs w:val="24"/>
          <w:lang w:val="en-US"/>
        </w:rPr>
        <w:t>baru</w:t>
      </w:r>
      <w:proofErr w:type="spellEnd"/>
      <w:r w:rsidRPr="0089248F">
        <w:rPr>
          <w:rFonts w:ascii="Times New Roman" w:hAnsi="Times New Roman" w:cs="Times New Roman"/>
          <w:color w:val="000000"/>
          <w:sz w:val="24"/>
          <w:szCs w:val="24"/>
          <w:lang w:val="en-US"/>
        </w:rPr>
        <w:t xml:space="preserve"> </w:t>
      </w:r>
      <w:proofErr w:type="spellStart"/>
      <w:r w:rsidRPr="0089248F">
        <w:rPr>
          <w:rFonts w:ascii="Times New Roman" w:hAnsi="Times New Roman" w:cs="Times New Roman"/>
          <w:color w:val="000000"/>
          <w:sz w:val="24"/>
          <w:szCs w:val="24"/>
          <w:lang w:val="en-US"/>
        </w:rPr>
        <w:t>tersebut</w:t>
      </w:r>
      <w:proofErr w:type="spellEnd"/>
      <w:r w:rsidRPr="0089248F">
        <w:rPr>
          <w:rFonts w:ascii="Times New Roman" w:hAnsi="Times New Roman" w:cs="Times New Roman"/>
          <w:color w:val="000000"/>
          <w:sz w:val="24"/>
          <w:szCs w:val="24"/>
          <w:lang w:val="en-US"/>
        </w:rPr>
        <w:t>. (</w:t>
      </w:r>
      <w:proofErr w:type="spellStart"/>
      <w:r w:rsidRPr="0089248F">
        <w:rPr>
          <w:rFonts w:ascii="Times New Roman" w:hAnsi="Times New Roman" w:cs="Times New Roman"/>
          <w:color w:val="000000"/>
          <w:sz w:val="24"/>
          <w:szCs w:val="24"/>
          <w:lang w:val="en-US"/>
        </w:rPr>
        <w:t>Nugraheni</w:t>
      </w:r>
      <w:proofErr w:type="spellEnd"/>
      <w:r w:rsidRPr="0089248F">
        <w:rPr>
          <w:rFonts w:ascii="Times New Roman" w:hAnsi="Times New Roman" w:cs="Times New Roman"/>
          <w:color w:val="000000"/>
          <w:sz w:val="24"/>
          <w:szCs w:val="24"/>
          <w:lang w:val="en-US"/>
        </w:rPr>
        <w:t>, 2011).</w:t>
      </w:r>
    </w:p>
    <w:p w14:paraId="0065C676" w14:textId="77777777" w:rsidR="00BE11EE" w:rsidRDefault="003D0A40" w:rsidP="00BE11EE">
      <w:pPr>
        <w:pStyle w:val="ListParagraph"/>
        <w:spacing w:after="0" w:line="360" w:lineRule="auto"/>
        <w:ind w:left="1440" w:firstLine="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Untuk mengatasi hambatan peralihan peran tersebut, langkah yang bisa</w:t>
      </w:r>
      <w:r>
        <w:rPr>
          <w:color w:val="000000"/>
        </w:rPr>
        <w:br/>
      </w:r>
      <w:r>
        <w:rPr>
          <w:rFonts w:ascii="Times New Roman" w:hAnsi="Times New Roman" w:cs="Times New Roman"/>
          <w:color w:val="000000"/>
          <w:sz w:val="24"/>
          <w:szCs w:val="24"/>
        </w:rPr>
        <w:t>dilakukan guru adalah mengurangi hal-hal yang biasa dilakukan seperti ceramah,</w:t>
      </w:r>
      <w:r w:rsidR="00F84E52">
        <w:rPr>
          <w:color w:val="000000"/>
          <w:lang w:val="en-US"/>
        </w:rPr>
        <w:t xml:space="preserve"> </w:t>
      </w:r>
      <w:r>
        <w:rPr>
          <w:rFonts w:ascii="Times New Roman" w:hAnsi="Times New Roman" w:cs="Times New Roman"/>
          <w:color w:val="000000"/>
          <w:sz w:val="24"/>
          <w:szCs w:val="24"/>
        </w:rPr>
        <w:t>mengorganisasikan materi pelajaran, membuat contoh, menjawab pertanyaan,</w:t>
      </w:r>
      <w:r w:rsidR="00F84E52">
        <w:rPr>
          <w:color w:val="000000"/>
          <w:lang w:val="en-US"/>
        </w:rPr>
        <w:t xml:space="preserve"> </w:t>
      </w:r>
      <w:r>
        <w:rPr>
          <w:rFonts w:ascii="Times New Roman" w:hAnsi="Times New Roman" w:cs="Times New Roman"/>
          <w:color w:val="000000"/>
          <w:sz w:val="24"/>
          <w:szCs w:val="24"/>
        </w:rPr>
        <w:t xml:space="preserve">merangkum diskusi, dan memecahkan permasalahan. </w:t>
      </w:r>
      <w:r w:rsidR="00F84E52">
        <w:rPr>
          <w:rFonts w:ascii="Times New Roman" w:hAnsi="Times New Roman" w:cs="Times New Roman"/>
          <w:color w:val="000000"/>
          <w:sz w:val="24"/>
          <w:szCs w:val="24"/>
        </w:rPr>
        <w:t>Disamping itu,sebaiknya</w:t>
      </w:r>
      <w:r w:rsidR="008B524C">
        <w:rPr>
          <w:color w:val="000000"/>
          <w:lang w:val="en-US"/>
        </w:rPr>
        <w:t xml:space="preserve"> </w:t>
      </w:r>
      <w:r w:rsidR="00F84E52">
        <w:rPr>
          <w:rFonts w:ascii="Times New Roman" w:hAnsi="Times New Roman" w:cs="Times New Roman"/>
          <w:color w:val="000000"/>
          <w:sz w:val="24"/>
          <w:szCs w:val="24"/>
        </w:rPr>
        <w:t>banyak dilakukan adalah mendesain aktivitas dan tugas, memperbolehkan</w:t>
      </w:r>
      <w:r w:rsidR="008B524C">
        <w:rPr>
          <w:rFonts w:ascii="Times New Roman" w:hAnsi="Times New Roman" w:cs="Times New Roman"/>
          <w:color w:val="000000"/>
          <w:sz w:val="24"/>
          <w:szCs w:val="24"/>
          <w:lang w:val="en-US"/>
        </w:rPr>
        <w:t xml:space="preserve"> </w:t>
      </w:r>
      <w:r w:rsidR="00F84E52">
        <w:rPr>
          <w:rFonts w:ascii="Times New Roman" w:hAnsi="Times New Roman" w:cs="Times New Roman"/>
          <w:color w:val="000000"/>
          <w:sz w:val="24"/>
          <w:szCs w:val="24"/>
        </w:rPr>
        <w:t>siswa</w:t>
      </w:r>
      <w:r w:rsidR="008B524C">
        <w:rPr>
          <w:color w:val="000000"/>
          <w:lang w:val="en-US"/>
        </w:rPr>
        <w:t xml:space="preserve"> </w:t>
      </w:r>
      <w:r w:rsidR="00F84E52">
        <w:rPr>
          <w:rFonts w:ascii="Times New Roman" w:hAnsi="Times New Roman" w:cs="Times New Roman"/>
          <w:color w:val="000000"/>
          <w:sz w:val="24"/>
          <w:szCs w:val="24"/>
        </w:rPr>
        <w:t>menemukan sendiri dan belajar di antara sesamanya, dan</w:t>
      </w:r>
      <w:r w:rsidR="008B524C">
        <w:rPr>
          <w:rFonts w:ascii="Times New Roman" w:hAnsi="Times New Roman" w:cs="Times New Roman"/>
          <w:color w:val="000000"/>
          <w:sz w:val="24"/>
          <w:szCs w:val="24"/>
          <w:lang w:val="en-US"/>
        </w:rPr>
        <w:t xml:space="preserve"> </w:t>
      </w:r>
      <w:r w:rsidR="00F84E52">
        <w:rPr>
          <w:rFonts w:ascii="Times New Roman" w:hAnsi="Times New Roman" w:cs="Times New Roman"/>
          <w:color w:val="000000"/>
          <w:sz w:val="24"/>
          <w:szCs w:val="24"/>
        </w:rPr>
        <w:t>menciptakan suasanabelajar aktif dalam kelas. Dengan kata lain guru perlu mengulangi</w:t>
      </w:r>
      <w:r w:rsidR="00952AA8">
        <w:rPr>
          <w:rFonts w:ascii="Times New Roman" w:hAnsi="Times New Roman" w:cs="Times New Roman"/>
          <w:color w:val="000000"/>
          <w:sz w:val="24"/>
          <w:szCs w:val="24"/>
          <w:lang w:val="en-US"/>
        </w:rPr>
        <w:t xml:space="preserve"> </w:t>
      </w:r>
      <w:r w:rsidR="00F84E52">
        <w:rPr>
          <w:rFonts w:ascii="Times New Roman" w:hAnsi="Times New Roman" w:cs="Times New Roman"/>
          <w:color w:val="000000"/>
          <w:sz w:val="24"/>
          <w:szCs w:val="24"/>
        </w:rPr>
        <w:t>pengalaman</w:t>
      </w:r>
      <w:r w:rsidR="00952AA8">
        <w:rPr>
          <w:color w:val="000000"/>
          <w:lang w:val="en-US"/>
        </w:rPr>
        <w:t xml:space="preserve"> </w:t>
      </w:r>
      <w:r w:rsidR="00F84E52">
        <w:rPr>
          <w:rFonts w:ascii="Times New Roman" w:hAnsi="Times New Roman" w:cs="Times New Roman"/>
          <w:color w:val="000000"/>
          <w:sz w:val="24"/>
          <w:szCs w:val="24"/>
        </w:rPr>
        <w:t>proses belajarnya sendiri dan menempatkan diri sebagai</w:t>
      </w:r>
      <w:r w:rsidR="001F7307">
        <w:rPr>
          <w:rFonts w:ascii="Times New Roman" w:hAnsi="Times New Roman" w:cs="Times New Roman"/>
          <w:color w:val="000000"/>
          <w:sz w:val="24"/>
          <w:szCs w:val="24"/>
          <w:lang w:val="en-US"/>
        </w:rPr>
        <w:t xml:space="preserve"> </w:t>
      </w:r>
      <w:r w:rsidR="00F84E52">
        <w:rPr>
          <w:rFonts w:ascii="Times New Roman" w:hAnsi="Times New Roman" w:cs="Times New Roman"/>
          <w:color w:val="000000"/>
          <w:sz w:val="24"/>
          <w:szCs w:val="24"/>
        </w:rPr>
        <w:t>siswa, sehingga siswa</w:t>
      </w:r>
      <w:r w:rsidR="001F7307">
        <w:rPr>
          <w:color w:val="000000"/>
          <w:lang w:val="en-US"/>
        </w:rPr>
        <w:t xml:space="preserve"> </w:t>
      </w:r>
      <w:r w:rsidR="00F84E52">
        <w:rPr>
          <w:rFonts w:ascii="Times New Roman" w:hAnsi="Times New Roman" w:cs="Times New Roman"/>
          <w:color w:val="000000"/>
          <w:sz w:val="24"/>
          <w:szCs w:val="24"/>
        </w:rPr>
        <w:t>dapat mengalami proses belajar yang menarik dan menyenangkan</w:t>
      </w:r>
      <w:r w:rsidR="00F84E52">
        <w:rPr>
          <w:rFonts w:ascii="Times New Roman" w:hAnsi="Times New Roman" w:cs="Times New Roman"/>
          <w:color w:val="000000"/>
          <w:sz w:val="24"/>
          <w:szCs w:val="24"/>
          <w:lang w:val="en-US"/>
        </w:rPr>
        <w:t>. (</w:t>
      </w:r>
      <w:proofErr w:type="spellStart"/>
      <w:r w:rsidR="00F84E52">
        <w:rPr>
          <w:rFonts w:ascii="Times New Roman" w:hAnsi="Times New Roman" w:cs="Times New Roman"/>
          <w:color w:val="000000"/>
          <w:sz w:val="24"/>
          <w:szCs w:val="24"/>
          <w:lang w:val="en-US"/>
        </w:rPr>
        <w:t>Nugraheni</w:t>
      </w:r>
      <w:proofErr w:type="spellEnd"/>
      <w:r w:rsidR="00F84E52">
        <w:rPr>
          <w:rFonts w:ascii="Times New Roman" w:hAnsi="Times New Roman" w:cs="Times New Roman"/>
          <w:color w:val="000000"/>
          <w:sz w:val="24"/>
          <w:szCs w:val="24"/>
          <w:lang w:val="en-US"/>
        </w:rPr>
        <w:t>, 2011).</w:t>
      </w:r>
    </w:p>
    <w:p w14:paraId="34E619E4" w14:textId="2D17AD72" w:rsidR="008D6C1B" w:rsidRPr="00BE11EE" w:rsidRDefault="003D0A40" w:rsidP="00BE11EE">
      <w:pPr>
        <w:pStyle w:val="ListParagraph"/>
        <w:spacing w:after="0" w:line="360" w:lineRule="auto"/>
        <w:ind w:left="1440" w:firstLine="360"/>
        <w:jc w:val="both"/>
        <w:rPr>
          <w:rFonts w:ascii="Times New Roman" w:hAnsi="Times New Roman" w:cs="Times New Roman"/>
          <w:color w:val="000000"/>
          <w:sz w:val="24"/>
          <w:szCs w:val="24"/>
          <w:lang w:val="en-US"/>
        </w:rPr>
      </w:pPr>
      <w:r w:rsidRPr="00BE11EE">
        <w:rPr>
          <w:rFonts w:ascii="Times New Roman" w:hAnsi="Times New Roman" w:cs="Times New Roman"/>
          <w:sz w:val="24"/>
          <w:szCs w:val="24"/>
        </w:rPr>
        <w:t xml:space="preserve">Guru yang menerapkan </w:t>
      </w:r>
      <w:r w:rsidRPr="00BE11EE">
        <w:rPr>
          <w:rFonts w:ascii="Times New Roman" w:hAnsi="Times New Roman" w:cs="Times New Roman"/>
          <w:i/>
          <w:iCs/>
          <w:sz w:val="24"/>
          <w:szCs w:val="24"/>
        </w:rPr>
        <w:t xml:space="preserve">SCL </w:t>
      </w:r>
      <w:r w:rsidRPr="00BE11EE">
        <w:rPr>
          <w:rFonts w:ascii="Times New Roman" w:hAnsi="Times New Roman" w:cs="Times New Roman"/>
          <w:sz w:val="24"/>
          <w:szCs w:val="24"/>
        </w:rPr>
        <w:t>harus memiliki karakteristik sebagai berikut:</w:t>
      </w:r>
    </w:p>
    <w:p w14:paraId="7A7C202F" w14:textId="7E3DD86E" w:rsidR="008D6C1B" w:rsidRDefault="003D0A40">
      <w:pPr>
        <w:pStyle w:val="ListParagraph"/>
        <w:numPr>
          <w:ilvl w:val="0"/>
          <w:numId w:val="7"/>
        </w:num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Mengakui dan menghargai keunikan masing-masing siswanya dengan cara</w:t>
      </w:r>
      <w:r>
        <w:rPr>
          <w:sz w:val="24"/>
          <w:szCs w:val="24"/>
        </w:rPr>
        <w:br/>
      </w:r>
      <w:r>
        <w:rPr>
          <w:rFonts w:ascii="Times New Roman" w:hAnsi="Times New Roman" w:cs="Times New Roman"/>
          <w:sz w:val="24"/>
          <w:szCs w:val="24"/>
        </w:rPr>
        <w:t>mengakomodasi pemikiran siswa, gaya belajarnya, tingkat perkembangannya,</w:t>
      </w:r>
      <w:r w:rsidR="00535567">
        <w:rPr>
          <w:sz w:val="24"/>
          <w:szCs w:val="24"/>
          <w:lang w:val="en-US"/>
        </w:rPr>
        <w:t xml:space="preserve"> </w:t>
      </w:r>
      <w:r>
        <w:rPr>
          <w:rFonts w:ascii="Times New Roman" w:hAnsi="Times New Roman" w:cs="Times New Roman"/>
          <w:sz w:val="24"/>
          <w:szCs w:val="24"/>
        </w:rPr>
        <w:t>kemampuan, bakat, persepsi diri, serta kebutuhan akademis</w:t>
      </w:r>
      <w:r w:rsidR="0069721D">
        <w:rPr>
          <w:rFonts w:ascii="Times New Roman" w:hAnsi="Times New Roman" w:cs="Times New Roman"/>
          <w:sz w:val="24"/>
          <w:szCs w:val="24"/>
          <w:lang w:val="en-US"/>
        </w:rPr>
        <w:t xml:space="preserve"> </w:t>
      </w:r>
      <w:r>
        <w:rPr>
          <w:rFonts w:ascii="Times New Roman" w:hAnsi="Times New Roman" w:cs="Times New Roman"/>
          <w:sz w:val="24"/>
          <w:szCs w:val="24"/>
        </w:rPr>
        <w:t>dan</w:t>
      </w:r>
      <w:r w:rsidR="0069721D">
        <w:rPr>
          <w:rFonts w:ascii="Times New Roman" w:hAnsi="Times New Roman" w:cs="Times New Roman"/>
          <w:sz w:val="24"/>
          <w:szCs w:val="24"/>
          <w:lang w:val="en-US"/>
        </w:rPr>
        <w:t xml:space="preserve"> </w:t>
      </w:r>
      <w:r>
        <w:rPr>
          <w:rFonts w:ascii="Times New Roman" w:hAnsi="Times New Roman" w:cs="Times New Roman"/>
          <w:sz w:val="24"/>
          <w:szCs w:val="24"/>
        </w:rPr>
        <w:t>non-akademis</w:t>
      </w:r>
      <w:r w:rsidR="0069721D">
        <w:rPr>
          <w:sz w:val="24"/>
          <w:szCs w:val="24"/>
          <w:lang w:val="en-US"/>
        </w:rPr>
        <w:t xml:space="preserve"> </w:t>
      </w:r>
      <w:r>
        <w:rPr>
          <w:rFonts w:ascii="Times New Roman" w:hAnsi="Times New Roman" w:cs="Times New Roman"/>
          <w:sz w:val="24"/>
          <w:szCs w:val="24"/>
        </w:rPr>
        <w:t>siswa</w:t>
      </w:r>
    </w:p>
    <w:p w14:paraId="06EB9B8C" w14:textId="2304E37D" w:rsidR="008D6C1B" w:rsidRDefault="003D0A40">
      <w:pPr>
        <w:pStyle w:val="ListParagraph"/>
        <w:numPr>
          <w:ilvl w:val="0"/>
          <w:numId w:val="7"/>
        </w:num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Memahami bahwa pembelajaran adalah suatu proses konstruktivis, oleh karena</w:t>
      </w:r>
      <w:r w:rsidR="0069721D">
        <w:rPr>
          <w:sz w:val="24"/>
          <w:szCs w:val="24"/>
          <w:lang w:val="en-US"/>
        </w:rPr>
        <w:t xml:space="preserve"> </w:t>
      </w:r>
      <w:r>
        <w:rPr>
          <w:rFonts w:ascii="Times New Roman" w:hAnsi="Times New Roman" w:cs="Times New Roman"/>
          <w:sz w:val="24"/>
          <w:szCs w:val="24"/>
        </w:rPr>
        <w:t>itu siswa diminta untuk mempelajari sesuatu yang relevan dan bermakna</w:t>
      </w:r>
      <w:r w:rsidR="00A95A72">
        <w:rPr>
          <w:rFonts w:ascii="Times New Roman" w:hAnsi="Times New Roman" w:cs="Times New Roman"/>
          <w:sz w:val="24"/>
          <w:szCs w:val="24"/>
          <w:lang w:val="en-US"/>
        </w:rPr>
        <w:t xml:space="preserve"> </w:t>
      </w:r>
      <w:r>
        <w:rPr>
          <w:rFonts w:ascii="Times New Roman" w:hAnsi="Times New Roman" w:cs="Times New Roman"/>
          <w:sz w:val="24"/>
          <w:szCs w:val="24"/>
        </w:rPr>
        <w:t>bagi</w:t>
      </w:r>
      <w:r w:rsidR="00A95A72">
        <w:rPr>
          <w:sz w:val="24"/>
          <w:szCs w:val="24"/>
          <w:lang w:val="en-US"/>
        </w:rPr>
        <w:t xml:space="preserve"> </w:t>
      </w:r>
      <w:r>
        <w:rPr>
          <w:rFonts w:ascii="Times New Roman" w:hAnsi="Times New Roman" w:cs="Times New Roman"/>
          <w:sz w:val="24"/>
          <w:szCs w:val="24"/>
        </w:rPr>
        <w:t xml:space="preserve">diri mereka. Selain itu juga mencoba mengembangkan </w:t>
      </w:r>
      <w:r>
        <w:rPr>
          <w:rFonts w:ascii="Times New Roman" w:hAnsi="Times New Roman" w:cs="Times New Roman"/>
          <w:sz w:val="24"/>
          <w:szCs w:val="24"/>
        </w:rPr>
        <w:lastRenderedPageBreak/>
        <w:t>pengalaman</w:t>
      </w:r>
      <w:r w:rsidR="009F51EA" w:rsidRPr="009F51EA">
        <w:rPr>
          <w:rFonts w:ascii="Times New Roman" w:hAnsi="Times New Roman" w:cs="Times New Roman"/>
          <w:sz w:val="24"/>
          <w:szCs w:val="24"/>
        </w:rPr>
        <w:t xml:space="preserve"> </w:t>
      </w:r>
      <w:r>
        <w:rPr>
          <w:rFonts w:ascii="Times New Roman" w:hAnsi="Times New Roman" w:cs="Times New Roman"/>
          <w:sz w:val="24"/>
          <w:szCs w:val="24"/>
        </w:rPr>
        <w:t>belajar</w:t>
      </w:r>
      <w:r w:rsidR="009F51EA" w:rsidRPr="009F51EA">
        <w:rPr>
          <w:rFonts w:ascii="Times New Roman" w:hAnsi="Times New Roman" w:cs="Times New Roman"/>
          <w:sz w:val="24"/>
          <w:szCs w:val="24"/>
        </w:rPr>
        <w:t xml:space="preserve"> </w:t>
      </w:r>
      <w:r>
        <w:rPr>
          <w:rFonts w:ascii="Times New Roman" w:hAnsi="Times New Roman" w:cs="Times New Roman"/>
          <w:sz w:val="24"/>
          <w:szCs w:val="24"/>
        </w:rPr>
        <w:t>dimana siswa dapat secara aktif menciptakan dan membangun pengetahuannya</w:t>
      </w:r>
      <w:r w:rsidR="00C12BEE" w:rsidRPr="00C12BEE">
        <w:rPr>
          <w:sz w:val="24"/>
          <w:szCs w:val="24"/>
        </w:rPr>
        <w:t xml:space="preserve"> </w:t>
      </w:r>
      <w:r>
        <w:rPr>
          <w:rFonts w:ascii="Times New Roman" w:hAnsi="Times New Roman" w:cs="Times New Roman"/>
          <w:sz w:val="24"/>
          <w:szCs w:val="24"/>
        </w:rPr>
        <w:t>sendiri serta mengkaitkan apa yang sudah diketahuinya dengan pengalaman yang diperoleh.</w:t>
      </w:r>
    </w:p>
    <w:p w14:paraId="0AB678F4" w14:textId="77777777" w:rsidR="00C12BEE" w:rsidRPr="00C12BEE" w:rsidRDefault="003D0A40" w:rsidP="00C12BEE">
      <w:pPr>
        <w:pStyle w:val="ListParagraph"/>
        <w:numPr>
          <w:ilvl w:val="0"/>
          <w:numId w:val="7"/>
        </w:num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Menciptakan iklim pembelajaran yang positif dengan cara memberikan kesempatan pada siswa untuk berbicara dengan guru secara personal, memhaami siswa dengan sebaik-baiknya, menciptakan lingkungan yang nyaman dan menstimulai bagi siswa, memberikan dukungan pada siswa, mengakui dan menghargai siswa.</w:t>
      </w:r>
    </w:p>
    <w:p w14:paraId="2CE26102" w14:textId="726FCDA3" w:rsidR="00E82971" w:rsidRPr="00C12BEE" w:rsidRDefault="003D0A40" w:rsidP="00C12BEE">
      <w:pPr>
        <w:pStyle w:val="ListParagraph"/>
        <w:numPr>
          <w:ilvl w:val="0"/>
          <w:numId w:val="7"/>
        </w:numPr>
        <w:spacing w:after="0" w:line="360" w:lineRule="auto"/>
        <w:jc w:val="both"/>
        <w:rPr>
          <w:rFonts w:ascii="Times New Roman" w:hAnsi="Times New Roman" w:cs="Times New Roman"/>
          <w:color w:val="000000"/>
          <w:sz w:val="24"/>
          <w:szCs w:val="24"/>
        </w:rPr>
      </w:pPr>
      <w:r w:rsidRPr="00C12BEE">
        <w:rPr>
          <w:rFonts w:ascii="Times New Roman" w:hAnsi="Times New Roman" w:cs="Times New Roman"/>
          <w:sz w:val="24"/>
          <w:szCs w:val="24"/>
        </w:rPr>
        <w:t>Memulai pembelajaran dengan asumsi dasar bahwa semua siswa dengan</w:t>
      </w:r>
      <w:r w:rsidRPr="00C12BEE">
        <w:rPr>
          <w:sz w:val="24"/>
          <w:szCs w:val="24"/>
        </w:rPr>
        <w:br/>
      </w:r>
      <w:r w:rsidRPr="00C12BEE">
        <w:rPr>
          <w:rFonts w:ascii="Times New Roman" w:hAnsi="Times New Roman" w:cs="Times New Roman"/>
          <w:sz w:val="24"/>
          <w:szCs w:val="24"/>
        </w:rPr>
        <w:t>kondisinya masing-masing bersedia untuk belajar dan ingin melakukan dengan</w:t>
      </w:r>
      <w:r w:rsidR="00C12BEE">
        <w:rPr>
          <w:sz w:val="24"/>
          <w:szCs w:val="24"/>
          <w:lang w:val="en-US"/>
        </w:rPr>
        <w:t xml:space="preserve"> </w:t>
      </w:r>
      <w:r w:rsidRPr="00C12BEE">
        <w:rPr>
          <w:rFonts w:ascii="Times New Roman" w:hAnsi="Times New Roman" w:cs="Times New Roman"/>
          <w:sz w:val="24"/>
          <w:szCs w:val="24"/>
        </w:rPr>
        <w:t>sebaik-baiknya, serta memiliki minat intrinsik untuk memperkaya</w:t>
      </w:r>
      <w:r w:rsidRPr="00C12BEE">
        <w:rPr>
          <w:sz w:val="24"/>
          <w:szCs w:val="24"/>
        </w:rPr>
        <w:br/>
      </w:r>
      <w:r w:rsidRPr="00C12BEE">
        <w:rPr>
          <w:rFonts w:ascii="Times New Roman" w:hAnsi="Times New Roman" w:cs="Times New Roman"/>
          <w:sz w:val="24"/>
          <w:szCs w:val="24"/>
        </w:rPr>
        <w:t>kehidupannya</w:t>
      </w:r>
    </w:p>
    <w:p w14:paraId="2F5DF5EA" w14:textId="77777777" w:rsidR="00857538" w:rsidRDefault="003D0A40" w:rsidP="00857538">
      <w:pPr>
        <w:pStyle w:val="ListParagraph"/>
        <w:numPr>
          <w:ilvl w:val="1"/>
          <w:numId w:val="6"/>
        </w:num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Metode </w:t>
      </w:r>
      <w:proofErr w:type="spellStart"/>
      <w:r>
        <w:rPr>
          <w:rFonts w:ascii="Times New Roman" w:hAnsi="Times New Roman" w:cs="Times New Roman"/>
          <w:b/>
          <w:sz w:val="24"/>
          <w:szCs w:val="24"/>
          <w:lang w:val="en-US"/>
        </w:rPr>
        <w:t>Pembelajaran</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Diklasifikasikan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sebagai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Pendekatan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Pembelajaran</w:t>
      </w:r>
      <w:proofErr w:type="spellEnd"/>
      <w:r>
        <w:rPr>
          <w:rFonts w:ascii="Times New Roman" w:hAnsi="Times New Roman" w:cs="Times New Roman"/>
          <w:b/>
          <w:sz w:val="24"/>
          <w:szCs w:val="24"/>
          <w:lang w:val="en-US"/>
        </w:rPr>
        <w:t xml:space="preserve"> SCL</w:t>
      </w:r>
    </w:p>
    <w:p w14:paraId="184DA187" w14:textId="77777777" w:rsidR="00857538" w:rsidRDefault="003D0A40" w:rsidP="00857538">
      <w:pPr>
        <w:pStyle w:val="ListParagraph"/>
        <w:numPr>
          <w:ilvl w:val="0"/>
          <w:numId w:val="24"/>
        </w:numPr>
        <w:spacing w:after="0" w:line="360" w:lineRule="auto"/>
        <w:jc w:val="both"/>
        <w:rPr>
          <w:rFonts w:ascii="Times New Roman" w:hAnsi="Times New Roman" w:cs="Times New Roman"/>
          <w:b/>
          <w:sz w:val="24"/>
          <w:szCs w:val="24"/>
          <w:lang w:val="en-US"/>
        </w:rPr>
      </w:pPr>
      <w:r w:rsidRPr="00857538">
        <w:rPr>
          <w:rFonts w:ascii="Times New Roman" w:hAnsi="Times New Roman" w:cs="Times New Roman"/>
          <w:b/>
          <w:sz w:val="24"/>
          <w:szCs w:val="24"/>
          <w:lang w:val="en-US"/>
        </w:rPr>
        <w:t>Small Group Discussion</w:t>
      </w:r>
    </w:p>
    <w:p w14:paraId="0BF4944C" w14:textId="77777777" w:rsidR="00857538" w:rsidRDefault="003D0A40" w:rsidP="00857538">
      <w:pPr>
        <w:pStyle w:val="ListParagraph"/>
        <w:spacing w:after="0" w:line="360" w:lineRule="auto"/>
        <w:ind w:left="1800" w:firstLine="360"/>
        <w:jc w:val="both"/>
        <w:rPr>
          <w:rFonts w:ascii="Times New Roman" w:hAnsi="Times New Roman" w:cs="Times New Roman"/>
          <w:sz w:val="24"/>
          <w:szCs w:val="24"/>
          <w:lang w:val="en-US"/>
        </w:rPr>
      </w:pPr>
      <w:r w:rsidRPr="00857538">
        <w:rPr>
          <w:rFonts w:ascii="Times New Roman" w:hAnsi="Times New Roman" w:cs="Times New Roman"/>
          <w:sz w:val="24"/>
          <w:szCs w:val="24"/>
          <w:lang w:val="en-US"/>
        </w:rPr>
        <w:t xml:space="preserve">Salah </w:t>
      </w:r>
      <w:proofErr w:type="spellStart"/>
      <w:r w:rsidRPr="00857538">
        <w:rPr>
          <w:rFonts w:ascii="Times New Roman" w:hAnsi="Times New Roman" w:cs="Times New Roman"/>
          <w:sz w:val="24"/>
          <w:szCs w:val="24"/>
          <w:lang w:val="en-US"/>
        </w:rPr>
        <w:t>satu</w:t>
      </w:r>
      <w:proofErr w:type="spellEnd"/>
      <w:r w:rsidRPr="00857538">
        <w:rPr>
          <w:rFonts w:ascii="Times New Roman" w:hAnsi="Times New Roman" w:cs="Times New Roman"/>
          <w:sz w:val="24"/>
          <w:szCs w:val="24"/>
          <w:lang w:val="en-US"/>
        </w:rPr>
        <w:t xml:space="preserve"> </w:t>
      </w:r>
      <w:proofErr w:type="spellStart"/>
      <w:r w:rsidRPr="00857538">
        <w:rPr>
          <w:rFonts w:ascii="Times New Roman" w:hAnsi="Times New Roman" w:cs="Times New Roman"/>
          <w:sz w:val="24"/>
          <w:szCs w:val="24"/>
          <w:lang w:val="en-US"/>
        </w:rPr>
        <w:t>elemen</w:t>
      </w:r>
      <w:proofErr w:type="spellEnd"/>
      <w:r w:rsidRPr="00857538">
        <w:rPr>
          <w:rFonts w:ascii="Times New Roman" w:hAnsi="Times New Roman" w:cs="Times New Roman"/>
          <w:sz w:val="24"/>
          <w:szCs w:val="24"/>
          <w:lang w:val="en-US"/>
        </w:rPr>
        <w:t xml:space="preserve"> </w:t>
      </w:r>
      <w:proofErr w:type="spellStart"/>
      <w:r w:rsidRPr="00857538">
        <w:rPr>
          <w:rFonts w:ascii="Times New Roman" w:hAnsi="Times New Roman" w:cs="Times New Roman"/>
          <w:sz w:val="24"/>
          <w:szCs w:val="24"/>
          <w:lang w:val="en-US"/>
        </w:rPr>
        <w:t>belajar</w:t>
      </w:r>
      <w:proofErr w:type="spellEnd"/>
      <w:r w:rsidRPr="00857538">
        <w:rPr>
          <w:rFonts w:ascii="Times New Roman" w:hAnsi="Times New Roman" w:cs="Times New Roman"/>
          <w:sz w:val="24"/>
          <w:szCs w:val="24"/>
          <w:lang w:val="en-US"/>
        </w:rPr>
        <w:t xml:space="preserve"> </w:t>
      </w:r>
      <w:proofErr w:type="spellStart"/>
      <w:r w:rsidRPr="00857538">
        <w:rPr>
          <w:rFonts w:ascii="Times New Roman" w:hAnsi="Times New Roman" w:cs="Times New Roman"/>
          <w:sz w:val="24"/>
          <w:szCs w:val="24"/>
          <w:lang w:val="en-US"/>
        </w:rPr>
        <w:t>secara</w:t>
      </w:r>
      <w:proofErr w:type="spellEnd"/>
      <w:r w:rsidRPr="00857538">
        <w:rPr>
          <w:rFonts w:ascii="Times New Roman" w:hAnsi="Times New Roman" w:cs="Times New Roman"/>
          <w:sz w:val="24"/>
          <w:szCs w:val="24"/>
          <w:lang w:val="en-US"/>
        </w:rPr>
        <w:t xml:space="preserve"> </w:t>
      </w:r>
      <w:proofErr w:type="spellStart"/>
      <w:r w:rsidRPr="00857538">
        <w:rPr>
          <w:rFonts w:ascii="Times New Roman" w:hAnsi="Times New Roman" w:cs="Times New Roman"/>
          <w:sz w:val="24"/>
          <w:szCs w:val="24"/>
          <w:lang w:val="en-US"/>
        </w:rPr>
        <w:t>aktif</w:t>
      </w:r>
      <w:proofErr w:type="spellEnd"/>
      <w:r w:rsidRPr="00857538">
        <w:rPr>
          <w:rFonts w:ascii="Times New Roman" w:hAnsi="Times New Roman" w:cs="Times New Roman"/>
          <w:sz w:val="24"/>
          <w:szCs w:val="24"/>
          <w:lang w:val="en-US"/>
        </w:rPr>
        <w:t xml:space="preserve"> dan </w:t>
      </w:r>
      <w:proofErr w:type="spellStart"/>
      <w:r w:rsidRPr="00857538">
        <w:rPr>
          <w:rFonts w:ascii="Times New Roman" w:hAnsi="Times New Roman" w:cs="Times New Roman"/>
          <w:sz w:val="24"/>
          <w:szCs w:val="24"/>
          <w:lang w:val="en-US"/>
        </w:rPr>
        <w:t>merupakan</w:t>
      </w:r>
      <w:proofErr w:type="spellEnd"/>
      <w:r w:rsidRPr="00857538">
        <w:rPr>
          <w:rFonts w:ascii="Times New Roman" w:hAnsi="Times New Roman" w:cs="Times New Roman"/>
          <w:sz w:val="24"/>
          <w:szCs w:val="24"/>
          <w:lang w:val="en-US"/>
        </w:rPr>
        <w:t xml:space="preserve"> </w:t>
      </w:r>
      <w:proofErr w:type="spellStart"/>
      <w:r w:rsidRPr="00857538">
        <w:rPr>
          <w:rFonts w:ascii="Times New Roman" w:hAnsi="Times New Roman" w:cs="Times New Roman"/>
          <w:sz w:val="24"/>
          <w:szCs w:val="24"/>
          <w:lang w:val="en-US"/>
        </w:rPr>
        <w:t>diskusi</w:t>
      </w:r>
      <w:proofErr w:type="spellEnd"/>
      <w:r w:rsidRPr="00857538">
        <w:rPr>
          <w:rFonts w:ascii="Times New Roman" w:hAnsi="Times New Roman" w:cs="Times New Roman"/>
          <w:sz w:val="24"/>
          <w:szCs w:val="24"/>
          <w:lang w:val="en-US"/>
        </w:rPr>
        <w:t xml:space="preserve"> </w:t>
      </w:r>
      <w:proofErr w:type="spellStart"/>
      <w:r w:rsidRPr="00857538">
        <w:rPr>
          <w:rFonts w:ascii="Times New Roman" w:hAnsi="Times New Roman" w:cs="Times New Roman"/>
          <w:sz w:val="24"/>
          <w:szCs w:val="24"/>
          <w:lang w:val="en-US"/>
        </w:rPr>
        <w:t>kelompok</w:t>
      </w:r>
      <w:proofErr w:type="spellEnd"/>
      <w:r w:rsidRPr="00857538">
        <w:rPr>
          <w:rFonts w:ascii="Times New Roman" w:hAnsi="Times New Roman" w:cs="Times New Roman"/>
          <w:sz w:val="24"/>
          <w:szCs w:val="24"/>
          <w:lang w:val="en-US"/>
        </w:rPr>
        <w:t xml:space="preserve"> </w:t>
      </w:r>
      <w:proofErr w:type="spellStart"/>
      <w:r w:rsidRPr="00857538">
        <w:rPr>
          <w:rFonts w:ascii="Times New Roman" w:hAnsi="Times New Roman" w:cs="Times New Roman"/>
          <w:sz w:val="24"/>
          <w:szCs w:val="24"/>
          <w:lang w:val="en-US"/>
        </w:rPr>
        <w:t>kecil</w:t>
      </w:r>
      <w:proofErr w:type="spellEnd"/>
      <w:r w:rsidRPr="00857538">
        <w:rPr>
          <w:rFonts w:ascii="Times New Roman" w:hAnsi="Times New Roman" w:cs="Times New Roman"/>
          <w:sz w:val="24"/>
          <w:szCs w:val="24"/>
          <w:lang w:val="en-US"/>
        </w:rPr>
        <w:t xml:space="preserve"> yang masing-masing </w:t>
      </w:r>
      <w:proofErr w:type="spellStart"/>
      <w:r w:rsidRPr="00857538">
        <w:rPr>
          <w:rFonts w:ascii="Times New Roman" w:hAnsi="Times New Roman" w:cs="Times New Roman"/>
          <w:sz w:val="24"/>
          <w:szCs w:val="24"/>
          <w:lang w:val="en-US"/>
        </w:rPr>
        <w:t>didampingi</w:t>
      </w:r>
      <w:proofErr w:type="spellEnd"/>
      <w:r w:rsidRPr="00857538">
        <w:rPr>
          <w:rFonts w:ascii="Times New Roman" w:hAnsi="Times New Roman" w:cs="Times New Roman"/>
          <w:sz w:val="24"/>
          <w:szCs w:val="24"/>
          <w:lang w:val="en-US"/>
        </w:rPr>
        <w:t xml:space="preserve"> oleh tutor. Dalam </w:t>
      </w:r>
      <w:proofErr w:type="spellStart"/>
      <w:r w:rsidRPr="00857538">
        <w:rPr>
          <w:rFonts w:ascii="Times New Roman" w:hAnsi="Times New Roman" w:cs="Times New Roman"/>
          <w:sz w:val="24"/>
          <w:szCs w:val="24"/>
          <w:lang w:val="en-US"/>
        </w:rPr>
        <w:t>diskusi</w:t>
      </w:r>
      <w:proofErr w:type="spellEnd"/>
      <w:r w:rsidRPr="00857538">
        <w:rPr>
          <w:rFonts w:ascii="Times New Roman" w:hAnsi="Times New Roman" w:cs="Times New Roman"/>
          <w:sz w:val="24"/>
          <w:szCs w:val="24"/>
          <w:lang w:val="en-US"/>
        </w:rPr>
        <w:t xml:space="preserve"> </w:t>
      </w:r>
      <w:proofErr w:type="spellStart"/>
      <w:r w:rsidRPr="00857538">
        <w:rPr>
          <w:rFonts w:ascii="Times New Roman" w:hAnsi="Times New Roman" w:cs="Times New Roman"/>
          <w:sz w:val="24"/>
          <w:szCs w:val="24"/>
          <w:lang w:val="en-US"/>
        </w:rPr>
        <w:t>ini</w:t>
      </w:r>
      <w:proofErr w:type="spellEnd"/>
      <w:r w:rsidRPr="00857538">
        <w:rPr>
          <w:rFonts w:ascii="Times New Roman" w:hAnsi="Times New Roman" w:cs="Times New Roman"/>
          <w:sz w:val="24"/>
          <w:szCs w:val="24"/>
          <w:lang w:val="en-US"/>
        </w:rPr>
        <w:t xml:space="preserve"> </w:t>
      </w:r>
      <w:proofErr w:type="spellStart"/>
      <w:r w:rsidRPr="00857538">
        <w:rPr>
          <w:rFonts w:ascii="Times New Roman" w:hAnsi="Times New Roman" w:cs="Times New Roman"/>
          <w:sz w:val="24"/>
          <w:szCs w:val="24"/>
          <w:lang w:val="en-US"/>
        </w:rPr>
        <w:t>siswa</w:t>
      </w:r>
      <w:proofErr w:type="spellEnd"/>
      <w:r w:rsidRPr="00857538">
        <w:rPr>
          <w:rFonts w:ascii="Times New Roman" w:hAnsi="Times New Roman" w:cs="Times New Roman"/>
          <w:sz w:val="24"/>
          <w:szCs w:val="24"/>
          <w:lang w:val="en-US"/>
        </w:rPr>
        <w:t xml:space="preserve"> </w:t>
      </w:r>
      <w:proofErr w:type="spellStart"/>
      <w:r w:rsidRPr="00857538">
        <w:rPr>
          <w:rFonts w:ascii="Times New Roman" w:hAnsi="Times New Roman" w:cs="Times New Roman"/>
          <w:sz w:val="24"/>
          <w:szCs w:val="24"/>
          <w:lang w:val="en-US"/>
        </w:rPr>
        <w:t>diberi</w:t>
      </w:r>
      <w:proofErr w:type="spellEnd"/>
      <w:r w:rsidRPr="00857538">
        <w:rPr>
          <w:rFonts w:ascii="Times New Roman" w:hAnsi="Times New Roman" w:cs="Times New Roman"/>
          <w:sz w:val="24"/>
          <w:szCs w:val="24"/>
          <w:lang w:val="en-US"/>
        </w:rPr>
        <w:t xml:space="preserve"> </w:t>
      </w:r>
      <w:proofErr w:type="spellStart"/>
      <w:r w:rsidRPr="00857538">
        <w:rPr>
          <w:rFonts w:ascii="Times New Roman" w:hAnsi="Times New Roman" w:cs="Times New Roman"/>
          <w:sz w:val="24"/>
          <w:szCs w:val="24"/>
          <w:lang w:val="en-US"/>
        </w:rPr>
        <w:t>tugas</w:t>
      </w:r>
      <w:proofErr w:type="spellEnd"/>
      <w:r w:rsidRPr="00857538">
        <w:rPr>
          <w:rFonts w:ascii="Times New Roman" w:hAnsi="Times New Roman" w:cs="Times New Roman"/>
          <w:sz w:val="24"/>
          <w:szCs w:val="24"/>
          <w:lang w:val="en-US"/>
        </w:rPr>
        <w:t xml:space="preserve"> </w:t>
      </w:r>
      <w:proofErr w:type="spellStart"/>
      <w:r w:rsidRPr="00857538">
        <w:rPr>
          <w:rFonts w:ascii="Times New Roman" w:hAnsi="Times New Roman" w:cs="Times New Roman"/>
          <w:sz w:val="24"/>
          <w:szCs w:val="24"/>
          <w:lang w:val="en-US"/>
        </w:rPr>
        <w:t>untuk</w:t>
      </w:r>
      <w:proofErr w:type="spellEnd"/>
      <w:r w:rsidRPr="00857538">
        <w:rPr>
          <w:rFonts w:ascii="Times New Roman" w:hAnsi="Times New Roman" w:cs="Times New Roman"/>
          <w:sz w:val="24"/>
          <w:szCs w:val="24"/>
          <w:lang w:val="en-US"/>
        </w:rPr>
        <w:t xml:space="preserve"> </w:t>
      </w:r>
      <w:proofErr w:type="spellStart"/>
      <w:r w:rsidRPr="00857538">
        <w:rPr>
          <w:rFonts w:ascii="Times New Roman" w:hAnsi="Times New Roman" w:cs="Times New Roman"/>
          <w:sz w:val="24"/>
          <w:szCs w:val="24"/>
          <w:lang w:val="en-US"/>
        </w:rPr>
        <w:t>menjawab</w:t>
      </w:r>
      <w:proofErr w:type="spellEnd"/>
      <w:r w:rsidRPr="00857538">
        <w:rPr>
          <w:rFonts w:ascii="Times New Roman" w:hAnsi="Times New Roman" w:cs="Times New Roman"/>
          <w:sz w:val="24"/>
          <w:szCs w:val="24"/>
          <w:lang w:val="en-US"/>
        </w:rPr>
        <w:t xml:space="preserve"> </w:t>
      </w:r>
      <w:proofErr w:type="spellStart"/>
      <w:r w:rsidRPr="00857538">
        <w:rPr>
          <w:rFonts w:ascii="Times New Roman" w:hAnsi="Times New Roman" w:cs="Times New Roman"/>
          <w:sz w:val="24"/>
          <w:szCs w:val="24"/>
          <w:lang w:val="en-US"/>
        </w:rPr>
        <w:t>pertanyaan-pertanyaan</w:t>
      </w:r>
      <w:proofErr w:type="spellEnd"/>
      <w:r w:rsidRPr="00857538">
        <w:rPr>
          <w:rFonts w:ascii="Times New Roman" w:hAnsi="Times New Roman" w:cs="Times New Roman"/>
          <w:sz w:val="24"/>
          <w:szCs w:val="24"/>
          <w:lang w:val="en-US"/>
        </w:rPr>
        <w:t xml:space="preserve"> yang </w:t>
      </w:r>
      <w:proofErr w:type="spellStart"/>
      <w:r w:rsidRPr="00857538">
        <w:rPr>
          <w:rFonts w:ascii="Times New Roman" w:hAnsi="Times New Roman" w:cs="Times New Roman"/>
          <w:sz w:val="24"/>
          <w:szCs w:val="24"/>
          <w:lang w:val="en-US"/>
        </w:rPr>
        <w:t>sudah</w:t>
      </w:r>
      <w:proofErr w:type="spellEnd"/>
      <w:r w:rsidRPr="00857538">
        <w:rPr>
          <w:rFonts w:ascii="Times New Roman" w:hAnsi="Times New Roman" w:cs="Times New Roman"/>
          <w:sz w:val="24"/>
          <w:szCs w:val="24"/>
          <w:lang w:val="en-US"/>
        </w:rPr>
        <w:t xml:space="preserve"> </w:t>
      </w:r>
      <w:proofErr w:type="spellStart"/>
      <w:r w:rsidRPr="00857538">
        <w:rPr>
          <w:rFonts w:ascii="Times New Roman" w:hAnsi="Times New Roman" w:cs="Times New Roman"/>
          <w:sz w:val="24"/>
          <w:szCs w:val="24"/>
          <w:lang w:val="en-US"/>
        </w:rPr>
        <w:t>diberikan</w:t>
      </w:r>
      <w:proofErr w:type="spellEnd"/>
      <w:r w:rsidRPr="00857538">
        <w:rPr>
          <w:rFonts w:ascii="Times New Roman" w:hAnsi="Times New Roman" w:cs="Times New Roman"/>
          <w:sz w:val="24"/>
          <w:szCs w:val="24"/>
          <w:lang w:val="en-US"/>
        </w:rPr>
        <w:t xml:space="preserve"> </w:t>
      </w:r>
      <w:proofErr w:type="spellStart"/>
      <w:r w:rsidRPr="00857538">
        <w:rPr>
          <w:rFonts w:ascii="Times New Roman" w:hAnsi="Times New Roman" w:cs="Times New Roman"/>
          <w:sz w:val="24"/>
          <w:szCs w:val="24"/>
          <w:lang w:val="en-US"/>
        </w:rPr>
        <w:t>dalam</w:t>
      </w:r>
      <w:proofErr w:type="spellEnd"/>
      <w:r w:rsidRPr="00857538">
        <w:rPr>
          <w:rFonts w:ascii="Times New Roman" w:hAnsi="Times New Roman" w:cs="Times New Roman"/>
          <w:sz w:val="24"/>
          <w:szCs w:val="24"/>
          <w:lang w:val="en-US"/>
        </w:rPr>
        <w:t xml:space="preserve"> </w:t>
      </w:r>
      <w:proofErr w:type="spellStart"/>
      <w:r w:rsidRPr="00857538">
        <w:rPr>
          <w:rFonts w:ascii="Times New Roman" w:hAnsi="Times New Roman" w:cs="Times New Roman"/>
          <w:sz w:val="24"/>
          <w:szCs w:val="24"/>
          <w:lang w:val="en-US"/>
        </w:rPr>
        <w:t>waktu</w:t>
      </w:r>
      <w:proofErr w:type="spellEnd"/>
      <w:r w:rsidRPr="00857538">
        <w:rPr>
          <w:rFonts w:ascii="Times New Roman" w:hAnsi="Times New Roman" w:cs="Times New Roman"/>
          <w:sz w:val="24"/>
          <w:szCs w:val="24"/>
          <w:lang w:val="en-US"/>
        </w:rPr>
        <w:t xml:space="preserve"> </w:t>
      </w:r>
      <w:proofErr w:type="spellStart"/>
      <w:r w:rsidRPr="00857538">
        <w:rPr>
          <w:rFonts w:ascii="Times New Roman" w:hAnsi="Times New Roman" w:cs="Times New Roman"/>
          <w:sz w:val="24"/>
          <w:szCs w:val="24"/>
          <w:lang w:val="en-US"/>
        </w:rPr>
        <w:t>tertentu</w:t>
      </w:r>
      <w:proofErr w:type="spellEnd"/>
    </w:p>
    <w:p w14:paraId="6180BF7F" w14:textId="77777777" w:rsidR="00AF114E" w:rsidRDefault="003D0A40" w:rsidP="00857538">
      <w:pPr>
        <w:pStyle w:val="ListParagraph"/>
        <w:numPr>
          <w:ilvl w:val="0"/>
          <w:numId w:val="24"/>
        </w:numPr>
        <w:spacing w:after="0" w:line="360" w:lineRule="auto"/>
        <w:jc w:val="both"/>
        <w:rPr>
          <w:rFonts w:ascii="Times New Roman" w:hAnsi="Times New Roman" w:cs="Times New Roman"/>
          <w:b/>
          <w:sz w:val="24"/>
          <w:szCs w:val="24"/>
          <w:lang w:val="en-US"/>
        </w:rPr>
      </w:pPr>
      <w:r w:rsidRPr="00857538">
        <w:rPr>
          <w:rFonts w:ascii="Times New Roman" w:hAnsi="Times New Roman" w:cs="Times New Roman"/>
          <w:b/>
          <w:sz w:val="24"/>
          <w:szCs w:val="24"/>
          <w:lang w:val="en-US"/>
        </w:rPr>
        <w:t>Role-Play &amp; Simulation</w:t>
      </w:r>
    </w:p>
    <w:p w14:paraId="5A79B0F2" w14:textId="77777777" w:rsidR="00AF114E" w:rsidRDefault="003D0A40" w:rsidP="00AF114E">
      <w:pPr>
        <w:spacing w:after="0" w:line="360" w:lineRule="auto"/>
        <w:ind w:left="1800" w:firstLine="360"/>
        <w:jc w:val="both"/>
        <w:rPr>
          <w:rFonts w:ascii="Times New Roman" w:hAnsi="Times New Roman" w:cs="Times New Roman"/>
          <w:b/>
          <w:sz w:val="24"/>
          <w:szCs w:val="24"/>
          <w:lang w:val="en-US"/>
        </w:rPr>
      </w:pPr>
      <w:r w:rsidRPr="00AF114E">
        <w:rPr>
          <w:rFonts w:ascii="Times New Roman" w:hAnsi="Times New Roman" w:cs="Times New Roman"/>
          <w:sz w:val="24"/>
          <w:szCs w:val="24"/>
          <w:lang w:val="en-US"/>
        </w:rPr>
        <w:t xml:space="preserve">Model yang </w:t>
      </w:r>
      <w:proofErr w:type="spellStart"/>
      <w:r w:rsidRPr="00AF114E">
        <w:rPr>
          <w:rFonts w:ascii="Times New Roman" w:hAnsi="Times New Roman" w:cs="Times New Roman"/>
          <w:sz w:val="24"/>
          <w:szCs w:val="24"/>
          <w:lang w:val="en-US"/>
        </w:rPr>
        <w:t>membawa</w:t>
      </w:r>
      <w:proofErr w:type="spellEnd"/>
      <w:r w:rsidRPr="00AF114E">
        <w:rPr>
          <w:rFonts w:ascii="Times New Roman" w:hAnsi="Times New Roman" w:cs="Times New Roman"/>
          <w:sz w:val="24"/>
          <w:szCs w:val="24"/>
          <w:lang w:val="en-US"/>
        </w:rPr>
        <w:t xml:space="preserve"> </w:t>
      </w:r>
      <w:proofErr w:type="spellStart"/>
      <w:r w:rsidRPr="00AF114E">
        <w:rPr>
          <w:rFonts w:ascii="Times New Roman" w:hAnsi="Times New Roman" w:cs="Times New Roman"/>
          <w:sz w:val="24"/>
          <w:szCs w:val="24"/>
          <w:lang w:val="en-US"/>
        </w:rPr>
        <w:t>situasi</w:t>
      </w:r>
      <w:proofErr w:type="spellEnd"/>
      <w:r w:rsidRPr="00AF114E">
        <w:rPr>
          <w:rFonts w:ascii="Times New Roman" w:hAnsi="Times New Roman" w:cs="Times New Roman"/>
          <w:sz w:val="24"/>
          <w:szCs w:val="24"/>
          <w:lang w:val="en-US"/>
        </w:rPr>
        <w:t xml:space="preserve"> yang </w:t>
      </w:r>
      <w:proofErr w:type="spellStart"/>
      <w:r w:rsidRPr="00AF114E">
        <w:rPr>
          <w:rFonts w:ascii="Times New Roman" w:hAnsi="Times New Roman" w:cs="Times New Roman"/>
          <w:sz w:val="24"/>
          <w:szCs w:val="24"/>
          <w:lang w:val="en-US"/>
        </w:rPr>
        <w:t>mirip</w:t>
      </w:r>
      <w:proofErr w:type="spellEnd"/>
      <w:r w:rsidRPr="00AF114E">
        <w:rPr>
          <w:rFonts w:ascii="Times New Roman" w:hAnsi="Times New Roman" w:cs="Times New Roman"/>
          <w:sz w:val="24"/>
          <w:szCs w:val="24"/>
          <w:lang w:val="en-US"/>
        </w:rPr>
        <w:t xml:space="preserve"> </w:t>
      </w:r>
      <w:proofErr w:type="spellStart"/>
      <w:r w:rsidRPr="00AF114E">
        <w:rPr>
          <w:rFonts w:ascii="Times New Roman" w:hAnsi="Times New Roman" w:cs="Times New Roman"/>
          <w:sz w:val="24"/>
          <w:szCs w:val="24"/>
          <w:lang w:val="en-US"/>
        </w:rPr>
        <w:t>dengan</w:t>
      </w:r>
      <w:proofErr w:type="spellEnd"/>
      <w:r w:rsidRPr="00AF114E">
        <w:rPr>
          <w:rFonts w:ascii="Times New Roman" w:hAnsi="Times New Roman" w:cs="Times New Roman"/>
          <w:sz w:val="24"/>
          <w:szCs w:val="24"/>
          <w:lang w:val="en-US"/>
        </w:rPr>
        <w:t xml:space="preserve"> </w:t>
      </w:r>
      <w:proofErr w:type="spellStart"/>
      <w:r w:rsidRPr="00AF114E">
        <w:rPr>
          <w:rFonts w:ascii="Times New Roman" w:hAnsi="Times New Roman" w:cs="Times New Roman"/>
          <w:sz w:val="24"/>
          <w:szCs w:val="24"/>
          <w:lang w:val="en-US"/>
        </w:rPr>
        <w:t>sesungguhnya</w:t>
      </w:r>
      <w:proofErr w:type="spellEnd"/>
      <w:r w:rsidRPr="00AF114E">
        <w:rPr>
          <w:rFonts w:ascii="Times New Roman" w:hAnsi="Times New Roman" w:cs="Times New Roman"/>
          <w:sz w:val="24"/>
          <w:szCs w:val="24"/>
          <w:lang w:val="en-US"/>
        </w:rPr>
        <w:t xml:space="preserve"> </w:t>
      </w:r>
      <w:proofErr w:type="spellStart"/>
      <w:r w:rsidRPr="00AF114E">
        <w:rPr>
          <w:rFonts w:ascii="Times New Roman" w:hAnsi="Times New Roman" w:cs="Times New Roman"/>
          <w:sz w:val="24"/>
          <w:szCs w:val="24"/>
          <w:lang w:val="en-US"/>
        </w:rPr>
        <w:t>ke</w:t>
      </w:r>
      <w:proofErr w:type="spellEnd"/>
      <w:r w:rsidRPr="00AF114E">
        <w:rPr>
          <w:rFonts w:ascii="Times New Roman" w:hAnsi="Times New Roman" w:cs="Times New Roman"/>
          <w:sz w:val="24"/>
          <w:szCs w:val="24"/>
          <w:lang w:val="en-US"/>
        </w:rPr>
        <w:t xml:space="preserve"> </w:t>
      </w:r>
      <w:proofErr w:type="spellStart"/>
      <w:r w:rsidRPr="00AF114E">
        <w:rPr>
          <w:rFonts w:ascii="Times New Roman" w:hAnsi="Times New Roman" w:cs="Times New Roman"/>
          <w:sz w:val="24"/>
          <w:szCs w:val="24"/>
          <w:lang w:val="en-US"/>
        </w:rPr>
        <w:t>dalam</w:t>
      </w:r>
      <w:proofErr w:type="spellEnd"/>
      <w:r w:rsidRPr="00AF114E">
        <w:rPr>
          <w:rFonts w:ascii="Times New Roman" w:hAnsi="Times New Roman" w:cs="Times New Roman"/>
          <w:sz w:val="24"/>
          <w:szCs w:val="24"/>
          <w:lang w:val="en-US"/>
        </w:rPr>
        <w:t xml:space="preserve"> </w:t>
      </w:r>
      <w:proofErr w:type="spellStart"/>
      <w:r w:rsidRPr="00AF114E">
        <w:rPr>
          <w:rFonts w:ascii="Times New Roman" w:hAnsi="Times New Roman" w:cs="Times New Roman"/>
          <w:sz w:val="24"/>
          <w:szCs w:val="24"/>
          <w:lang w:val="en-US"/>
        </w:rPr>
        <w:t>kelas</w:t>
      </w:r>
      <w:proofErr w:type="spellEnd"/>
    </w:p>
    <w:p w14:paraId="481C9D1F" w14:textId="77777777" w:rsidR="00AF114E" w:rsidRDefault="003D0A40" w:rsidP="00AF114E">
      <w:pPr>
        <w:pStyle w:val="ListParagraph"/>
        <w:numPr>
          <w:ilvl w:val="0"/>
          <w:numId w:val="24"/>
        </w:numPr>
        <w:spacing w:after="0" w:line="360" w:lineRule="auto"/>
        <w:jc w:val="both"/>
        <w:rPr>
          <w:rFonts w:ascii="Times New Roman" w:hAnsi="Times New Roman" w:cs="Times New Roman"/>
          <w:b/>
          <w:sz w:val="24"/>
          <w:szCs w:val="24"/>
          <w:lang w:val="en-US"/>
        </w:rPr>
      </w:pPr>
      <w:r w:rsidRPr="00AF114E">
        <w:rPr>
          <w:rFonts w:ascii="Times New Roman" w:hAnsi="Times New Roman" w:cs="Times New Roman"/>
          <w:b/>
          <w:sz w:val="24"/>
          <w:szCs w:val="24"/>
          <w:lang w:val="en-US"/>
        </w:rPr>
        <w:t xml:space="preserve">Case Study </w:t>
      </w:r>
    </w:p>
    <w:p w14:paraId="01EBF51B" w14:textId="43AFBE19" w:rsidR="008D6C1B" w:rsidRPr="00AF114E" w:rsidRDefault="003D0A40" w:rsidP="00AF114E">
      <w:pPr>
        <w:spacing w:after="0" w:line="360" w:lineRule="auto"/>
        <w:ind w:left="1800" w:firstLine="360"/>
        <w:jc w:val="both"/>
        <w:rPr>
          <w:rFonts w:ascii="Times New Roman" w:hAnsi="Times New Roman" w:cs="Times New Roman"/>
          <w:b/>
          <w:sz w:val="24"/>
          <w:szCs w:val="24"/>
          <w:lang w:val="en-US"/>
        </w:rPr>
      </w:pPr>
      <w:r w:rsidRPr="00AF114E">
        <w:rPr>
          <w:rFonts w:ascii="Times New Roman" w:hAnsi="Times New Roman" w:cs="Times New Roman"/>
          <w:sz w:val="24"/>
          <w:szCs w:val="24"/>
          <w:lang w:val="en-US"/>
        </w:rPr>
        <w:t xml:space="preserve">Metode </w:t>
      </w:r>
      <w:proofErr w:type="spellStart"/>
      <w:r w:rsidRPr="00AF114E">
        <w:rPr>
          <w:rFonts w:ascii="Times New Roman" w:hAnsi="Times New Roman" w:cs="Times New Roman"/>
          <w:sz w:val="24"/>
          <w:szCs w:val="24"/>
          <w:lang w:val="en-US"/>
        </w:rPr>
        <w:t>belajar</w:t>
      </w:r>
      <w:proofErr w:type="spellEnd"/>
      <w:r w:rsidRPr="00AF114E">
        <w:rPr>
          <w:rFonts w:ascii="Times New Roman" w:hAnsi="Times New Roman" w:cs="Times New Roman"/>
          <w:sz w:val="24"/>
          <w:szCs w:val="24"/>
          <w:lang w:val="en-US"/>
        </w:rPr>
        <w:t xml:space="preserve"> </w:t>
      </w:r>
      <w:proofErr w:type="spellStart"/>
      <w:r w:rsidRPr="00AF114E">
        <w:rPr>
          <w:rFonts w:ascii="Times New Roman" w:hAnsi="Times New Roman" w:cs="Times New Roman"/>
          <w:sz w:val="24"/>
          <w:szCs w:val="24"/>
          <w:lang w:val="en-US"/>
        </w:rPr>
        <w:t>studi</w:t>
      </w:r>
      <w:proofErr w:type="spellEnd"/>
      <w:r w:rsidRPr="00AF114E">
        <w:rPr>
          <w:rFonts w:ascii="Times New Roman" w:hAnsi="Times New Roman" w:cs="Times New Roman"/>
          <w:sz w:val="24"/>
          <w:szCs w:val="24"/>
          <w:lang w:val="en-US"/>
        </w:rPr>
        <w:t xml:space="preserve"> </w:t>
      </w:r>
      <w:proofErr w:type="spellStart"/>
      <w:r w:rsidRPr="00AF114E">
        <w:rPr>
          <w:rFonts w:ascii="Times New Roman" w:hAnsi="Times New Roman" w:cs="Times New Roman"/>
          <w:sz w:val="24"/>
          <w:szCs w:val="24"/>
          <w:lang w:val="en-US"/>
        </w:rPr>
        <w:t>kasus</w:t>
      </w:r>
      <w:proofErr w:type="spellEnd"/>
      <w:r w:rsidRPr="00AF114E">
        <w:rPr>
          <w:rFonts w:ascii="Times New Roman" w:hAnsi="Times New Roman" w:cs="Times New Roman"/>
          <w:sz w:val="24"/>
          <w:szCs w:val="24"/>
          <w:lang w:val="en-US"/>
        </w:rPr>
        <w:t xml:space="preserve"> </w:t>
      </w:r>
      <w:proofErr w:type="spellStart"/>
      <w:r w:rsidRPr="00AF114E">
        <w:rPr>
          <w:rFonts w:ascii="Times New Roman" w:hAnsi="Times New Roman" w:cs="Times New Roman"/>
          <w:sz w:val="24"/>
          <w:szCs w:val="24"/>
          <w:lang w:val="en-US"/>
        </w:rPr>
        <w:t>atau</w:t>
      </w:r>
      <w:proofErr w:type="spellEnd"/>
      <w:r w:rsidRPr="00AF114E">
        <w:rPr>
          <w:rFonts w:ascii="Times New Roman" w:hAnsi="Times New Roman" w:cs="Times New Roman"/>
          <w:sz w:val="24"/>
          <w:szCs w:val="24"/>
          <w:lang w:val="en-US"/>
        </w:rPr>
        <w:t xml:space="preserve"> </w:t>
      </w:r>
      <w:proofErr w:type="spellStart"/>
      <w:r w:rsidRPr="00AF114E">
        <w:rPr>
          <w:rFonts w:ascii="Times New Roman" w:hAnsi="Times New Roman" w:cs="Times New Roman"/>
          <w:sz w:val="24"/>
          <w:szCs w:val="24"/>
          <w:lang w:val="en-US"/>
        </w:rPr>
        <w:t>presentasi</w:t>
      </w:r>
      <w:proofErr w:type="spellEnd"/>
      <w:r w:rsidRPr="00AF114E">
        <w:rPr>
          <w:rFonts w:ascii="Times New Roman" w:hAnsi="Times New Roman" w:cs="Times New Roman"/>
          <w:sz w:val="24"/>
          <w:szCs w:val="24"/>
          <w:lang w:val="en-US"/>
        </w:rPr>
        <w:t xml:space="preserve"> </w:t>
      </w:r>
      <w:proofErr w:type="spellStart"/>
      <w:r w:rsidRPr="00AF114E">
        <w:rPr>
          <w:rFonts w:ascii="Times New Roman" w:hAnsi="Times New Roman" w:cs="Times New Roman"/>
          <w:sz w:val="24"/>
          <w:szCs w:val="24"/>
          <w:lang w:val="en-US"/>
        </w:rPr>
        <w:t>dari</w:t>
      </w:r>
      <w:proofErr w:type="spellEnd"/>
      <w:r w:rsidRPr="00AF114E">
        <w:rPr>
          <w:rFonts w:ascii="Times New Roman" w:hAnsi="Times New Roman" w:cs="Times New Roman"/>
          <w:sz w:val="24"/>
          <w:szCs w:val="24"/>
          <w:lang w:val="en-US"/>
        </w:rPr>
        <w:t xml:space="preserve"> </w:t>
      </w:r>
      <w:proofErr w:type="spellStart"/>
      <w:r w:rsidRPr="00AF114E">
        <w:rPr>
          <w:rFonts w:ascii="Times New Roman" w:hAnsi="Times New Roman" w:cs="Times New Roman"/>
          <w:sz w:val="24"/>
          <w:szCs w:val="24"/>
          <w:lang w:val="en-US"/>
        </w:rPr>
        <w:t>informasi</w:t>
      </w:r>
      <w:proofErr w:type="spellEnd"/>
      <w:r w:rsidRPr="00AF114E">
        <w:rPr>
          <w:rFonts w:ascii="Times New Roman" w:hAnsi="Times New Roman" w:cs="Times New Roman"/>
          <w:sz w:val="24"/>
          <w:szCs w:val="24"/>
          <w:lang w:val="en-US"/>
        </w:rPr>
        <w:t xml:space="preserve"> yang detail </w:t>
      </w:r>
      <w:proofErr w:type="spellStart"/>
      <w:r w:rsidRPr="00AF114E">
        <w:rPr>
          <w:rFonts w:ascii="Times New Roman" w:hAnsi="Times New Roman" w:cs="Times New Roman"/>
          <w:sz w:val="24"/>
          <w:szCs w:val="24"/>
          <w:lang w:val="en-US"/>
        </w:rPr>
        <w:t>tentang</w:t>
      </w:r>
      <w:proofErr w:type="spellEnd"/>
      <w:r w:rsidRPr="00AF114E">
        <w:rPr>
          <w:rFonts w:ascii="Times New Roman" w:hAnsi="Times New Roman" w:cs="Times New Roman"/>
          <w:sz w:val="24"/>
          <w:szCs w:val="24"/>
          <w:lang w:val="en-US"/>
        </w:rPr>
        <w:t xml:space="preserve"> </w:t>
      </w:r>
      <w:proofErr w:type="spellStart"/>
      <w:r w:rsidRPr="00AF114E">
        <w:rPr>
          <w:rFonts w:ascii="Times New Roman" w:hAnsi="Times New Roman" w:cs="Times New Roman"/>
          <w:sz w:val="24"/>
          <w:szCs w:val="24"/>
          <w:lang w:val="en-US"/>
        </w:rPr>
        <w:t>seseorang</w:t>
      </w:r>
      <w:proofErr w:type="spellEnd"/>
      <w:r w:rsidRPr="00AF114E">
        <w:rPr>
          <w:rFonts w:ascii="Times New Roman" w:hAnsi="Times New Roman" w:cs="Times New Roman"/>
          <w:sz w:val="24"/>
          <w:szCs w:val="24"/>
          <w:lang w:val="en-US"/>
        </w:rPr>
        <w:t xml:space="preserve"> </w:t>
      </w:r>
      <w:proofErr w:type="spellStart"/>
      <w:r w:rsidRPr="00AF114E">
        <w:rPr>
          <w:rFonts w:ascii="Times New Roman" w:hAnsi="Times New Roman" w:cs="Times New Roman"/>
          <w:sz w:val="24"/>
          <w:szCs w:val="24"/>
          <w:lang w:val="en-US"/>
        </w:rPr>
        <w:t>atau</w:t>
      </w:r>
      <w:proofErr w:type="spellEnd"/>
      <w:r w:rsidRPr="00AF114E">
        <w:rPr>
          <w:rFonts w:ascii="Times New Roman" w:hAnsi="Times New Roman" w:cs="Times New Roman"/>
          <w:sz w:val="24"/>
          <w:szCs w:val="24"/>
          <w:lang w:val="en-US"/>
        </w:rPr>
        <w:t xml:space="preserve"> </w:t>
      </w:r>
      <w:proofErr w:type="spellStart"/>
      <w:r w:rsidRPr="00AF114E">
        <w:rPr>
          <w:rFonts w:ascii="Times New Roman" w:hAnsi="Times New Roman" w:cs="Times New Roman"/>
          <w:sz w:val="24"/>
          <w:szCs w:val="24"/>
          <w:lang w:val="en-US"/>
        </w:rPr>
        <w:t>kelompok</w:t>
      </w:r>
      <w:proofErr w:type="spellEnd"/>
      <w:r w:rsidRPr="00AF114E">
        <w:rPr>
          <w:rFonts w:ascii="Times New Roman" w:hAnsi="Times New Roman" w:cs="Times New Roman"/>
          <w:sz w:val="24"/>
          <w:szCs w:val="24"/>
          <w:lang w:val="en-US"/>
        </w:rPr>
        <w:t xml:space="preserve"> </w:t>
      </w:r>
      <w:proofErr w:type="spellStart"/>
      <w:r w:rsidRPr="00AF114E">
        <w:rPr>
          <w:rFonts w:ascii="Times New Roman" w:hAnsi="Times New Roman" w:cs="Times New Roman"/>
          <w:sz w:val="24"/>
          <w:szCs w:val="24"/>
          <w:lang w:val="en-US"/>
        </w:rPr>
        <w:t>kecil</w:t>
      </w:r>
      <w:proofErr w:type="spellEnd"/>
      <w:r w:rsidRPr="00AF114E">
        <w:rPr>
          <w:rFonts w:ascii="Times New Roman" w:hAnsi="Times New Roman" w:cs="Times New Roman"/>
          <w:sz w:val="24"/>
          <w:szCs w:val="24"/>
          <w:lang w:val="en-US"/>
        </w:rPr>
        <w:t xml:space="preserve"> orang. Atau </w:t>
      </w:r>
      <w:proofErr w:type="spellStart"/>
      <w:r w:rsidRPr="00AF114E">
        <w:rPr>
          <w:rFonts w:ascii="Times New Roman" w:hAnsi="Times New Roman" w:cs="Times New Roman"/>
          <w:sz w:val="24"/>
          <w:szCs w:val="24"/>
          <w:lang w:val="en-US"/>
        </w:rPr>
        <w:t>presentasi</w:t>
      </w:r>
      <w:proofErr w:type="spellEnd"/>
      <w:r w:rsidRPr="00AF114E">
        <w:rPr>
          <w:rFonts w:ascii="Times New Roman" w:hAnsi="Times New Roman" w:cs="Times New Roman"/>
          <w:sz w:val="24"/>
          <w:szCs w:val="24"/>
          <w:lang w:val="en-US"/>
        </w:rPr>
        <w:t xml:space="preserve"> </w:t>
      </w:r>
      <w:proofErr w:type="spellStart"/>
      <w:r w:rsidRPr="00AF114E">
        <w:rPr>
          <w:rFonts w:ascii="Times New Roman" w:hAnsi="Times New Roman" w:cs="Times New Roman"/>
          <w:sz w:val="24"/>
          <w:szCs w:val="24"/>
          <w:lang w:val="en-US"/>
        </w:rPr>
        <w:t>tentang</w:t>
      </w:r>
      <w:proofErr w:type="spellEnd"/>
      <w:r w:rsidRPr="00AF114E">
        <w:rPr>
          <w:rFonts w:ascii="Times New Roman" w:hAnsi="Times New Roman" w:cs="Times New Roman"/>
          <w:sz w:val="24"/>
          <w:szCs w:val="24"/>
          <w:lang w:val="en-US"/>
        </w:rPr>
        <w:t xml:space="preserve"> </w:t>
      </w:r>
      <w:proofErr w:type="spellStart"/>
      <w:r w:rsidRPr="00AF114E">
        <w:rPr>
          <w:rFonts w:ascii="Times New Roman" w:hAnsi="Times New Roman" w:cs="Times New Roman"/>
          <w:sz w:val="24"/>
          <w:szCs w:val="24"/>
          <w:lang w:val="en-US"/>
        </w:rPr>
        <w:t>suatu</w:t>
      </w:r>
      <w:proofErr w:type="spellEnd"/>
      <w:r w:rsidRPr="00AF114E">
        <w:rPr>
          <w:rFonts w:ascii="Times New Roman" w:hAnsi="Times New Roman" w:cs="Times New Roman"/>
          <w:sz w:val="24"/>
          <w:szCs w:val="24"/>
          <w:lang w:val="en-US"/>
        </w:rPr>
        <w:t xml:space="preserve"> </w:t>
      </w:r>
      <w:proofErr w:type="spellStart"/>
      <w:r w:rsidRPr="00AF114E">
        <w:rPr>
          <w:rFonts w:ascii="Times New Roman" w:hAnsi="Times New Roman" w:cs="Times New Roman"/>
          <w:sz w:val="24"/>
          <w:szCs w:val="24"/>
          <w:lang w:val="en-US"/>
        </w:rPr>
        <w:t>permasalahan</w:t>
      </w:r>
      <w:proofErr w:type="spellEnd"/>
      <w:r w:rsidRPr="00AF114E">
        <w:rPr>
          <w:rFonts w:ascii="Times New Roman" w:hAnsi="Times New Roman" w:cs="Times New Roman"/>
          <w:sz w:val="24"/>
          <w:szCs w:val="24"/>
          <w:lang w:val="en-US"/>
        </w:rPr>
        <w:t xml:space="preserve"> yang </w:t>
      </w:r>
      <w:proofErr w:type="spellStart"/>
      <w:r w:rsidRPr="00AF114E">
        <w:rPr>
          <w:rFonts w:ascii="Times New Roman" w:hAnsi="Times New Roman" w:cs="Times New Roman"/>
          <w:sz w:val="24"/>
          <w:szCs w:val="24"/>
          <w:lang w:val="en-US"/>
        </w:rPr>
        <w:t>spesifik</w:t>
      </w:r>
      <w:proofErr w:type="spellEnd"/>
      <w:r w:rsidRPr="00AF114E">
        <w:rPr>
          <w:rFonts w:ascii="Times New Roman" w:hAnsi="Times New Roman" w:cs="Times New Roman"/>
          <w:sz w:val="24"/>
          <w:szCs w:val="24"/>
          <w:lang w:val="en-US"/>
        </w:rPr>
        <w:t xml:space="preserve"> </w:t>
      </w:r>
      <w:proofErr w:type="spellStart"/>
      <w:r w:rsidRPr="00AF114E">
        <w:rPr>
          <w:rFonts w:ascii="Times New Roman" w:hAnsi="Times New Roman" w:cs="Times New Roman"/>
          <w:sz w:val="24"/>
          <w:szCs w:val="24"/>
          <w:lang w:val="en-US"/>
        </w:rPr>
        <w:t>diambil</w:t>
      </w:r>
      <w:proofErr w:type="spellEnd"/>
      <w:r w:rsidRPr="00AF114E">
        <w:rPr>
          <w:rFonts w:ascii="Times New Roman" w:hAnsi="Times New Roman" w:cs="Times New Roman"/>
          <w:sz w:val="24"/>
          <w:szCs w:val="24"/>
          <w:lang w:val="en-US"/>
        </w:rPr>
        <w:t xml:space="preserve"> </w:t>
      </w:r>
      <w:proofErr w:type="spellStart"/>
      <w:r w:rsidRPr="00AF114E">
        <w:rPr>
          <w:rFonts w:ascii="Times New Roman" w:hAnsi="Times New Roman" w:cs="Times New Roman"/>
          <w:sz w:val="24"/>
          <w:szCs w:val="24"/>
          <w:lang w:val="en-US"/>
        </w:rPr>
        <w:t>dari</w:t>
      </w:r>
      <w:proofErr w:type="spellEnd"/>
      <w:r w:rsidRPr="00AF114E">
        <w:rPr>
          <w:rFonts w:ascii="Times New Roman" w:hAnsi="Times New Roman" w:cs="Times New Roman"/>
          <w:sz w:val="24"/>
          <w:szCs w:val="24"/>
          <w:lang w:val="en-US"/>
        </w:rPr>
        <w:t xml:space="preserve"> </w:t>
      </w:r>
      <w:proofErr w:type="spellStart"/>
      <w:r w:rsidRPr="00AF114E">
        <w:rPr>
          <w:rFonts w:ascii="Times New Roman" w:hAnsi="Times New Roman" w:cs="Times New Roman"/>
          <w:sz w:val="24"/>
          <w:szCs w:val="24"/>
          <w:lang w:val="en-US"/>
        </w:rPr>
        <w:t>suatu</w:t>
      </w:r>
      <w:proofErr w:type="spellEnd"/>
      <w:r w:rsidRPr="00AF114E">
        <w:rPr>
          <w:rFonts w:ascii="Times New Roman" w:hAnsi="Times New Roman" w:cs="Times New Roman"/>
          <w:sz w:val="24"/>
          <w:szCs w:val="24"/>
          <w:lang w:val="en-US"/>
        </w:rPr>
        <w:t xml:space="preserve"> </w:t>
      </w:r>
      <w:proofErr w:type="spellStart"/>
      <w:r w:rsidRPr="00AF114E">
        <w:rPr>
          <w:rFonts w:ascii="Times New Roman" w:hAnsi="Times New Roman" w:cs="Times New Roman"/>
          <w:sz w:val="24"/>
          <w:szCs w:val="24"/>
          <w:lang w:val="en-US"/>
        </w:rPr>
        <w:t>masalah</w:t>
      </w:r>
      <w:proofErr w:type="spellEnd"/>
      <w:r w:rsidRPr="00AF114E">
        <w:rPr>
          <w:rFonts w:ascii="Times New Roman" w:hAnsi="Times New Roman" w:cs="Times New Roman"/>
          <w:sz w:val="24"/>
          <w:szCs w:val="24"/>
          <w:lang w:val="en-US"/>
        </w:rPr>
        <w:t xml:space="preserve"> yang </w:t>
      </w:r>
      <w:proofErr w:type="spellStart"/>
      <w:r w:rsidRPr="00AF114E">
        <w:rPr>
          <w:rFonts w:ascii="Times New Roman" w:hAnsi="Times New Roman" w:cs="Times New Roman"/>
          <w:sz w:val="24"/>
          <w:szCs w:val="24"/>
          <w:lang w:val="en-US"/>
        </w:rPr>
        <w:t>lebih</w:t>
      </w:r>
      <w:proofErr w:type="spellEnd"/>
      <w:r w:rsidRPr="00AF114E">
        <w:rPr>
          <w:rFonts w:ascii="Times New Roman" w:hAnsi="Times New Roman" w:cs="Times New Roman"/>
          <w:sz w:val="24"/>
          <w:szCs w:val="24"/>
          <w:lang w:val="en-US"/>
        </w:rPr>
        <w:t xml:space="preserve"> </w:t>
      </w:r>
      <w:proofErr w:type="spellStart"/>
      <w:r w:rsidRPr="00AF114E">
        <w:rPr>
          <w:rFonts w:ascii="Times New Roman" w:hAnsi="Times New Roman" w:cs="Times New Roman"/>
          <w:sz w:val="24"/>
          <w:szCs w:val="24"/>
          <w:lang w:val="en-US"/>
        </w:rPr>
        <w:t>besar</w:t>
      </w:r>
      <w:proofErr w:type="spellEnd"/>
    </w:p>
    <w:p w14:paraId="0C187092" w14:textId="77777777" w:rsidR="003A4C33" w:rsidRDefault="003D0A40" w:rsidP="003A4C33">
      <w:pPr>
        <w:pStyle w:val="ListParagraph"/>
        <w:numPr>
          <w:ilvl w:val="0"/>
          <w:numId w:val="24"/>
        </w:num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Discovery Learning</w:t>
      </w:r>
    </w:p>
    <w:p w14:paraId="6F0D1249" w14:textId="6A66FD83" w:rsidR="008D6C1B" w:rsidRPr="003A4C33" w:rsidRDefault="003D0A40" w:rsidP="003A4C33">
      <w:pPr>
        <w:spacing w:after="0" w:line="360" w:lineRule="auto"/>
        <w:ind w:left="1800" w:firstLine="360"/>
        <w:jc w:val="both"/>
        <w:rPr>
          <w:rFonts w:ascii="Times New Roman" w:hAnsi="Times New Roman" w:cs="Times New Roman"/>
          <w:b/>
          <w:sz w:val="24"/>
          <w:szCs w:val="24"/>
          <w:lang w:val="en-US"/>
        </w:rPr>
      </w:pPr>
      <w:r w:rsidRPr="003A4C33">
        <w:rPr>
          <w:rFonts w:ascii="Times New Roman" w:hAnsi="Times New Roman" w:cs="Times New Roman"/>
          <w:sz w:val="24"/>
          <w:szCs w:val="24"/>
          <w:lang w:val="en-US"/>
        </w:rPr>
        <w:t xml:space="preserve">Metode </w:t>
      </w:r>
      <w:proofErr w:type="spellStart"/>
      <w:r w:rsidRPr="003A4C33">
        <w:rPr>
          <w:rFonts w:ascii="Times New Roman" w:hAnsi="Times New Roman" w:cs="Times New Roman"/>
          <w:sz w:val="24"/>
          <w:szCs w:val="24"/>
          <w:lang w:val="en-US"/>
        </w:rPr>
        <w:t>belajar</w:t>
      </w:r>
      <w:proofErr w:type="spellEnd"/>
      <w:r w:rsidRPr="003A4C33">
        <w:rPr>
          <w:rFonts w:ascii="Times New Roman" w:hAnsi="Times New Roman" w:cs="Times New Roman"/>
          <w:sz w:val="24"/>
          <w:szCs w:val="24"/>
          <w:lang w:val="en-US"/>
        </w:rPr>
        <w:t xml:space="preserve"> yang </w:t>
      </w:r>
      <w:proofErr w:type="spellStart"/>
      <w:r w:rsidRPr="003A4C33">
        <w:rPr>
          <w:rFonts w:ascii="Times New Roman" w:hAnsi="Times New Roman" w:cs="Times New Roman"/>
          <w:sz w:val="24"/>
          <w:szCs w:val="24"/>
          <w:lang w:val="en-US"/>
        </w:rPr>
        <w:t>difokuskan</w:t>
      </w:r>
      <w:proofErr w:type="spellEnd"/>
      <w:r w:rsidRPr="003A4C33">
        <w:rPr>
          <w:rFonts w:ascii="Times New Roman" w:hAnsi="Times New Roman" w:cs="Times New Roman"/>
          <w:sz w:val="24"/>
          <w:szCs w:val="24"/>
          <w:lang w:val="en-US"/>
        </w:rPr>
        <w:t xml:space="preserve"> pada </w:t>
      </w:r>
      <w:proofErr w:type="spellStart"/>
      <w:r w:rsidRPr="003A4C33">
        <w:rPr>
          <w:rFonts w:ascii="Times New Roman" w:hAnsi="Times New Roman" w:cs="Times New Roman"/>
          <w:sz w:val="24"/>
          <w:szCs w:val="24"/>
          <w:lang w:val="en-US"/>
        </w:rPr>
        <w:t>pemanfaatan</w:t>
      </w:r>
      <w:proofErr w:type="spellEnd"/>
      <w:r w:rsidRPr="003A4C33">
        <w:rPr>
          <w:rFonts w:ascii="Times New Roman" w:hAnsi="Times New Roman" w:cs="Times New Roman"/>
          <w:sz w:val="24"/>
          <w:szCs w:val="24"/>
          <w:lang w:val="en-US"/>
        </w:rPr>
        <w:t xml:space="preserve"> </w:t>
      </w:r>
      <w:proofErr w:type="spellStart"/>
      <w:r w:rsidRPr="003A4C33">
        <w:rPr>
          <w:rFonts w:ascii="Times New Roman" w:hAnsi="Times New Roman" w:cs="Times New Roman"/>
          <w:sz w:val="24"/>
          <w:szCs w:val="24"/>
          <w:lang w:val="en-US"/>
        </w:rPr>
        <w:t>informasi</w:t>
      </w:r>
      <w:proofErr w:type="spellEnd"/>
      <w:r w:rsidRPr="003A4C33">
        <w:rPr>
          <w:rFonts w:ascii="Times New Roman" w:hAnsi="Times New Roman" w:cs="Times New Roman"/>
          <w:sz w:val="24"/>
          <w:szCs w:val="24"/>
          <w:lang w:val="en-US"/>
        </w:rPr>
        <w:t xml:space="preserve"> yang </w:t>
      </w:r>
      <w:proofErr w:type="spellStart"/>
      <w:r w:rsidRPr="003A4C33">
        <w:rPr>
          <w:rFonts w:ascii="Times New Roman" w:hAnsi="Times New Roman" w:cs="Times New Roman"/>
          <w:sz w:val="24"/>
          <w:szCs w:val="24"/>
          <w:lang w:val="en-US"/>
        </w:rPr>
        <w:t>tersedia</w:t>
      </w:r>
      <w:proofErr w:type="spellEnd"/>
      <w:r w:rsidRPr="003A4C33">
        <w:rPr>
          <w:rFonts w:ascii="Times New Roman" w:hAnsi="Times New Roman" w:cs="Times New Roman"/>
          <w:sz w:val="24"/>
          <w:szCs w:val="24"/>
          <w:lang w:val="en-US"/>
        </w:rPr>
        <w:t xml:space="preserve">, </w:t>
      </w:r>
      <w:proofErr w:type="spellStart"/>
      <w:r w:rsidRPr="003A4C33">
        <w:rPr>
          <w:rFonts w:ascii="Times New Roman" w:hAnsi="Times New Roman" w:cs="Times New Roman"/>
          <w:sz w:val="24"/>
          <w:szCs w:val="24"/>
          <w:lang w:val="en-US"/>
        </w:rPr>
        <w:t>baik</w:t>
      </w:r>
      <w:proofErr w:type="spellEnd"/>
      <w:r w:rsidRPr="003A4C33">
        <w:rPr>
          <w:rFonts w:ascii="Times New Roman" w:hAnsi="Times New Roman" w:cs="Times New Roman"/>
          <w:sz w:val="24"/>
          <w:szCs w:val="24"/>
          <w:lang w:val="en-US"/>
        </w:rPr>
        <w:t xml:space="preserve"> yang </w:t>
      </w:r>
      <w:proofErr w:type="spellStart"/>
      <w:r w:rsidRPr="003A4C33">
        <w:rPr>
          <w:rFonts w:ascii="Times New Roman" w:hAnsi="Times New Roman" w:cs="Times New Roman"/>
          <w:sz w:val="24"/>
          <w:szCs w:val="24"/>
          <w:lang w:val="en-US"/>
        </w:rPr>
        <w:t>diberikan</w:t>
      </w:r>
      <w:proofErr w:type="spellEnd"/>
      <w:r w:rsidRPr="003A4C33">
        <w:rPr>
          <w:rFonts w:ascii="Times New Roman" w:hAnsi="Times New Roman" w:cs="Times New Roman"/>
          <w:sz w:val="24"/>
          <w:szCs w:val="24"/>
          <w:lang w:val="en-US"/>
        </w:rPr>
        <w:t xml:space="preserve"> guru </w:t>
      </w:r>
      <w:proofErr w:type="spellStart"/>
      <w:r w:rsidRPr="003A4C33">
        <w:rPr>
          <w:rFonts w:ascii="Times New Roman" w:hAnsi="Times New Roman" w:cs="Times New Roman"/>
          <w:sz w:val="24"/>
          <w:szCs w:val="24"/>
          <w:lang w:val="en-US"/>
        </w:rPr>
        <w:t>maupun</w:t>
      </w:r>
      <w:proofErr w:type="spellEnd"/>
      <w:r w:rsidRPr="003A4C33">
        <w:rPr>
          <w:rFonts w:ascii="Times New Roman" w:hAnsi="Times New Roman" w:cs="Times New Roman"/>
          <w:sz w:val="24"/>
          <w:szCs w:val="24"/>
          <w:lang w:val="en-US"/>
        </w:rPr>
        <w:t xml:space="preserve"> yang </w:t>
      </w:r>
      <w:proofErr w:type="spellStart"/>
      <w:r w:rsidRPr="003A4C33">
        <w:rPr>
          <w:rFonts w:ascii="Times New Roman" w:hAnsi="Times New Roman" w:cs="Times New Roman"/>
          <w:sz w:val="24"/>
          <w:szCs w:val="24"/>
          <w:lang w:val="en-US"/>
        </w:rPr>
        <w:t>dicari</w:t>
      </w:r>
      <w:proofErr w:type="spellEnd"/>
      <w:r w:rsidRPr="003A4C33">
        <w:rPr>
          <w:rFonts w:ascii="Times New Roman" w:hAnsi="Times New Roman" w:cs="Times New Roman"/>
          <w:sz w:val="24"/>
          <w:szCs w:val="24"/>
          <w:lang w:val="en-US"/>
        </w:rPr>
        <w:t xml:space="preserve"> </w:t>
      </w:r>
      <w:proofErr w:type="spellStart"/>
      <w:r w:rsidRPr="003A4C33">
        <w:rPr>
          <w:rFonts w:ascii="Times New Roman" w:hAnsi="Times New Roman" w:cs="Times New Roman"/>
          <w:sz w:val="24"/>
          <w:szCs w:val="24"/>
          <w:lang w:val="en-US"/>
        </w:rPr>
        <w:t>sendiri</w:t>
      </w:r>
      <w:proofErr w:type="spellEnd"/>
      <w:r w:rsidRPr="003A4C33">
        <w:rPr>
          <w:rFonts w:ascii="Times New Roman" w:hAnsi="Times New Roman" w:cs="Times New Roman"/>
          <w:sz w:val="24"/>
          <w:szCs w:val="24"/>
          <w:lang w:val="en-US"/>
        </w:rPr>
        <w:t xml:space="preserve"> oleh </w:t>
      </w:r>
      <w:proofErr w:type="spellStart"/>
      <w:r w:rsidRPr="003A4C33">
        <w:rPr>
          <w:rFonts w:ascii="Times New Roman" w:hAnsi="Times New Roman" w:cs="Times New Roman"/>
          <w:sz w:val="24"/>
          <w:szCs w:val="24"/>
          <w:lang w:val="en-US"/>
        </w:rPr>
        <w:t>siswa</w:t>
      </w:r>
      <w:proofErr w:type="spellEnd"/>
      <w:r w:rsidRPr="003A4C33">
        <w:rPr>
          <w:rFonts w:ascii="Times New Roman" w:hAnsi="Times New Roman" w:cs="Times New Roman"/>
          <w:sz w:val="24"/>
          <w:szCs w:val="24"/>
          <w:lang w:val="en-US"/>
        </w:rPr>
        <w:t xml:space="preserve">, </w:t>
      </w:r>
      <w:proofErr w:type="spellStart"/>
      <w:r w:rsidRPr="003A4C33">
        <w:rPr>
          <w:rFonts w:ascii="Times New Roman" w:hAnsi="Times New Roman" w:cs="Times New Roman"/>
          <w:sz w:val="24"/>
          <w:szCs w:val="24"/>
          <w:lang w:val="en-US"/>
        </w:rPr>
        <w:t>untuk</w:t>
      </w:r>
      <w:proofErr w:type="spellEnd"/>
      <w:r w:rsidRPr="003A4C33">
        <w:rPr>
          <w:rFonts w:ascii="Times New Roman" w:hAnsi="Times New Roman" w:cs="Times New Roman"/>
          <w:sz w:val="24"/>
          <w:szCs w:val="24"/>
          <w:lang w:val="en-US"/>
        </w:rPr>
        <w:t xml:space="preserve"> </w:t>
      </w:r>
      <w:proofErr w:type="spellStart"/>
      <w:r w:rsidRPr="003A4C33">
        <w:rPr>
          <w:rFonts w:ascii="Times New Roman" w:hAnsi="Times New Roman" w:cs="Times New Roman"/>
          <w:sz w:val="24"/>
          <w:szCs w:val="24"/>
          <w:lang w:val="en-US"/>
        </w:rPr>
        <w:t>membangun</w:t>
      </w:r>
      <w:proofErr w:type="spellEnd"/>
      <w:r w:rsidRPr="003A4C33">
        <w:rPr>
          <w:rFonts w:ascii="Times New Roman" w:hAnsi="Times New Roman" w:cs="Times New Roman"/>
          <w:sz w:val="24"/>
          <w:szCs w:val="24"/>
          <w:lang w:val="en-US"/>
        </w:rPr>
        <w:t xml:space="preserve"> </w:t>
      </w:r>
      <w:proofErr w:type="spellStart"/>
      <w:r w:rsidRPr="003A4C33">
        <w:rPr>
          <w:rFonts w:ascii="Times New Roman" w:hAnsi="Times New Roman" w:cs="Times New Roman"/>
          <w:sz w:val="24"/>
          <w:szCs w:val="24"/>
          <w:lang w:val="en-US"/>
        </w:rPr>
        <w:t>pengetahuan</w:t>
      </w:r>
      <w:proofErr w:type="spellEnd"/>
      <w:r w:rsidRPr="003A4C33">
        <w:rPr>
          <w:rFonts w:ascii="Times New Roman" w:hAnsi="Times New Roman" w:cs="Times New Roman"/>
          <w:sz w:val="24"/>
          <w:szCs w:val="24"/>
          <w:lang w:val="en-US"/>
        </w:rPr>
        <w:t xml:space="preserve"> </w:t>
      </w:r>
      <w:proofErr w:type="spellStart"/>
      <w:r w:rsidRPr="003A4C33">
        <w:rPr>
          <w:rFonts w:ascii="Times New Roman" w:hAnsi="Times New Roman" w:cs="Times New Roman"/>
          <w:sz w:val="24"/>
          <w:szCs w:val="24"/>
          <w:lang w:val="en-US"/>
        </w:rPr>
        <w:t>dengan</w:t>
      </w:r>
      <w:proofErr w:type="spellEnd"/>
      <w:r w:rsidRPr="003A4C33">
        <w:rPr>
          <w:rFonts w:ascii="Times New Roman" w:hAnsi="Times New Roman" w:cs="Times New Roman"/>
          <w:sz w:val="24"/>
          <w:szCs w:val="24"/>
          <w:lang w:val="en-US"/>
        </w:rPr>
        <w:t xml:space="preserve"> </w:t>
      </w:r>
      <w:proofErr w:type="spellStart"/>
      <w:r w:rsidRPr="003A4C33">
        <w:rPr>
          <w:rFonts w:ascii="Times New Roman" w:hAnsi="Times New Roman" w:cs="Times New Roman"/>
          <w:sz w:val="24"/>
          <w:szCs w:val="24"/>
          <w:lang w:val="en-US"/>
        </w:rPr>
        <w:t>cara</w:t>
      </w:r>
      <w:proofErr w:type="spellEnd"/>
      <w:r w:rsidRPr="003A4C33">
        <w:rPr>
          <w:rFonts w:ascii="Times New Roman" w:hAnsi="Times New Roman" w:cs="Times New Roman"/>
          <w:sz w:val="24"/>
          <w:szCs w:val="24"/>
          <w:lang w:val="en-US"/>
        </w:rPr>
        <w:t xml:space="preserve"> </w:t>
      </w:r>
      <w:proofErr w:type="spellStart"/>
      <w:r w:rsidRPr="003A4C33">
        <w:rPr>
          <w:rFonts w:ascii="Times New Roman" w:hAnsi="Times New Roman" w:cs="Times New Roman"/>
          <w:sz w:val="24"/>
          <w:szCs w:val="24"/>
          <w:lang w:val="en-US"/>
        </w:rPr>
        <w:t>belajar</w:t>
      </w:r>
      <w:proofErr w:type="spellEnd"/>
      <w:r w:rsidRPr="003A4C33">
        <w:rPr>
          <w:rFonts w:ascii="Times New Roman" w:hAnsi="Times New Roman" w:cs="Times New Roman"/>
          <w:sz w:val="24"/>
          <w:szCs w:val="24"/>
          <w:lang w:val="en-US"/>
        </w:rPr>
        <w:t xml:space="preserve"> </w:t>
      </w:r>
      <w:proofErr w:type="spellStart"/>
      <w:r w:rsidRPr="003A4C33">
        <w:rPr>
          <w:rFonts w:ascii="Times New Roman" w:hAnsi="Times New Roman" w:cs="Times New Roman"/>
          <w:sz w:val="24"/>
          <w:szCs w:val="24"/>
          <w:lang w:val="en-US"/>
        </w:rPr>
        <w:t>mandiri</w:t>
      </w:r>
      <w:proofErr w:type="spellEnd"/>
    </w:p>
    <w:p w14:paraId="638362BE" w14:textId="0794460D" w:rsidR="008D6C1B" w:rsidRPr="003A4C33" w:rsidRDefault="003D0A40" w:rsidP="003A4C33">
      <w:pPr>
        <w:pStyle w:val="ListParagraph"/>
        <w:numPr>
          <w:ilvl w:val="0"/>
          <w:numId w:val="24"/>
        </w:numPr>
        <w:tabs>
          <w:tab w:val="left" w:pos="1440"/>
        </w:tabs>
        <w:spacing w:after="0" w:line="360" w:lineRule="auto"/>
        <w:jc w:val="both"/>
        <w:rPr>
          <w:rFonts w:ascii="Times New Roman" w:hAnsi="Times New Roman" w:cs="Times New Roman"/>
          <w:b/>
          <w:sz w:val="24"/>
          <w:szCs w:val="24"/>
          <w:lang w:val="en-US"/>
        </w:rPr>
      </w:pPr>
      <w:proofErr w:type="spellStart"/>
      <w:r w:rsidRPr="003A4C33">
        <w:rPr>
          <w:rFonts w:ascii="Times New Roman" w:hAnsi="Times New Roman" w:cs="Times New Roman"/>
          <w:b/>
          <w:sz w:val="24"/>
          <w:szCs w:val="24"/>
          <w:lang w:val="en-US"/>
        </w:rPr>
        <w:t>Self Discovered</w:t>
      </w:r>
      <w:proofErr w:type="spellEnd"/>
      <w:r w:rsidRPr="003A4C33">
        <w:rPr>
          <w:rFonts w:ascii="Times New Roman" w:hAnsi="Times New Roman" w:cs="Times New Roman"/>
          <w:b/>
          <w:sz w:val="24"/>
          <w:szCs w:val="24"/>
          <w:lang w:val="en-US"/>
        </w:rPr>
        <w:t xml:space="preserve"> Learning</w:t>
      </w:r>
    </w:p>
    <w:p w14:paraId="42700657" w14:textId="77777777" w:rsidR="008D6C1B" w:rsidRDefault="003D0A40" w:rsidP="003A4C33">
      <w:pPr>
        <w:pStyle w:val="ListParagraph"/>
        <w:spacing w:after="0" w:line="360" w:lineRule="auto"/>
        <w:ind w:left="144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Proses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inisiatif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individu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p>
    <w:p w14:paraId="3FF185F1" w14:textId="77777777" w:rsidR="003A4C33" w:rsidRDefault="003D0A40" w:rsidP="003A4C33">
      <w:pPr>
        <w:pStyle w:val="ListParagraph"/>
        <w:numPr>
          <w:ilvl w:val="0"/>
          <w:numId w:val="24"/>
        </w:num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Cooperative Learning</w:t>
      </w:r>
    </w:p>
    <w:p w14:paraId="20FC5239" w14:textId="4AB5EA7C" w:rsidR="008D6C1B" w:rsidRPr="00432746" w:rsidRDefault="003D0A40" w:rsidP="00432746">
      <w:pPr>
        <w:spacing w:after="0" w:line="360" w:lineRule="auto"/>
        <w:ind w:left="1800" w:firstLine="360"/>
        <w:jc w:val="both"/>
        <w:rPr>
          <w:rFonts w:ascii="Times New Roman" w:hAnsi="Times New Roman" w:cs="Times New Roman"/>
          <w:b/>
          <w:sz w:val="24"/>
          <w:szCs w:val="24"/>
          <w:lang w:val="en-US"/>
        </w:rPr>
      </w:pPr>
      <w:r w:rsidRPr="00432746">
        <w:rPr>
          <w:rFonts w:ascii="Times New Roman" w:hAnsi="Times New Roman" w:cs="Times New Roman"/>
          <w:sz w:val="24"/>
          <w:szCs w:val="24"/>
          <w:lang w:val="en-US"/>
        </w:rPr>
        <w:lastRenderedPageBreak/>
        <w:t xml:space="preserve">Metode </w:t>
      </w:r>
      <w:proofErr w:type="spellStart"/>
      <w:r w:rsidRPr="00432746">
        <w:rPr>
          <w:rFonts w:ascii="Times New Roman" w:hAnsi="Times New Roman" w:cs="Times New Roman"/>
          <w:sz w:val="24"/>
          <w:szCs w:val="24"/>
          <w:lang w:val="en-US"/>
        </w:rPr>
        <w:t>belajar</w:t>
      </w:r>
      <w:proofErr w:type="spellEnd"/>
      <w:r w:rsidRPr="00432746">
        <w:rPr>
          <w:rFonts w:ascii="Times New Roman" w:hAnsi="Times New Roman" w:cs="Times New Roman"/>
          <w:sz w:val="24"/>
          <w:szCs w:val="24"/>
          <w:lang w:val="en-US"/>
        </w:rPr>
        <w:t xml:space="preserve"> </w:t>
      </w:r>
      <w:proofErr w:type="spellStart"/>
      <w:r w:rsidRPr="00432746">
        <w:rPr>
          <w:rFonts w:ascii="Times New Roman" w:hAnsi="Times New Roman" w:cs="Times New Roman"/>
          <w:sz w:val="24"/>
          <w:szCs w:val="24"/>
          <w:lang w:val="en-US"/>
        </w:rPr>
        <w:t>berkelompok</w:t>
      </w:r>
      <w:proofErr w:type="spellEnd"/>
      <w:r w:rsidRPr="00432746">
        <w:rPr>
          <w:rFonts w:ascii="Times New Roman" w:hAnsi="Times New Roman" w:cs="Times New Roman"/>
          <w:sz w:val="24"/>
          <w:szCs w:val="24"/>
          <w:lang w:val="en-US"/>
        </w:rPr>
        <w:t xml:space="preserve"> yang </w:t>
      </w:r>
      <w:proofErr w:type="spellStart"/>
      <w:r w:rsidRPr="00432746">
        <w:rPr>
          <w:rFonts w:ascii="Times New Roman" w:hAnsi="Times New Roman" w:cs="Times New Roman"/>
          <w:sz w:val="24"/>
          <w:szCs w:val="24"/>
          <w:lang w:val="en-US"/>
        </w:rPr>
        <w:t>dirancang</w:t>
      </w:r>
      <w:proofErr w:type="spellEnd"/>
      <w:r w:rsidRPr="00432746">
        <w:rPr>
          <w:rFonts w:ascii="Times New Roman" w:hAnsi="Times New Roman" w:cs="Times New Roman"/>
          <w:sz w:val="24"/>
          <w:szCs w:val="24"/>
          <w:lang w:val="en-US"/>
        </w:rPr>
        <w:t xml:space="preserve"> oleh guru </w:t>
      </w:r>
      <w:proofErr w:type="spellStart"/>
      <w:r w:rsidRPr="00432746">
        <w:rPr>
          <w:rFonts w:ascii="Times New Roman" w:hAnsi="Times New Roman" w:cs="Times New Roman"/>
          <w:sz w:val="24"/>
          <w:szCs w:val="24"/>
          <w:lang w:val="en-US"/>
        </w:rPr>
        <w:t>untuk</w:t>
      </w:r>
      <w:proofErr w:type="spellEnd"/>
      <w:r w:rsidRPr="00432746">
        <w:rPr>
          <w:rFonts w:ascii="Times New Roman" w:hAnsi="Times New Roman" w:cs="Times New Roman"/>
          <w:sz w:val="24"/>
          <w:szCs w:val="24"/>
          <w:lang w:val="en-US"/>
        </w:rPr>
        <w:t xml:space="preserve"> </w:t>
      </w:r>
      <w:proofErr w:type="spellStart"/>
      <w:r w:rsidRPr="00432746">
        <w:rPr>
          <w:rFonts w:ascii="Times New Roman" w:hAnsi="Times New Roman" w:cs="Times New Roman"/>
          <w:sz w:val="24"/>
          <w:szCs w:val="24"/>
          <w:lang w:val="en-US"/>
        </w:rPr>
        <w:t>memecahkan</w:t>
      </w:r>
      <w:proofErr w:type="spellEnd"/>
      <w:r w:rsidRPr="00432746">
        <w:rPr>
          <w:rFonts w:ascii="Times New Roman" w:hAnsi="Times New Roman" w:cs="Times New Roman"/>
          <w:sz w:val="24"/>
          <w:szCs w:val="24"/>
          <w:lang w:val="en-US"/>
        </w:rPr>
        <w:t xml:space="preserve"> </w:t>
      </w:r>
      <w:proofErr w:type="spellStart"/>
      <w:r w:rsidRPr="00432746">
        <w:rPr>
          <w:rFonts w:ascii="Times New Roman" w:hAnsi="Times New Roman" w:cs="Times New Roman"/>
          <w:sz w:val="24"/>
          <w:szCs w:val="24"/>
          <w:lang w:val="en-US"/>
        </w:rPr>
        <w:t>masalah</w:t>
      </w:r>
      <w:proofErr w:type="spellEnd"/>
      <w:r w:rsidRPr="00432746">
        <w:rPr>
          <w:rFonts w:ascii="Times New Roman" w:hAnsi="Times New Roman" w:cs="Times New Roman"/>
          <w:sz w:val="24"/>
          <w:szCs w:val="24"/>
          <w:lang w:val="en-US"/>
        </w:rPr>
        <w:t>/</w:t>
      </w:r>
      <w:proofErr w:type="spellStart"/>
      <w:r w:rsidRPr="00432746">
        <w:rPr>
          <w:rFonts w:ascii="Times New Roman" w:hAnsi="Times New Roman" w:cs="Times New Roman"/>
          <w:sz w:val="24"/>
          <w:szCs w:val="24"/>
          <w:lang w:val="en-US"/>
        </w:rPr>
        <w:t>kasus</w:t>
      </w:r>
      <w:proofErr w:type="spellEnd"/>
      <w:r w:rsidRPr="00432746">
        <w:rPr>
          <w:rFonts w:ascii="Times New Roman" w:hAnsi="Times New Roman" w:cs="Times New Roman"/>
          <w:sz w:val="24"/>
          <w:szCs w:val="24"/>
          <w:lang w:val="en-US"/>
        </w:rPr>
        <w:t xml:space="preserve"> </w:t>
      </w:r>
      <w:proofErr w:type="spellStart"/>
      <w:r w:rsidRPr="00432746">
        <w:rPr>
          <w:rFonts w:ascii="Times New Roman" w:hAnsi="Times New Roman" w:cs="Times New Roman"/>
          <w:sz w:val="24"/>
          <w:szCs w:val="24"/>
          <w:lang w:val="en-US"/>
        </w:rPr>
        <w:t>atau</w:t>
      </w:r>
      <w:proofErr w:type="spellEnd"/>
      <w:r w:rsidRPr="00432746">
        <w:rPr>
          <w:rFonts w:ascii="Times New Roman" w:hAnsi="Times New Roman" w:cs="Times New Roman"/>
          <w:sz w:val="24"/>
          <w:szCs w:val="24"/>
          <w:lang w:val="en-US"/>
        </w:rPr>
        <w:t xml:space="preserve"> </w:t>
      </w:r>
      <w:proofErr w:type="spellStart"/>
      <w:r w:rsidRPr="00432746">
        <w:rPr>
          <w:rFonts w:ascii="Times New Roman" w:hAnsi="Times New Roman" w:cs="Times New Roman"/>
          <w:sz w:val="24"/>
          <w:szCs w:val="24"/>
          <w:lang w:val="en-US"/>
        </w:rPr>
        <w:t>mengerjakan</w:t>
      </w:r>
      <w:proofErr w:type="spellEnd"/>
      <w:r w:rsidRPr="00432746">
        <w:rPr>
          <w:rFonts w:ascii="Times New Roman" w:hAnsi="Times New Roman" w:cs="Times New Roman"/>
          <w:sz w:val="24"/>
          <w:szCs w:val="24"/>
          <w:lang w:val="en-US"/>
        </w:rPr>
        <w:t xml:space="preserve"> </w:t>
      </w:r>
      <w:proofErr w:type="spellStart"/>
      <w:r w:rsidRPr="00432746">
        <w:rPr>
          <w:rFonts w:ascii="Times New Roman" w:hAnsi="Times New Roman" w:cs="Times New Roman"/>
          <w:sz w:val="24"/>
          <w:szCs w:val="24"/>
          <w:lang w:val="en-US"/>
        </w:rPr>
        <w:t>suatu</w:t>
      </w:r>
      <w:proofErr w:type="spellEnd"/>
      <w:r w:rsidRPr="00432746">
        <w:rPr>
          <w:rFonts w:ascii="Times New Roman" w:hAnsi="Times New Roman" w:cs="Times New Roman"/>
          <w:sz w:val="24"/>
          <w:szCs w:val="24"/>
          <w:lang w:val="en-US"/>
        </w:rPr>
        <w:t xml:space="preserve"> </w:t>
      </w:r>
      <w:proofErr w:type="spellStart"/>
      <w:r w:rsidRPr="00432746">
        <w:rPr>
          <w:rFonts w:ascii="Times New Roman" w:hAnsi="Times New Roman" w:cs="Times New Roman"/>
          <w:sz w:val="24"/>
          <w:szCs w:val="24"/>
          <w:lang w:val="en-US"/>
        </w:rPr>
        <w:t>tugas</w:t>
      </w:r>
      <w:proofErr w:type="spellEnd"/>
    </w:p>
    <w:p w14:paraId="0AEB08DC" w14:textId="16041BB4" w:rsidR="008D6C1B" w:rsidRPr="000A6C2F" w:rsidRDefault="003D0A40" w:rsidP="00432746">
      <w:pPr>
        <w:pStyle w:val="ListParagraph"/>
        <w:numPr>
          <w:ilvl w:val="0"/>
          <w:numId w:val="24"/>
        </w:numPr>
        <w:tabs>
          <w:tab w:val="left" w:pos="1440"/>
        </w:tabs>
        <w:spacing w:after="0" w:line="360" w:lineRule="auto"/>
        <w:jc w:val="both"/>
        <w:rPr>
          <w:rFonts w:ascii="Times New Roman" w:hAnsi="Times New Roman" w:cs="Times New Roman"/>
          <w:b/>
          <w:sz w:val="24"/>
          <w:szCs w:val="24"/>
          <w:lang w:val="en-US"/>
        </w:rPr>
      </w:pPr>
      <w:r w:rsidRPr="000A6C2F">
        <w:rPr>
          <w:rFonts w:ascii="Times New Roman" w:hAnsi="Times New Roman" w:cs="Times New Roman"/>
          <w:b/>
          <w:sz w:val="24"/>
          <w:szCs w:val="24"/>
          <w:lang w:val="en-US"/>
        </w:rPr>
        <w:t>Collaborative Learning</w:t>
      </w:r>
    </w:p>
    <w:p w14:paraId="75BFA394" w14:textId="77777777" w:rsidR="008D6C1B" w:rsidRPr="000A6C2F" w:rsidRDefault="003D0A40" w:rsidP="00432746">
      <w:pPr>
        <w:pStyle w:val="ListParagraph"/>
        <w:spacing w:after="0" w:line="360" w:lineRule="auto"/>
        <w:ind w:left="1800" w:firstLine="360"/>
        <w:jc w:val="both"/>
        <w:rPr>
          <w:rFonts w:ascii="Times New Roman" w:hAnsi="Times New Roman" w:cs="Times New Roman"/>
          <w:sz w:val="24"/>
          <w:szCs w:val="24"/>
          <w:lang w:val="en-US"/>
        </w:rPr>
      </w:pPr>
      <w:r w:rsidRPr="000A6C2F">
        <w:rPr>
          <w:rFonts w:ascii="Times New Roman" w:hAnsi="Times New Roman" w:cs="Times New Roman"/>
          <w:sz w:val="24"/>
          <w:szCs w:val="24"/>
          <w:lang w:val="en-US"/>
        </w:rPr>
        <w:t xml:space="preserve">Metode </w:t>
      </w:r>
      <w:proofErr w:type="spellStart"/>
      <w:r w:rsidRPr="000A6C2F">
        <w:rPr>
          <w:rFonts w:ascii="Times New Roman" w:hAnsi="Times New Roman" w:cs="Times New Roman"/>
          <w:sz w:val="24"/>
          <w:szCs w:val="24"/>
          <w:lang w:val="en-US"/>
        </w:rPr>
        <w:t>belajar</w:t>
      </w:r>
      <w:proofErr w:type="spellEnd"/>
      <w:r w:rsidRPr="000A6C2F">
        <w:rPr>
          <w:rFonts w:ascii="Times New Roman" w:hAnsi="Times New Roman" w:cs="Times New Roman"/>
          <w:sz w:val="24"/>
          <w:szCs w:val="24"/>
          <w:lang w:val="en-US"/>
        </w:rPr>
        <w:t xml:space="preserve"> yang </w:t>
      </w:r>
      <w:proofErr w:type="spellStart"/>
      <w:r w:rsidRPr="000A6C2F">
        <w:rPr>
          <w:rFonts w:ascii="Times New Roman" w:hAnsi="Times New Roman" w:cs="Times New Roman"/>
          <w:sz w:val="24"/>
          <w:szCs w:val="24"/>
          <w:lang w:val="en-US"/>
        </w:rPr>
        <w:t>menitikberatkan</w:t>
      </w:r>
      <w:proofErr w:type="spellEnd"/>
      <w:r w:rsidRPr="000A6C2F">
        <w:rPr>
          <w:rFonts w:ascii="Times New Roman" w:hAnsi="Times New Roman" w:cs="Times New Roman"/>
          <w:sz w:val="24"/>
          <w:szCs w:val="24"/>
          <w:lang w:val="en-US"/>
        </w:rPr>
        <w:t xml:space="preserve"> pada </w:t>
      </w:r>
      <w:proofErr w:type="spellStart"/>
      <w:r w:rsidRPr="000A6C2F">
        <w:rPr>
          <w:rFonts w:ascii="Times New Roman" w:hAnsi="Times New Roman" w:cs="Times New Roman"/>
          <w:sz w:val="24"/>
          <w:szCs w:val="24"/>
          <w:lang w:val="en-US"/>
        </w:rPr>
        <w:t>kerjasama</w:t>
      </w:r>
      <w:proofErr w:type="spellEnd"/>
      <w:r w:rsidRPr="000A6C2F">
        <w:rPr>
          <w:rFonts w:ascii="Times New Roman" w:hAnsi="Times New Roman" w:cs="Times New Roman"/>
          <w:sz w:val="24"/>
          <w:szCs w:val="24"/>
          <w:lang w:val="en-US"/>
        </w:rPr>
        <w:t xml:space="preserve"> </w:t>
      </w:r>
      <w:proofErr w:type="spellStart"/>
      <w:r w:rsidRPr="000A6C2F">
        <w:rPr>
          <w:rFonts w:ascii="Times New Roman" w:hAnsi="Times New Roman" w:cs="Times New Roman"/>
          <w:sz w:val="24"/>
          <w:szCs w:val="24"/>
          <w:lang w:val="en-US"/>
        </w:rPr>
        <w:t>antar</w:t>
      </w:r>
      <w:proofErr w:type="spellEnd"/>
      <w:r w:rsidRPr="000A6C2F">
        <w:rPr>
          <w:rFonts w:ascii="Times New Roman" w:hAnsi="Times New Roman" w:cs="Times New Roman"/>
          <w:sz w:val="24"/>
          <w:szCs w:val="24"/>
          <w:lang w:val="en-US"/>
        </w:rPr>
        <w:t xml:space="preserve"> </w:t>
      </w:r>
      <w:proofErr w:type="spellStart"/>
      <w:r w:rsidRPr="000A6C2F">
        <w:rPr>
          <w:rFonts w:ascii="Times New Roman" w:hAnsi="Times New Roman" w:cs="Times New Roman"/>
          <w:sz w:val="24"/>
          <w:szCs w:val="24"/>
          <w:lang w:val="en-US"/>
        </w:rPr>
        <w:t>siswa</w:t>
      </w:r>
      <w:proofErr w:type="spellEnd"/>
      <w:r w:rsidRPr="000A6C2F">
        <w:rPr>
          <w:rFonts w:ascii="Times New Roman" w:hAnsi="Times New Roman" w:cs="Times New Roman"/>
          <w:sz w:val="24"/>
          <w:szCs w:val="24"/>
          <w:lang w:val="en-US"/>
        </w:rPr>
        <w:t xml:space="preserve"> yang </w:t>
      </w:r>
      <w:proofErr w:type="spellStart"/>
      <w:r w:rsidRPr="000A6C2F">
        <w:rPr>
          <w:rFonts w:ascii="Times New Roman" w:hAnsi="Times New Roman" w:cs="Times New Roman"/>
          <w:sz w:val="24"/>
          <w:szCs w:val="24"/>
          <w:lang w:val="en-US"/>
        </w:rPr>
        <w:t>didasarkan</w:t>
      </w:r>
      <w:proofErr w:type="spellEnd"/>
      <w:r w:rsidRPr="000A6C2F">
        <w:rPr>
          <w:rFonts w:ascii="Times New Roman" w:hAnsi="Times New Roman" w:cs="Times New Roman"/>
          <w:sz w:val="24"/>
          <w:szCs w:val="24"/>
          <w:lang w:val="en-US"/>
        </w:rPr>
        <w:t xml:space="preserve"> pada consensus yang </w:t>
      </w:r>
      <w:proofErr w:type="spellStart"/>
      <w:r w:rsidRPr="000A6C2F">
        <w:rPr>
          <w:rFonts w:ascii="Times New Roman" w:hAnsi="Times New Roman" w:cs="Times New Roman"/>
          <w:sz w:val="24"/>
          <w:szCs w:val="24"/>
          <w:lang w:val="en-US"/>
        </w:rPr>
        <w:t>dibangun</w:t>
      </w:r>
      <w:proofErr w:type="spellEnd"/>
      <w:r w:rsidRPr="000A6C2F">
        <w:rPr>
          <w:rFonts w:ascii="Times New Roman" w:hAnsi="Times New Roman" w:cs="Times New Roman"/>
          <w:sz w:val="24"/>
          <w:szCs w:val="24"/>
          <w:lang w:val="en-US"/>
        </w:rPr>
        <w:t xml:space="preserve"> </w:t>
      </w:r>
      <w:proofErr w:type="spellStart"/>
      <w:r w:rsidRPr="000A6C2F">
        <w:rPr>
          <w:rFonts w:ascii="Times New Roman" w:hAnsi="Times New Roman" w:cs="Times New Roman"/>
          <w:sz w:val="24"/>
          <w:szCs w:val="24"/>
          <w:lang w:val="en-US"/>
        </w:rPr>
        <w:t>sendiri</w:t>
      </w:r>
      <w:proofErr w:type="spellEnd"/>
      <w:r w:rsidRPr="000A6C2F">
        <w:rPr>
          <w:rFonts w:ascii="Times New Roman" w:hAnsi="Times New Roman" w:cs="Times New Roman"/>
          <w:sz w:val="24"/>
          <w:szCs w:val="24"/>
          <w:lang w:val="en-US"/>
        </w:rPr>
        <w:t xml:space="preserve"> oleh </w:t>
      </w:r>
      <w:proofErr w:type="spellStart"/>
      <w:r w:rsidRPr="000A6C2F">
        <w:rPr>
          <w:rFonts w:ascii="Times New Roman" w:hAnsi="Times New Roman" w:cs="Times New Roman"/>
          <w:sz w:val="24"/>
          <w:szCs w:val="24"/>
          <w:lang w:val="en-US"/>
        </w:rPr>
        <w:t>anggota</w:t>
      </w:r>
      <w:proofErr w:type="spellEnd"/>
      <w:r w:rsidRPr="000A6C2F">
        <w:rPr>
          <w:rFonts w:ascii="Times New Roman" w:hAnsi="Times New Roman" w:cs="Times New Roman"/>
          <w:sz w:val="24"/>
          <w:szCs w:val="24"/>
          <w:lang w:val="en-US"/>
        </w:rPr>
        <w:t xml:space="preserve"> </w:t>
      </w:r>
      <w:proofErr w:type="spellStart"/>
      <w:r w:rsidRPr="000A6C2F">
        <w:rPr>
          <w:rFonts w:ascii="Times New Roman" w:hAnsi="Times New Roman" w:cs="Times New Roman"/>
          <w:sz w:val="24"/>
          <w:szCs w:val="24"/>
          <w:lang w:val="en-US"/>
        </w:rPr>
        <w:t>kelompok</w:t>
      </w:r>
      <w:proofErr w:type="spellEnd"/>
    </w:p>
    <w:p w14:paraId="53F365CB" w14:textId="77777777" w:rsidR="008D6C1B" w:rsidRPr="000A6C2F" w:rsidRDefault="003D0A40" w:rsidP="009F51EA">
      <w:pPr>
        <w:pStyle w:val="ListParagraph"/>
        <w:numPr>
          <w:ilvl w:val="0"/>
          <w:numId w:val="24"/>
        </w:numPr>
        <w:spacing w:after="0" w:line="360" w:lineRule="auto"/>
        <w:jc w:val="both"/>
        <w:rPr>
          <w:rFonts w:ascii="Times New Roman" w:hAnsi="Times New Roman" w:cs="Times New Roman"/>
          <w:b/>
          <w:sz w:val="24"/>
          <w:szCs w:val="24"/>
          <w:lang w:val="en-US"/>
        </w:rPr>
      </w:pPr>
      <w:r w:rsidRPr="000A6C2F">
        <w:rPr>
          <w:rFonts w:ascii="Times New Roman" w:hAnsi="Times New Roman" w:cs="Times New Roman"/>
          <w:b/>
          <w:sz w:val="24"/>
          <w:szCs w:val="24"/>
          <w:lang w:val="en-US"/>
        </w:rPr>
        <w:t>Contextual Instruction</w:t>
      </w:r>
    </w:p>
    <w:p w14:paraId="3B94EE7E" w14:textId="77777777" w:rsidR="008D6C1B" w:rsidRPr="000A6C2F" w:rsidRDefault="003D0A40" w:rsidP="009F51EA">
      <w:pPr>
        <w:pStyle w:val="ListParagraph"/>
        <w:spacing w:after="0" w:line="360" w:lineRule="auto"/>
        <w:ind w:left="1800" w:firstLine="360"/>
        <w:jc w:val="both"/>
        <w:rPr>
          <w:rFonts w:ascii="Times New Roman" w:hAnsi="Times New Roman" w:cs="Times New Roman"/>
          <w:sz w:val="24"/>
          <w:szCs w:val="24"/>
          <w:lang w:val="en-US"/>
        </w:rPr>
      </w:pPr>
      <w:proofErr w:type="spellStart"/>
      <w:r w:rsidRPr="000A6C2F">
        <w:rPr>
          <w:rFonts w:ascii="Times New Roman" w:hAnsi="Times New Roman" w:cs="Times New Roman"/>
          <w:sz w:val="24"/>
          <w:szCs w:val="24"/>
          <w:lang w:val="en-US"/>
        </w:rPr>
        <w:t>Konsep</w:t>
      </w:r>
      <w:proofErr w:type="spellEnd"/>
      <w:r w:rsidRPr="000A6C2F">
        <w:rPr>
          <w:rFonts w:ascii="Times New Roman" w:hAnsi="Times New Roman" w:cs="Times New Roman"/>
          <w:sz w:val="24"/>
          <w:szCs w:val="24"/>
          <w:lang w:val="en-US"/>
        </w:rPr>
        <w:t xml:space="preserve"> </w:t>
      </w:r>
      <w:proofErr w:type="spellStart"/>
      <w:r w:rsidRPr="000A6C2F">
        <w:rPr>
          <w:rFonts w:ascii="Times New Roman" w:hAnsi="Times New Roman" w:cs="Times New Roman"/>
          <w:sz w:val="24"/>
          <w:szCs w:val="24"/>
          <w:lang w:val="en-US"/>
        </w:rPr>
        <w:t>belajar</w:t>
      </w:r>
      <w:proofErr w:type="spellEnd"/>
      <w:r w:rsidRPr="000A6C2F">
        <w:rPr>
          <w:rFonts w:ascii="Times New Roman" w:hAnsi="Times New Roman" w:cs="Times New Roman"/>
          <w:sz w:val="24"/>
          <w:szCs w:val="24"/>
          <w:lang w:val="en-US"/>
        </w:rPr>
        <w:t xml:space="preserve"> yang </w:t>
      </w:r>
      <w:proofErr w:type="spellStart"/>
      <w:r w:rsidRPr="000A6C2F">
        <w:rPr>
          <w:rFonts w:ascii="Times New Roman" w:hAnsi="Times New Roman" w:cs="Times New Roman"/>
          <w:sz w:val="24"/>
          <w:szCs w:val="24"/>
          <w:lang w:val="en-US"/>
        </w:rPr>
        <w:t>membantu</w:t>
      </w:r>
      <w:proofErr w:type="spellEnd"/>
      <w:r w:rsidRPr="000A6C2F">
        <w:rPr>
          <w:rFonts w:ascii="Times New Roman" w:hAnsi="Times New Roman" w:cs="Times New Roman"/>
          <w:sz w:val="24"/>
          <w:szCs w:val="24"/>
          <w:lang w:val="en-US"/>
        </w:rPr>
        <w:t xml:space="preserve"> guru </w:t>
      </w:r>
      <w:proofErr w:type="spellStart"/>
      <w:r w:rsidRPr="000A6C2F">
        <w:rPr>
          <w:rFonts w:ascii="Times New Roman" w:hAnsi="Times New Roman" w:cs="Times New Roman"/>
          <w:sz w:val="24"/>
          <w:szCs w:val="24"/>
          <w:lang w:val="en-US"/>
        </w:rPr>
        <w:t>mengaitkan</w:t>
      </w:r>
      <w:proofErr w:type="spellEnd"/>
      <w:r w:rsidRPr="000A6C2F">
        <w:rPr>
          <w:rFonts w:ascii="Times New Roman" w:hAnsi="Times New Roman" w:cs="Times New Roman"/>
          <w:sz w:val="24"/>
          <w:szCs w:val="24"/>
          <w:lang w:val="en-US"/>
        </w:rPr>
        <w:t xml:space="preserve"> </w:t>
      </w:r>
      <w:proofErr w:type="spellStart"/>
      <w:r w:rsidRPr="000A6C2F">
        <w:rPr>
          <w:rFonts w:ascii="Times New Roman" w:hAnsi="Times New Roman" w:cs="Times New Roman"/>
          <w:sz w:val="24"/>
          <w:szCs w:val="24"/>
          <w:lang w:val="en-US"/>
        </w:rPr>
        <w:t>isi</w:t>
      </w:r>
      <w:proofErr w:type="spellEnd"/>
      <w:r w:rsidRPr="000A6C2F">
        <w:rPr>
          <w:rFonts w:ascii="Times New Roman" w:hAnsi="Times New Roman" w:cs="Times New Roman"/>
          <w:sz w:val="24"/>
          <w:szCs w:val="24"/>
          <w:lang w:val="en-US"/>
        </w:rPr>
        <w:t xml:space="preserve"> </w:t>
      </w:r>
      <w:proofErr w:type="spellStart"/>
      <w:r w:rsidRPr="000A6C2F">
        <w:rPr>
          <w:rFonts w:ascii="Times New Roman" w:hAnsi="Times New Roman" w:cs="Times New Roman"/>
          <w:sz w:val="24"/>
          <w:szCs w:val="24"/>
          <w:lang w:val="en-US"/>
        </w:rPr>
        <w:t>pembelajaran</w:t>
      </w:r>
      <w:proofErr w:type="spellEnd"/>
      <w:r w:rsidRPr="000A6C2F">
        <w:rPr>
          <w:rFonts w:ascii="Times New Roman" w:hAnsi="Times New Roman" w:cs="Times New Roman"/>
          <w:sz w:val="24"/>
          <w:szCs w:val="24"/>
          <w:lang w:val="en-US"/>
        </w:rPr>
        <w:t xml:space="preserve"> </w:t>
      </w:r>
      <w:proofErr w:type="spellStart"/>
      <w:r w:rsidRPr="000A6C2F">
        <w:rPr>
          <w:rFonts w:ascii="Times New Roman" w:hAnsi="Times New Roman" w:cs="Times New Roman"/>
          <w:sz w:val="24"/>
          <w:szCs w:val="24"/>
          <w:lang w:val="en-US"/>
        </w:rPr>
        <w:t>dengan</w:t>
      </w:r>
      <w:proofErr w:type="spellEnd"/>
      <w:r w:rsidRPr="000A6C2F">
        <w:rPr>
          <w:rFonts w:ascii="Times New Roman" w:hAnsi="Times New Roman" w:cs="Times New Roman"/>
          <w:sz w:val="24"/>
          <w:szCs w:val="24"/>
          <w:lang w:val="en-US"/>
        </w:rPr>
        <w:t xml:space="preserve"> </w:t>
      </w:r>
      <w:proofErr w:type="spellStart"/>
      <w:r w:rsidRPr="000A6C2F">
        <w:rPr>
          <w:rFonts w:ascii="Times New Roman" w:hAnsi="Times New Roman" w:cs="Times New Roman"/>
          <w:sz w:val="24"/>
          <w:szCs w:val="24"/>
          <w:lang w:val="en-US"/>
        </w:rPr>
        <w:t>situasi</w:t>
      </w:r>
      <w:proofErr w:type="spellEnd"/>
      <w:r w:rsidRPr="000A6C2F">
        <w:rPr>
          <w:rFonts w:ascii="Times New Roman" w:hAnsi="Times New Roman" w:cs="Times New Roman"/>
          <w:sz w:val="24"/>
          <w:szCs w:val="24"/>
          <w:lang w:val="en-US"/>
        </w:rPr>
        <w:t xml:space="preserve"> </w:t>
      </w:r>
      <w:proofErr w:type="spellStart"/>
      <w:r w:rsidRPr="000A6C2F">
        <w:rPr>
          <w:rFonts w:ascii="Times New Roman" w:hAnsi="Times New Roman" w:cs="Times New Roman"/>
          <w:sz w:val="24"/>
          <w:szCs w:val="24"/>
          <w:lang w:val="en-US"/>
        </w:rPr>
        <w:t>nyata</w:t>
      </w:r>
      <w:proofErr w:type="spellEnd"/>
      <w:r w:rsidRPr="000A6C2F">
        <w:rPr>
          <w:rFonts w:ascii="Times New Roman" w:hAnsi="Times New Roman" w:cs="Times New Roman"/>
          <w:sz w:val="24"/>
          <w:szCs w:val="24"/>
          <w:lang w:val="en-US"/>
        </w:rPr>
        <w:t xml:space="preserve"> </w:t>
      </w:r>
      <w:proofErr w:type="spellStart"/>
      <w:r w:rsidRPr="000A6C2F">
        <w:rPr>
          <w:rFonts w:ascii="Times New Roman" w:hAnsi="Times New Roman" w:cs="Times New Roman"/>
          <w:sz w:val="24"/>
          <w:szCs w:val="24"/>
          <w:lang w:val="en-US"/>
        </w:rPr>
        <w:t>dalam</w:t>
      </w:r>
      <w:proofErr w:type="spellEnd"/>
      <w:r w:rsidRPr="000A6C2F">
        <w:rPr>
          <w:rFonts w:ascii="Times New Roman" w:hAnsi="Times New Roman" w:cs="Times New Roman"/>
          <w:sz w:val="24"/>
          <w:szCs w:val="24"/>
          <w:lang w:val="en-US"/>
        </w:rPr>
        <w:t xml:space="preserve"> </w:t>
      </w:r>
      <w:proofErr w:type="spellStart"/>
      <w:r w:rsidRPr="000A6C2F">
        <w:rPr>
          <w:rFonts w:ascii="Times New Roman" w:hAnsi="Times New Roman" w:cs="Times New Roman"/>
          <w:sz w:val="24"/>
          <w:szCs w:val="24"/>
          <w:lang w:val="en-US"/>
        </w:rPr>
        <w:t>kehidupan</w:t>
      </w:r>
      <w:proofErr w:type="spellEnd"/>
      <w:r w:rsidRPr="000A6C2F">
        <w:rPr>
          <w:rFonts w:ascii="Times New Roman" w:hAnsi="Times New Roman" w:cs="Times New Roman"/>
          <w:sz w:val="24"/>
          <w:szCs w:val="24"/>
          <w:lang w:val="en-US"/>
        </w:rPr>
        <w:t xml:space="preserve"> </w:t>
      </w:r>
      <w:proofErr w:type="spellStart"/>
      <w:r w:rsidRPr="000A6C2F">
        <w:rPr>
          <w:rFonts w:ascii="Times New Roman" w:hAnsi="Times New Roman" w:cs="Times New Roman"/>
          <w:sz w:val="24"/>
          <w:szCs w:val="24"/>
          <w:lang w:val="en-US"/>
        </w:rPr>
        <w:t>sehari-hari</w:t>
      </w:r>
      <w:proofErr w:type="spellEnd"/>
      <w:r w:rsidRPr="000A6C2F">
        <w:rPr>
          <w:rFonts w:ascii="Times New Roman" w:hAnsi="Times New Roman" w:cs="Times New Roman"/>
          <w:sz w:val="24"/>
          <w:szCs w:val="24"/>
          <w:lang w:val="en-US"/>
        </w:rPr>
        <w:t xml:space="preserve"> dan </w:t>
      </w:r>
      <w:proofErr w:type="spellStart"/>
      <w:r w:rsidRPr="000A6C2F">
        <w:rPr>
          <w:rFonts w:ascii="Times New Roman" w:hAnsi="Times New Roman" w:cs="Times New Roman"/>
          <w:sz w:val="24"/>
          <w:szCs w:val="24"/>
          <w:lang w:val="en-US"/>
        </w:rPr>
        <w:t>memotivasi</w:t>
      </w:r>
      <w:proofErr w:type="spellEnd"/>
      <w:r w:rsidRPr="000A6C2F">
        <w:rPr>
          <w:rFonts w:ascii="Times New Roman" w:hAnsi="Times New Roman" w:cs="Times New Roman"/>
          <w:sz w:val="24"/>
          <w:szCs w:val="24"/>
          <w:lang w:val="en-US"/>
        </w:rPr>
        <w:t xml:space="preserve"> </w:t>
      </w:r>
      <w:proofErr w:type="spellStart"/>
      <w:r w:rsidRPr="000A6C2F">
        <w:rPr>
          <w:rFonts w:ascii="Times New Roman" w:hAnsi="Times New Roman" w:cs="Times New Roman"/>
          <w:sz w:val="24"/>
          <w:szCs w:val="24"/>
          <w:lang w:val="en-US"/>
        </w:rPr>
        <w:t>siswa</w:t>
      </w:r>
      <w:proofErr w:type="spellEnd"/>
      <w:r w:rsidRPr="000A6C2F">
        <w:rPr>
          <w:rFonts w:ascii="Times New Roman" w:hAnsi="Times New Roman" w:cs="Times New Roman"/>
          <w:sz w:val="24"/>
          <w:szCs w:val="24"/>
          <w:lang w:val="en-US"/>
        </w:rPr>
        <w:t xml:space="preserve"> </w:t>
      </w:r>
      <w:proofErr w:type="spellStart"/>
      <w:r w:rsidRPr="000A6C2F">
        <w:rPr>
          <w:rFonts w:ascii="Times New Roman" w:hAnsi="Times New Roman" w:cs="Times New Roman"/>
          <w:sz w:val="24"/>
          <w:szCs w:val="24"/>
          <w:lang w:val="en-US"/>
        </w:rPr>
        <w:t>untuk</w:t>
      </w:r>
      <w:proofErr w:type="spellEnd"/>
      <w:r w:rsidRPr="000A6C2F">
        <w:rPr>
          <w:rFonts w:ascii="Times New Roman" w:hAnsi="Times New Roman" w:cs="Times New Roman"/>
          <w:sz w:val="24"/>
          <w:szCs w:val="24"/>
          <w:lang w:val="en-US"/>
        </w:rPr>
        <w:t xml:space="preserve"> </w:t>
      </w:r>
      <w:proofErr w:type="spellStart"/>
      <w:r w:rsidRPr="000A6C2F">
        <w:rPr>
          <w:rFonts w:ascii="Times New Roman" w:hAnsi="Times New Roman" w:cs="Times New Roman"/>
          <w:sz w:val="24"/>
          <w:szCs w:val="24"/>
          <w:lang w:val="en-US"/>
        </w:rPr>
        <w:t>membuat</w:t>
      </w:r>
      <w:proofErr w:type="spellEnd"/>
      <w:r w:rsidRPr="000A6C2F">
        <w:rPr>
          <w:rFonts w:ascii="Times New Roman" w:hAnsi="Times New Roman" w:cs="Times New Roman"/>
          <w:sz w:val="24"/>
          <w:szCs w:val="24"/>
          <w:lang w:val="en-US"/>
        </w:rPr>
        <w:t xml:space="preserve"> </w:t>
      </w:r>
      <w:proofErr w:type="spellStart"/>
      <w:r w:rsidRPr="000A6C2F">
        <w:rPr>
          <w:rFonts w:ascii="Times New Roman" w:hAnsi="Times New Roman" w:cs="Times New Roman"/>
          <w:sz w:val="24"/>
          <w:szCs w:val="24"/>
          <w:lang w:val="en-US"/>
        </w:rPr>
        <w:t>keterhubungan</w:t>
      </w:r>
      <w:proofErr w:type="spellEnd"/>
      <w:r w:rsidRPr="000A6C2F">
        <w:rPr>
          <w:rFonts w:ascii="Times New Roman" w:hAnsi="Times New Roman" w:cs="Times New Roman"/>
          <w:sz w:val="24"/>
          <w:szCs w:val="24"/>
          <w:lang w:val="en-US"/>
        </w:rPr>
        <w:t xml:space="preserve"> </w:t>
      </w:r>
      <w:proofErr w:type="spellStart"/>
      <w:r w:rsidRPr="000A6C2F">
        <w:rPr>
          <w:rFonts w:ascii="Times New Roman" w:hAnsi="Times New Roman" w:cs="Times New Roman"/>
          <w:sz w:val="24"/>
          <w:szCs w:val="24"/>
          <w:lang w:val="en-US"/>
        </w:rPr>
        <w:t>antara</w:t>
      </w:r>
      <w:proofErr w:type="spellEnd"/>
      <w:r w:rsidRPr="000A6C2F">
        <w:rPr>
          <w:rFonts w:ascii="Times New Roman" w:hAnsi="Times New Roman" w:cs="Times New Roman"/>
          <w:sz w:val="24"/>
          <w:szCs w:val="24"/>
          <w:lang w:val="en-US"/>
        </w:rPr>
        <w:t xml:space="preserve"> </w:t>
      </w:r>
      <w:proofErr w:type="spellStart"/>
      <w:r w:rsidRPr="000A6C2F">
        <w:rPr>
          <w:rFonts w:ascii="Times New Roman" w:hAnsi="Times New Roman" w:cs="Times New Roman"/>
          <w:sz w:val="24"/>
          <w:szCs w:val="24"/>
          <w:lang w:val="en-US"/>
        </w:rPr>
        <w:t>pengetahuan</w:t>
      </w:r>
      <w:proofErr w:type="spellEnd"/>
      <w:r w:rsidRPr="000A6C2F">
        <w:rPr>
          <w:rFonts w:ascii="Times New Roman" w:hAnsi="Times New Roman" w:cs="Times New Roman"/>
          <w:sz w:val="24"/>
          <w:szCs w:val="24"/>
          <w:lang w:val="en-US"/>
        </w:rPr>
        <w:t xml:space="preserve"> dan </w:t>
      </w:r>
      <w:proofErr w:type="spellStart"/>
      <w:r w:rsidRPr="000A6C2F">
        <w:rPr>
          <w:rFonts w:ascii="Times New Roman" w:hAnsi="Times New Roman" w:cs="Times New Roman"/>
          <w:sz w:val="24"/>
          <w:szCs w:val="24"/>
          <w:lang w:val="en-US"/>
        </w:rPr>
        <w:t>aplikasinya</w:t>
      </w:r>
      <w:proofErr w:type="spellEnd"/>
      <w:r w:rsidRPr="000A6C2F">
        <w:rPr>
          <w:rFonts w:ascii="Times New Roman" w:hAnsi="Times New Roman" w:cs="Times New Roman"/>
          <w:sz w:val="24"/>
          <w:szCs w:val="24"/>
          <w:lang w:val="en-US"/>
        </w:rPr>
        <w:t xml:space="preserve"> </w:t>
      </w:r>
      <w:proofErr w:type="spellStart"/>
      <w:r w:rsidRPr="000A6C2F">
        <w:rPr>
          <w:rFonts w:ascii="Times New Roman" w:hAnsi="Times New Roman" w:cs="Times New Roman"/>
          <w:sz w:val="24"/>
          <w:szCs w:val="24"/>
          <w:lang w:val="en-US"/>
        </w:rPr>
        <w:t>dalam</w:t>
      </w:r>
      <w:proofErr w:type="spellEnd"/>
      <w:r w:rsidRPr="000A6C2F">
        <w:rPr>
          <w:rFonts w:ascii="Times New Roman" w:hAnsi="Times New Roman" w:cs="Times New Roman"/>
          <w:sz w:val="24"/>
          <w:szCs w:val="24"/>
          <w:lang w:val="en-US"/>
        </w:rPr>
        <w:t xml:space="preserve"> </w:t>
      </w:r>
      <w:proofErr w:type="spellStart"/>
      <w:r w:rsidRPr="000A6C2F">
        <w:rPr>
          <w:rFonts w:ascii="Times New Roman" w:hAnsi="Times New Roman" w:cs="Times New Roman"/>
          <w:sz w:val="24"/>
          <w:szCs w:val="24"/>
          <w:lang w:val="en-US"/>
        </w:rPr>
        <w:t>kehidupan</w:t>
      </w:r>
      <w:proofErr w:type="spellEnd"/>
      <w:r w:rsidRPr="000A6C2F">
        <w:rPr>
          <w:rFonts w:ascii="Times New Roman" w:hAnsi="Times New Roman" w:cs="Times New Roman"/>
          <w:sz w:val="24"/>
          <w:szCs w:val="24"/>
          <w:lang w:val="en-US"/>
        </w:rPr>
        <w:t xml:space="preserve"> </w:t>
      </w:r>
      <w:proofErr w:type="spellStart"/>
      <w:r w:rsidRPr="000A6C2F">
        <w:rPr>
          <w:rFonts w:ascii="Times New Roman" w:hAnsi="Times New Roman" w:cs="Times New Roman"/>
          <w:sz w:val="24"/>
          <w:szCs w:val="24"/>
          <w:lang w:val="en-US"/>
        </w:rPr>
        <w:t>sehari-hari</w:t>
      </w:r>
      <w:proofErr w:type="spellEnd"/>
    </w:p>
    <w:p w14:paraId="5B8E3821" w14:textId="77777777" w:rsidR="008D6C1B" w:rsidRPr="000A6C2F" w:rsidRDefault="003D0A40" w:rsidP="009F51EA">
      <w:pPr>
        <w:pStyle w:val="ListParagraph"/>
        <w:numPr>
          <w:ilvl w:val="0"/>
          <w:numId w:val="24"/>
        </w:numPr>
        <w:spacing w:after="0" w:line="360" w:lineRule="auto"/>
        <w:jc w:val="both"/>
        <w:rPr>
          <w:rFonts w:ascii="Times New Roman" w:hAnsi="Times New Roman" w:cs="Times New Roman"/>
          <w:b/>
          <w:sz w:val="24"/>
          <w:szCs w:val="24"/>
          <w:lang w:val="en-US"/>
        </w:rPr>
      </w:pPr>
      <w:r w:rsidRPr="000A6C2F">
        <w:rPr>
          <w:rFonts w:ascii="Times New Roman" w:hAnsi="Times New Roman" w:cs="Times New Roman"/>
          <w:b/>
          <w:sz w:val="24"/>
          <w:szCs w:val="24"/>
          <w:lang w:val="en-US"/>
        </w:rPr>
        <w:t>Project Based Learning</w:t>
      </w:r>
    </w:p>
    <w:p w14:paraId="1BFA9C20" w14:textId="1770247E" w:rsidR="00E82971" w:rsidRPr="000A6C2F" w:rsidRDefault="003D0A40" w:rsidP="009F51EA">
      <w:pPr>
        <w:pStyle w:val="ListParagraph"/>
        <w:spacing w:after="0" w:line="360" w:lineRule="auto"/>
        <w:ind w:left="1800"/>
        <w:jc w:val="both"/>
        <w:rPr>
          <w:rFonts w:ascii="Times New Roman" w:hAnsi="Times New Roman" w:cs="Times New Roman"/>
          <w:sz w:val="24"/>
          <w:szCs w:val="24"/>
          <w:lang w:val="en-US"/>
        </w:rPr>
      </w:pPr>
      <w:r w:rsidRPr="000A6C2F">
        <w:rPr>
          <w:rFonts w:ascii="Times New Roman" w:hAnsi="Times New Roman" w:cs="Times New Roman"/>
          <w:sz w:val="24"/>
          <w:szCs w:val="24"/>
          <w:lang w:val="en-US"/>
        </w:rPr>
        <w:t xml:space="preserve">Metode </w:t>
      </w:r>
      <w:proofErr w:type="spellStart"/>
      <w:r w:rsidRPr="000A6C2F">
        <w:rPr>
          <w:rFonts w:ascii="Times New Roman" w:hAnsi="Times New Roman" w:cs="Times New Roman"/>
          <w:sz w:val="24"/>
          <w:szCs w:val="24"/>
          <w:lang w:val="en-US"/>
        </w:rPr>
        <w:t>belajar</w:t>
      </w:r>
      <w:proofErr w:type="spellEnd"/>
      <w:r w:rsidRPr="000A6C2F">
        <w:rPr>
          <w:rFonts w:ascii="Times New Roman" w:hAnsi="Times New Roman" w:cs="Times New Roman"/>
          <w:sz w:val="24"/>
          <w:szCs w:val="24"/>
          <w:lang w:val="en-US"/>
        </w:rPr>
        <w:t xml:space="preserve"> yang </w:t>
      </w:r>
      <w:proofErr w:type="spellStart"/>
      <w:r w:rsidRPr="000A6C2F">
        <w:rPr>
          <w:rFonts w:ascii="Times New Roman" w:hAnsi="Times New Roman" w:cs="Times New Roman"/>
          <w:sz w:val="24"/>
          <w:szCs w:val="24"/>
          <w:lang w:val="en-US"/>
        </w:rPr>
        <w:t>sistematis</w:t>
      </w:r>
      <w:proofErr w:type="spellEnd"/>
      <w:r w:rsidRPr="000A6C2F">
        <w:rPr>
          <w:rFonts w:ascii="Times New Roman" w:hAnsi="Times New Roman" w:cs="Times New Roman"/>
          <w:sz w:val="24"/>
          <w:szCs w:val="24"/>
          <w:lang w:val="en-US"/>
        </w:rPr>
        <w:t xml:space="preserve">, yang </w:t>
      </w:r>
      <w:proofErr w:type="spellStart"/>
      <w:r w:rsidRPr="000A6C2F">
        <w:rPr>
          <w:rFonts w:ascii="Times New Roman" w:hAnsi="Times New Roman" w:cs="Times New Roman"/>
          <w:sz w:val="24"/>
          <w:szCs w:val="24"/>
          <w:lang w:val="en-US"/>
        </w:rPr>
        <w:t>melibatkan</w:t>
      </w:r>
      <w:proofErr w:type="spellEnd"/>
      <w:r w:rsidRPr="000A6C2F">
        <w:rPr>
          <w:rFonts w:ascii="Times New Roman" w:hAnsi="Times New Roman" w:cs="Times New Roman"/>
          <w:sz w:val="24"/>
          <w:szCs w:val="24"/>
          <w:lang w:val="en-US"/>
        </w:rPr>
        <w:t xml:space="preserve"> </w:t>
      </w:r>
      <w:proofErr w:type="spellStart"/>
      <w:r w:rsidRPr="000A6C2F">
        <w:rPr>
          <w:rFonts w:ascii="Times New Roman" w:hAnsi="Times New Roman" w:cs="Times New Roman"/>
          <w:sz w:val="24"/>
          <w:szCs w:val="24"/>
          <w:lang w:val="en-US"/>
        </w:rPr>
        <w:t>siswa</w:t>
      </w:r>
      <w:proofErr w:type="spellEnd"/>
      <w:r w:rsidRPr="000A6C2F">
        <w:rPr>
          <w:rFonts w:ascii="Times New Roman" w:hAnsi="Times New Roman" w:cs="Times New Roman"/>
          <w:sz w:val="24"/>
          <w:szCs w:val="24"/>
          <w:lang w:val="en-US"/>
        </w:rPr>
        <w:t xml:space="preserve"> </w:t>
      </w:r>
      <w:proofErr w:type="spellStart"/>
      <w:r w:rsidRPr="000A6C2F">
        <w:rPr>
          <w:rFonts w:ascii="Times New Roman" w:hAnsi="Times New Roman" w:cs="Times New Roman"/>
          <w:sz w:val="24"/>
          <w:szCs w:val="24"/>
          <w:lang w:val="en-US"/>
        </w:rPr>
        <w:t>dalam</w:t>
      </w:r>
      <w:proofErr w:type="spellEnd"/>
      <w:r w:rsidRPr="000A6C2F">
        <w:rPr>
          <w:rFonts w:ascii="Times New Roman" w:hAnsi="Times New Roman" w:cs="Times New Roman"/>
          <w:sz w:val="24"/>
          <w:szCs w:val="24"/>
          <w:lang w:val="en-US"/>
        </w:rPr>
        <w:t xml:space="preserve"> </w:t>
      </w:r>
      <w:proofErr w:type="spellStart"/>
      <w:r w:rsidRPr="000A6C2F">
        <w:rPr>
          <w:rFonts w:ascii="Times New Roman" w:hAnsi="Times New Roman" w:cs="Times New Roman"/>
          <w:sz w:val="24"/>
          <w:szCs w:val="24"/>
          <w:lang w:val="en-US"/>
        </w:rPr>
        <w:t>belajar</w:t>
      </w:r>
      <w:proofErr w:type="spellEnd"/>
      <w:r w:rsidRPr="000A6C2F">
        <w:rPr>
          <w:rFonts w:ascii="Times New Roman" w:hAnsi="Times New Roman" w:cs="Times New Roman"/>
          <w:sz w:val="24"/>
          <w:szCs w:val="24"/>
          <w:lang w:val="en-US"/>
        </w:rPr>
        <w:t xml:space="preserve"> </w:t>
      </w:r>
      <w:proofErr w:type="spellStart"/>
      <w:r w:rsidRPr="000A6C2F">
        <w:rPr>
          <w:rFonts w:ascii="Times New Roman" w:hAnsi="Times New Roman" w:cs="Times New Roman"/>
          <w:sz w:val="24"/>
          <w:szCs w:val="24"/>
          <w:lang w:val="en-US"/>
        </w:rPr>
        <w:t>pengetahuan</w:t>
      </w:r>
      <w:proofErr w:type="spellEnd"/>
      <w:r w:rsidRPr="000A6C2F">
        <w:rPr>
          <w:rFonts w:ascii="Times New Roman" w:hAnsi="Times New Roman" w:cs="Times New Roman"/>
          <w:sz w:val="24"/>
          <w:szCs w:val="24"/>
          <w:lang w:val="en-US"/>
        </w:rPr>
        <w:t xml:space="preserve"> dan </w:t>
      </w:r>
      <w:proofErr w:type="spellStart"/>
      <w:r w:rsidRPr="000A6C2F">
        <w:rPr>
          <w:rFonts w:ascii="Times New Roman" w:hAnsi="Times New Roman" w:cs="Times New Roman"/>
          <w:sz w:val="24"/>
          <w:szCs w:val="24"/>
          <w:lang w:val="en-US"/>
        </w:rPr>
        <w:t>keterampilan</w:t>
      </w:r>
      <w:proofErr w:type="spellEnd"/>
      <w:r w:rsidRPr="000A6C2F">
        <w:rPr>
          <w:rFonts w:ascii="Times New Roman" w:hAnsi="Times New Roman" w:cs="Times New Roman"/>
          <w:sz w:val="24"/>
          <w:szCs w:val="24"/>
          <w:lang w:val="en-US"/>
        </w:rPr>
        <w:t xml:space="preserve"> </w:t>
      </w:r>
      <w:proofErr w:type="spellStart"/>
      <w:r w:rsidRPr="000A6C2F">
        <w:rPr>
          <w:rFonts w:ascii="Times New Roman" w:hAnsi="Times New Roman" w:cs="Times New Roman"/>
          <w:sz w:val="24"/>
          <w:szCs w:val="24"/>
          <w:lang w:val="en-US"/>
        </w:rPr>
        <w:t>melalui</w:t>
      </w:r>
      <w:proofErr w:type="spellEnd"/>
      <w:r w:rsidRPr="000A6C2F">
        <w:rPr>
          <w:rFonts w:ascii="Times New Roman" w:hAnsi="Times New Roman" w:cs="Times New Roman"/>
          <w:sz w:val="24"/>
          <w:szCs w:val="24"/>
          <w:lang w:val="en-US"/>
        </w:rPr>
        <w:t xml:space="preserve"> proses </w:t>
      </w:r>
      <w:proofErr w:type="spellStart"/>
      <w:r w:rsidRPr="000A6C2F">
        <w:rPr>
          <w:rFonts w:ascii="Times New Roman" w:hAnsi="Times New Roman" w:cs="Times New Roman"/>
          <w:sz w:val="24"/>
          <w:szCs w:val="24"/>
          <w:lang w:val="en-US"/>
        </w:rPr>
        <w:t>pencairan</w:t>
      </w:r>
      <w:proofErr w:type="spellEnd"/>
      <w:r w:rsidRPr="000A6C2F">
        <w:rPr>
          <w:rFonts w:ascii="Times New Roman" w:hAnsi="Times New Roman" w:cs="Times New Roman"/>
          <w:sz w:val="24"/>
          <w:szCs w:val="24"/>
          <w:lang w:val="en-US"/>
        </w:rPr>
        <w:t>/</w:t>
      </w:r>
      <w:proofErr w:type="spellStart"/>
      <w:r w:rsidRPr="000A6C2F">
        <w:rPr>
          <w:rFonts w:ascii="Times New Roman" w:hAnsi="Times New Roman" w:cs="Times New Roman"/>
          <w:sz w:val="24"/>
          <w:szCs w:val="24"/>
          <w:lang w:val="en-US"/>
        </w:rPr>
        <w:t>penggalian</w:t>
      </w:r>
      <w:proofErr w:type="spellEnd"/>
      <w:r w:rsidRPr="000A6C2F">
        <w:rPr>
          <w:rFonts w:ascii="Times New Roman" w:hAnsi="Times New Roman" w:cs="Times New Roman"/>
          <w:sz w:val="24"/>
          <w:szCs w:val="24"/>
          <w:lang w:val="en-US"/>
        </w:rPr>
        <w:t xml:space="preserve"> (inquiry) yang </w:t>
      </w:r>
      <w:proofErr w:type="spellStart"/>
      <w:r w:rsidRPr="000A6C2F">
        <w:rPr>
          <w:rFonts w:ascii="Times New Roman" w:hAnsi="Times New Roman" w:cs="Times New Roman"/>
          <w:sz w:val="24"/>
          <w:szCs w:val="24"/>
          <w:lang w:val="en-US"/>
        </w:rPr>
        <w:t>panjang</w:t>
      </w:r>
      <w:proofErr w:type="spellEnd"/>
      <w:r w:rsidRPr="000A6C2F">
        <w:rPr>
          <w:rFonts w:ascii="Times New Roman" w:hAnsi="Times New Roman" w:cs="Times New Roman"/>
          <w:sz w:val="24"/>
          <w:szCs w:val="24"/>
          <w:lang w:val="en-US"/>
        </w:rPr>
        <w:t xml:space="preserve"> dan </w:t>
      </w:r>
      <w:proofErr w:type="spellStart"/>
      <w:r w:rsidRPr="000A6C2F">
        <w:rPr>
          <w:rFonts w:ascii="Times New Roman" w:hAnsi="Times New Roman" w:cs="Times New Roman"/>
          <w:sz w:val="24"/>
          <w:szCs w:val="24"/>
          <w:lang w:val="en-US"/>
        </w:rPr>
        <w:t>terstruktur</w:t>
      </w:r>
      <w:proofErr w:type="spellEnd"/>
      <w:r w:rsidRPr="000A6C2F">
        <w:rPr>
          <w:rFonts w:ascii="Times New Roman" w:hAnsi="Times New Roman" w:cs="Times New Roman"/>
          <w:sz w:val="24"/>
          <w:szCs w:val="24"/>
          <w:lang w:val="en-US"/>
        </w:rPr>
        <w:t xml:space="preserve"> </w:t>
      </w:r>
      <w:proofErr w:type="spellStart"/>
      <w:r w:rsidRPr="000A6C2F">
        <w:rPr>
          <w:rFonts w:ascii="Times New Roman" w:hAnsi="Times New Roman" w:cs="Times New Roman"/>
          <w:sz w:val="24"/>
          <w:szCs w:val="24"/>
          <w:lang w:val="en-US"/>
        </w:rPr>
        <w:t>terhadap</w:t>
      </w:r>
      <w:proofErr w:type="spellEnd"/>
      <w:r w:rsidRPr="000A6C2F">
        <w:rPr>
          <w:rFonts w:ascii="Times New Roman" w:hAnsi="Times New Roman" w:cs="Times New Roman"/>
          <w:sz w:val="24"/>
          <w:szCs w:val="24"/>
          <w:lang w:val="en-US"/>
        </w:rPr>
        <w:t xml:space="preserve"> </w:t>
      </w:r>
      <w:proofErr w:type="spellStart"/>
      <w:r w:rsidRPr="000A6C2F">
        <w:rPr>
          <w:rFonts w:ascii="Times New Roman" w:hAnsi="Times New Roman" w:cs="Times New Roman"/>
          <w:sz w:val="24"/>
          <w:szCs w:val="24"/>
          <w:lang w:val="en-US"/>
        </w:rPr>
        <w:t>pertanyaan</w:t>
      </w:r>
      <w:proofErr w:type="spellEnd"/>
      <w:r w:rsidRPr="000A6C2F">
        <w:rPr>
          <w:rFonts w:ascii="Times New Roman" w:hAnsi="Times New Roman" w:cs="Times New Roman"/>
          <w:sz w:val="24"/>
          <w:szCs w:val="24"/>
          <w:lang w:val="en-US"/>
        </w:rPr>
        <w:t xml:space="preserve"> yang </w:t>
      </w:r>
      <w:proofErr w:type="spellStart"/>
      <w:r w:rsidRPr="000A6C2F">
        <w:rPr>
          <w:rFonts w:ascii="Times New Roman" w:hAnsi="Times New Roman" w:cs="Times New Roman"/>
          <w:sz w:val="24"/>
          <w:szCs w:val="24"/>
          <w:lang w:val="en-US"/>
        </w:rPr>
        <w:t>otentik</w:t>
      </w:r>
      <w:proofErr w:type="spellEnd"/>
      <w:r w:rsidRPr="000A6C2F">
        <w:rPr>
          <w:rFonts w:ascii="Times New Roman" w:hAnsi="Times New Roman" w:cs="Times New Roman"/>
          <w:sz w:val="24"/>
          <w:szCs w:val="24"/>
          <w:lang w:val="en-US"/>
        </w:rPr>
        <w:t xml:space="preserve"> dan </w:t>
      </w:r>
      <w:proofErr w:type="spellStart"/>
      <w:r w:rsidRPr="000A6C2F">
        <w:rPr>
          <w:rFonts w:ascii="Times New Roman" w:hAnsi="Times New Roman" w:cs="Times New Roman"/>
          <w:sz w:val="24"/>
          <w:szCs w:val="24"/>
          <w:lang w:val="en-US"/>
        </w:rPr>
        <w:t>kompleks</w:t>
      </w:r>
      <w:proofErr w:type="spellEnd"/>
      <w:r w:rsidRPr="000A6C2F">
        <w:rPr>
          <w:rFonts w:ascii="Times New Roman" w:hAnsi="Times New Roman" w:cs="Times New Roman"/>
          <w:sz w:val="24"/>
          <w:szCs w:val="24"/>
          <w:lang w:val="en-US"/>
        </w:rPr>
        <w:t xml:space="preserve"> </w:t>
      </w:r>
      <w:proofErr w:type="spellStart"/>
      <w:r w:rsidRPr="000A6C2F">
        <w:rPr>
          <w:rFonts w:ascii="Times New Roman" w:hAnsi="Times New Roman" w:cs="Times New Roman"/>
          <w:sz w:val="24"/>
          <w:szCs w:val="24"/>
          <w:lang w:val="en-US"/>
        </w:rPr>
        <w:t>serta</w:t>
      </w:r>
      <w:proofErr w:type="spellEnd"/>
      <w:r w:rsidRPr="000A6C2F">
        <w:rPr>
          <w:rFonts w:ascii="Times New Roman" w:hAnsi="Times New Roman" w:cs="Times New Roman"/>
          <w:sz w:val="24"/>
          <w:szCs w:val="24"/>
          <w:lang w:val="en-US"/>
        </w:rPr>
        <w:t xml:space="preserve"> </w:t>
      </w:r>
      <w:proofErr w:type="spellStart"/>
      <w:r w:rsidRPr="000A6C2F">
        <w:rPr>
          <w:rFonts w:ascii="Times New Roman" w:hAnsi="Times New Roman" w:cs="Times New Roman"/>
          <w:sz w:val="24"/>
          <w:szCs w:val="24"/>
          <w:lang w:val="en-US"/>
        </w:rPr>
        <w:t>tugas</w:t>
      </w:r>
      <w:proofErr w:type="spellEnd"/>
      <w:r w:rsidRPr="000A6C2F">
        <w:rPr>
          <w:rFonts w:ascii="Times New Roman" w:hAnsi="Times New Roman" w:cs="Times New Roman"/>
          <w:sz w:val="24"/>
          <w:szCs w:val="24"/>
          <w:lang w:val="en-US"/>
        </w:rPr>
        <w:t xml:space="preserve"> dan </w:t>
      </w:r>
      <w:proofErr w:type="spellStart"/>
      <w:r w:rsidRPr="000A6C2F">
        <w:rPr>
          <w:rFonts w:ascii="Times New Roman" w:hAnsi="Times New Roman" w:cs="Times New Roman"/>
          <w:sz w:val="24"/>
          <w:szCs w:val="24"/>
          <w:lang w:val="en-US"/>
        </w:rPr>
        <w:t>produk</w:t>
      </w:r>
      <w:proofErr w:type="spellEnd"/>
      <w:r w:rsidRPr="000A6C2F">
        <w:rPr>
          <w:rFonts w:ascii="Times New Roman" w:hAnsi="Times New Roman" w:cs="Times New Roman"/>
          <w:sz w:val="24"/>
          <w:szCs w:val="24"/>
          <w:lang w:val="en-US"/>
        </w:rPr>
        <w:t xml:space="preserve"> yang </w:t>
      </w:r>
      <w:proofErr w:type="spellStart"/>
      <w:r w:rsidRPr="000A6C2F">
        <w:rPr>
          <w:rFonts w:ascii="Times New Roman" w:hAnsi="Times New Roman" w:cs="Times New Roman"/>
          <w:sz w:val="24"/>
          <w:szCs w:val="24"/>
          <w:lang w:val="en-US"/>
        </w:rPr>
        <w:t>dirancang</w:t>
      </w:r>
      <w:proofErr w:type="spellEnd"/>
      <w:r w:rsidRPr="000A6C2F">
        <w:rPr>
          <w:rFonts w:ascii="Times New Roman" w:hAnsi="Times New Roman" w:cs="Times New Roman"/>
          <w:sz w:val="24"/>
          <w:szCs w:val="24"/>
          <w:lang w:val="en-US"/>
        </w:rPr>
        <w:t xml:space="preserve"> </w:t>
      </w:r>
      <w:proofErr w:type="spellStart"/>
      <w:r w:rsidRPr="000A6C2F">
        <w:rPr>
          <w:rFonts w:ascii="Times New Roman" w:hAnsi="Times New Roman" w:cs="Times New Roman"/>
          <w:sz w:val="24"/>
          <w:szCs w:val="24"/>
          <w:lang w:val="en-US"/>
        </w:rPr>
        <w:t>dengan</w:t>
      </w:r>
      <w:proofErr w:type="spellEnd"/>
      <w:r w:rsidRPr="000A6C2F">
        <w:rPr>
          <w:rFonts w:ascii="Times New Roman" w:hAnsi="Times New Roman" w:cs="Times New Roman"/>
          <w:sz w:val="24"/>
          <w:szCs w:val="24"/>
          <w:lang w:val="en-US"/>
        </w:rPr>
        <w:t xml:space="preserve"> sangat </w:t>
      </w:r>
      <w:proofErr w:type="spellStart"/>
      <w:r w:rsidRPr="000A6C2F">
        <w:rPr>
          <w:rFonts w:ascii="Times New Roman" w:hAnsi="Times New Roman" w:cs="Times New Roman"/>
          <w:sz w:val="24"/>
          <w:szCs w:val="24"/>
          <w:lang w:val="en-US"/>
        </w:rPr>
        <w:t>hati-hati</w:t>
      </w:r>
      <w:proofErr w:type="spellEnd"/>
    </w:p>
    <w:p w14:paraId="422B66A2" w14:textId="766076DA" w:rsidR="008D6C1B" w:rsidRPr="000A6C2F" w:rsidRDefault="003D0A40" w:rsidP="00E361E1">
      <w:pPr>
        <w:pStyle w:val="ListParagraph"/>
        <w:numPr>
          <w:ilvl w:val="1"/>
          <w:numId w:val="6"/>
        </w:numPr>
        <w:spacing w:after="0" w:line="360" w:lineRule="auto"/>
        <w:jc w:val="both"/>
        <w:rPr>
          <w:rFonts w:ascii="Times New Roman" w:hAnsi="Times New Roman" w:cs="Times New Roman"/>
          <w:b/>
          <w:i/>
          <w:color w:val="000000"/>
          <w:sz w:val="24"/>
          <w:szCs w:val="24"/>
          <w:lang w:val="en-US"/>
        </w:rPr>
      </w:pPr>
      <w:r w:rsidRPr="000A6C2F">
        <w:rPr>
          <w:rFonts w:ascii="Times New Roman" w:hAnsi="Times New Roman" w:cs="Times New Roman"/>
          <w:b/>
          <w:color w:val="000000"/>
          <w:sz w:val="24"/>
          <w:szCs w:val="24"/>
          <w:lang w:val="en-US"/>
        </w:rPr>
        <w:t xml:space="preserve">Manfaat dan Sifat Metode </w:t>
      </w:r>
      <w:proofErr w:type="spellStart"/>
      <w:r w:rsidRPr="000A6C2F">
        <w:rPr>
          <w:rFonts w:ascii="Times New Roman" w:hAnsi="Times New Roman" w:cs="Times New Roman"/>
          <w:b/>
          <w:color w:val="000000"/>
          <w:sz w:val="24"/>
          <w:szCs w:val="24"/>
          <w:lang w:val="en-US"/>
        </w:rPr>
        <w:t>Pembelajaran</w:t>
      </w:r>
      <w:proofErr w:type="spellEnd"/>
      <w:r w:rsidRPr="000A6C2F">
        <w:rPr>
          <w:rFonts w:ascii="Times New Roman" w:hAnsi="Times New Roman" w:cs="Times New Roman"/>
          <w:b/>
          <w:color w:val="000000"/>
          <w:sz w:val="24"/>
          <w:szCs w:val="24"/>
          <w:lang w:val="en-US"/>
        </w:rPr>
        <w:t xml:space="preserve"> </w:t>
      </w:r>
      <w:r w:rsidRPr="000A6C2F">
        <w:rPr>
          <w:rFonts w:ascii="Times New Roman" w:hAnsi="Times New Roman" w:cs="Times New Roman"/>
          <w:b/>
          <w:i/>
          <w:color w:val="000000"/>
          <w:sz w:val="24"/>
          <w:szCs w:val="24"/>
          <w:lang w:val="en-US"/>
        </w:rPr>
        <w:t>Students Centered Learning (SCL)</w:t>
      </w:r>
    </w:p>
    <w:p w14:paraId="160D1D4F" w14:textId="33988830" w:rsidR="008D6C1B" w:rsidRPr="000A6C2F" w:rsidRDefault="003D0A40" w:rsidP="00783845">
      <w:pPr>
        <w:spacing w:after="0" w:line="360" w:lineRule="auto"/>
        <w:ind w:left="1440" w:firstLine="360"/>
        <w:rPr>
          <w:rFonts w:ascii="Times New Roman" w:hAnsi="Times New Roman" w:cs="Times New Roman"/>
          <w:color w:val="000000"/>
          <w:sz w:val="24"/>
          <w:szCs w:val="24"/>
          <w:lang w:val="en-US"/>
        </w:rPr>
      </w:pPr>
      <w:r w:rsidRPr="000A6C2F">
        <w:rPr>
          <w:rFonts w:ascii="Times New Roman" w:hAnsi="Times New Roman" w:cs="Times New Roman"/>
          <w:color w:val="000000"/>
          <w:sz w:val="24"/>
          <w:szCs w:val="24"/>
        </w:rPr>
        <w:t xml:space="preserve">Ada empat manfaat yang bisa diperoleh dari metode pembelajaran </w:t>
      </w:r>
      <w:r w:rsidRPr="000A6C2F">
        <w:rPr>
          <w:rFonts w:ascii="Times New Roman" w:hAnsi="Times New Roman" w:cs="Times New Roman"/>
          <w:i/>
          <w:iCs/>
          <w:color w:val="000000"/>
          <w:sz w:val="24"/>
          <w:szCs w:val="24"/>
          <w:lang w:val="en-US"/>
        </w:rPr>
        <w:t>Students Centered Learning (SCL)</w:t>
      </w:r>
      <w:r w:rsidRPr="000A6C2F">
        <w:rPr>
          <w:rFonts w:ascii="Times New Roman" w:hAnsi="Times New Roman" w:cs="Times New Roman"/>
          <w:color w:val="000000"/>
          <w:sz w:val="24"/>
          <w:szCs w:val="24"/>
          <w:lang w:val="en-US"/>
        </w:rPr>
        <w:t xml:space="preserve"> </w:t>
      </w:r>
      <w:sdt>
        <w:sdtPr>
          <w:rPr>
            <w:lang w:val="en-US"/>
          </w:rPr>
          <w:tag w:val="MENDELEY_CITATION_v3_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"/>
          <w:id w:val="-417799546"/>
          <w:placeholder>
            <w:docPart w:val="DefaultPlaceholder_-1854013440"/>
          </w:placeholder>
        </w:sdtPr>
        <w:sdtEndPr/>
        <w:sdtContent>
          <w:r w:rsidR="003B1439" w:rsidRPr="000A6C2F">
            <w:rPr>
              <w:rFonts w:ascii="Times New Roman" w:hAnsi="Times New Roman" w:cs="Times New Roman"/>
              <w:color w:val="000000"/>
              <w:sz w:val="24"/>
              <w:szCs w:val="24"/>
              <w:lang w:val="en-US"/>
            </w:rPr>
            <w:t>(</w:t>
          </w:r>
          <w:proofErr w:type="spellStart"/>
          <w:r w:rsidR="003B1439" w:rsidRPr="000A6C2F">
            <w:rPr>
              <w:rFonts w:ascii="Times New Roman" w:hAnsi="Times New Roman" w:cs="Times New Roman"/>
              <w:color w:val="000000"/>
              <w:sz w:val="24"/>
              <w:szCs w:val="24"/>
              <w:lang w:val="en-US"/>
            </w:rPr>
            <w:t>Priyatmojo</w:t>
          </w:r>
          <w:proofErr w:type="spellEnd"/>
          <w:r w:rsidR="003B1439" w:rsidRPr="000A6C2F">
            <w:rPr>
              <w:rFonts w:ascii="Times New Roman" w:hAnsi="Times New Roman" w:cs="Times New Roman"/>
              <w:color w:val="000000"/>
              <w:sz w:val="24"/>
              <w:szCs w:val="24"/>
              <w:lang w:val="en-US"/>
            </w:rPr>
            <w:t xml:space="preserve"> et al., 2010)</w:t>
          </w:r>
        </w:sdtContent>
      </w:sdt>
      <w:r w:rsidRPr="000A6C2F">
        <w:rPr>
          <w:rFonts w:ascii="Times New Roman" w:hAnsi="Times New Roman" w:cs="Times New Roman"/>
          <w:color w:val="000000"/>
          <w:sz w:val="24"/>
          <w:szCs w:val="24"/>
          <w:lang w:val="en-US"/>
        </w:rPr>
        <w:t xml:space="preserve"> </w:t>
      </w:r>
      <w:proofErr w:type="spellStart"/>
      <w:proofErr w:type="gramStart"/>
      <w:r w:rsidRPr="000A6C2F">
        <w:rPr>
          <w:rFonts w:ascii="Times New Roman" w:hAnsi="Times New Roman" w:cs="Times New Roman"/>
          <w:color w:val="000000"/>
          <w:sz w:val="24"/>
          <w:szCs w:val="24"/>
          <w:lang w:val="en-US"/>
        </w:rPr>
        <w:t>yaitu</w:t>
      </w:r>
      <w:proofErr w:type="spellEnd"/>
      <w:r w:rsidRPr="000A6C2F">
        <w:rPr>
          <w:rFonts w:ascii="Times New Roman" w:hAnsi="Times New Roman" w:cs="Times New Roman"/>
          <w:color w:val="000000"/>
          <w:sz w:val="24"/>
          <w:szCs w:val="24"/>
          <w:lang w:val="en-US"/>
        </w:rPr>
        <w:t xml:space="preserve"> :</w:t>
      </w:r>
      <w:proofErr w:type="gramEnd"/>
    </w:p>
    <w:p w14:paraId="102A2BFB" w14:textId="5C9AEE60" w:rsidR="008D6C1B" w:rsidRPr="000A6C2F" w:rsidRDefault="003D0A40" w:rsidP="00783845">
      <w:pPr>
        <w:pStyle w:val="ListParagraph"/>
        <w:numPr>
          <w:ilvl w:val="0"/>
          <w:numId w:val="10"/>
        </w:numPr>
        <w:spacing w:after="0" w:line="360" w:lineRule="auto"/>
        <w:rPr>
          <w:rFonts w:ascii="Times New Roman" w:hAnsi="Times New Roman" w:cs="Times New Roman"/>
          <w:i/>
          <w:iCs/>
          <w:color w:val="000000"/>
          <w:sz w:val="24"/>
          <w:szCs w:val="24"/>
        </w:rPr>
      </w:pPr>
      <w:r w:rsidRPr="000A6C2F">
        <w:rPr>
          <w:rFonts w:ascii="Times New Roman" w:hAnsi="Times New Roman" w:cs="Times New Roman"/>
          <w:color w:val="000000"/>
          <w:sz w:val="24"/>
          <w:szCs w:val="24"/>
        </w:rPr>
        <w:t>Mengembangkan daya nalar berdasarkan pengetahuan/ pengalaman</w:t>
      </w:r>
      <w:r w:rsidR="00783845" w:rsidRPr="000A6C2F">
        <w:rPr>
          <w:rFonts w:ascii="Times New Roman" w:hAnsi="Times New Roman" w:cs="Times New Roman"/>
          <w:color w:val="000000"/>
          <w:sz w:val="24"/>
          <w:szCs w:val="24"/>
          <w:lang w:val="en-US"/>
        </w:rPr>
        <w:t xml:space="preserve"> </w:t>
      </w:r>
      <w:r w:rsidRPr="000A6C2F">
        <w:rPr>
          <w:rFonts w:ascii="Times New Roman" w:hAnsi="Times New Roman" w:cs="Times New Roman"/>
          <w:color w:val="000000"/>
          <w:sz w:val="24"/>
          <w:szCs w:val="24"/>
        </w:rPr>
        <w:t>yang</w:t>
      </w:r>
      <w:r w:rsidR="00783845" w:rsidRPr="000A6C2F">
        <w:rPr>
          <w:rFonts w:ascii="Times New Roman" w:hAnsi="Times New Roman" w:cs="Times New Roman"/>
          <w:color w:val="000000"/>
          <w:sz w:val="24"/>
          <w:szCs w:val="24"/>
          <w:lang w:val="en-US"/>
        </w:rPr>
        <w:t xml:space="preserve"> </w:t>
      </w:r>
      <w:r w:rsidRPr="000A6C2F">
        <w:rPr>
          <w:rFonts w:ascii="Times New Roman" w:hAnsi="Times New Roman" w:cs="Times New Roman"/>
          <w:color w:val="000000"/>
          <w:sz w:val="24"/>
          <w:szCs w:val="24"/>
        </w:rPr>
        <w:t xml:space="preserve">dimiliki dan </w:t>
      </w:r>
      <w:r w:rsidRPr="000A6C2F">
        <w:rPr>
          <w:rFonts w:ascii="Times New Roman" w:hAnsi="Times New Roman" w:cs="Times New Roman"/>
          <w:i/>
          <w:iCs/>
          <w:color w:val="000000"/>
          <w:sz w:val="24"/>
          <w:szCs w:val="24"/>
        </w:rPr>
        <w:t xml:space="preserve">sharing </w:t>
      </w:r>
      <w:r w:rsidRPr="000A6C2F">
        <w:rPr>
          <w:rFonts w:ascii="Times New Roman" w:hAnsi="Times New Roman" w:cs="Times New Roman"/>
          <w:color w:val="000000"/>
          <w:sz w:val="24"/>
          <w:szCs w:val="24"/>
        </w:rPr>
        <w:t>pengetahuan/ pengalaman dari teman kelompoknya.</w:t>
      </w:r>
    </w:p>
    <w:p w14:paraId="3CE5EC37" w14:textId="77777777" w:rsidR="008D6C1B" w:rsidRPr="000A6C2F" w:rsidRDefault="003D0A40">
      <w:pPr>
        <w:pStyle w:val="ListParagraph"/>
        <w:numPr>
          <w:ilvl w:val="0"/>
          <w:numId w:val="10"/>
        </w:numPr>
        <w:spacing w:after="0" w:line="360" w:lineRule="auto"/>
        <w:jc w:val="both"/>
        <w:rPr>
          <w:rFonts w:ascii="Times New Roman" w:hAnsi="Times New Roman" w:cs="Times New Roman"/>
          <w:b/>
          <w:i/>
          <w:color w:val="000000"/>
          <w:sz w:val="24"/>
          <w:szCs w:val="24"/>
          <w:lang w:val="en-US"/>
        </w:rPr>
      </w:pPr>
      <w:r w:rsidRPr="000A6C2F">
        <w:rPr>
          <w:rFonts w:ascii="Times New Roman" w:hAnsi="Times New Roman" w:cs="Times New Roman"/>
          <w:color w:val="000000"/>
          <w:sz w:val="24"/>
          <w:szCs w:val="24"/>
        </w:rPr>
        <w:t>Memupuk rasa tenggang rasa, empati, simpati dan menghargai pendapat orang lain</w:t>
      </w:r>
    </w:p>
    <w:p w14:paraId="5BA3BE04" w14:textId="77777777" w:rsidR="008D6C1B" w:rsidRPr="000A6C2F" w:rsidRDefault="003D0A40">
      <w:pPr>
        <w:pStyle w:val="ListParagraph"/>
        <w:numPr>
          <w:ilvl w:val="0"/>
          <w:numId w:val="10"/>
        </w:numPr>
        <w:tabs>
          <w:tab w:val="left" w:pos="1440"/>
        </w:tabs>
        <w:spacing w:after="0" w:line="360" w:lineRule="auto"/>
        <w:jc w:val="both"/>
        <w:rPr>
          <w:rFonts w:ascii="Times New Roman" w:hAnsi="Times New Roman" w:cs="Times New Roman"/>
          <w:color w:val="000000"/>
          <w:sz w:val="24"/>
          <w:szCs w:val="24"/>
        </w:rPr>
      </w:pPr>
      <w:proofErr w:type="spellStart"/>
      <w:r w:rsidRPr="000A6C2F">
        <w:rPr>
          <w:rFonts w:ascii="Times New Roman" w:hAnsi="Times New Roman" w:cs="Times New Roman"/>
          <w:color w:val="000000"/>
          <w:sz w:val="24"/>
          <w:szCs w:val="24"/>
          <w:lang w:val="en-US"/>
        </w:rPr>
        <w:t>Kesediaan</w:t>
      </w:r>
      <w:proofErr w:type="spellEnd"/>
      <w:r w:rsidRPr="000A6C2F">
        <w:rPr>
          <w:rFonts w:ascii="Times New Roman" w:hAnsi="Times New Roman" w:cs="Times New Roman"/>
          <w:color w:val="000000"/>
          <w:sz w:val="24"/>
          <w:szCs w:val="24"/>
          <w:lang w:val="en-US"/>
        </w:rPr>
        <w:t xml:space="preserve"> </w:t>
      </w:r>
      <w:proofErr w:type="spellStart"/>
      <w:r w:rsidRPr="000A6C2F">
        <w:rPr>
          <w:rFonts w:ascii="Times New Roman" w:hAnsi="Times New Roman" w:cs="Times New Roman"/>
          <w:color w:val="000000"/>
          <w:sz w:val="24"/>
          <w:szCs w:val="24"/>
          <w:lang w:val="en-US"/>
        </w:rPr>
        <w:t>berbagi</w:t>
      </w:r>
      <w:proofErr w:type="spellEnd"/>
      <w:r w:rsidRPr="000A6C2F">
        <w:rPr>
          <w:rFonts w:ascii="Times New Roman" w:hAnsi="Times New Roman" w:cs="Times New Roman"/>
          <w:color w:val="000000"/>
          <w:sz w:val="24"/>
          <w:szCs w:val="24"/>
          <w:lang w:val="en-US"/>
        </w:rPr>
        <w:t xml:space="preserve"> </w:t>
      </w:r>
      <w:proofErr w:type="spellStart"/>
      <w:r w:rsidRPr="000A6C2F">
        <w:rPr>
          <w:rFonts w:ascii="Times New Roman" w:hAnsi="Times New Roman" w:cs="Times New Roman"/>
          <w:color w:val="000000"/>
          <w:sz w:val="24"/>
          <w:szCs w:val="24"/>
          <w:lang w:val="en-US"/>
        </w:rPr>
        <w:t>pengetahuan</w:t>
      </w:r>
      <w:proofErr w:type="spellEnd"/>
      <w:r w:rsidRPr="000A6C2F">
        <w:rPr>
          <w:rFonts w:ascii="Times New Roman" w:hAnsi="Times New Roman" w:cs="Times New Roman"/>
          <w:color w:val="000000"/>
          <w:sz w:val="24"/>
          <w:szCs w:val="24"/>
          <w:lang w:val="en-US"/>
        </w:rPr>
        <w:t>/</w:t>
      </w:r>
      <w:proofErr w:type="spellStart"/>
      <w:r w:rsidRPr="000A6C2F">
        <w:rPr>
          <w:rFonts w:ascii="Times New Roman" w:hAnsi="Times New Roman" w:cs="Times New Roman"/>
          <w:color w:val="000000"/>
          <w:sz w:val="24"/>
          <w:szCs w:val="24"/>
          <w:lang w:val="en-US"/>
        </w:rPr>
        <w:t>pengalaman</w:t>
      </w:r>
      <w:proofErr w:type="spellEnd"/>
      <w:r w:rsidRPr="000A6C2F">
        <w:rPr>
          <w:rFonts w:ascii="Times New Roman" w:hAnsi="Times New Roman" w:cs="Times New Roman"/>
          <w:color w:val="000000"/>
          <w:sz w:val="24"/>
          <w:szCs w:val="24"/>
          <w:lang w:val="en-US"/>
        </w:rPr>
        <w:t xml:space="preserve"> </w:t>
      </w:r>
      <w:proofErr w:type="spellStart"/>
      <w:r w:rsidRPr="000A6C2F">
        <w:rPr>
          <w:rFonts w:ascii="Times New Roman" w:hAnsi="Times New Roman" w:cs="Times New Roman"/>
          <w:color w:val="000000"/>
          <w:sz w:val="24"/>
          <w:szCs w:val="24"/>
          <w:lang w:val="en-US"/>
        </w:rPr>
        <w:t>dengan</w:t>
      </w:r>
      <w:proofErr w:type="spellEnd"/>
      <w:r w:rsidRPr="000A6C2F">
        <w:rPr>
          <w:rFonts w:ascii="Times New Roman" w:hAnsi="Times New Roman" w:cs="Times New Roman"/>
          <w:color w:val="000000"/>
          <w:sz w:val="24"/>
          <w:szCs w:val="24"/>
          <w:lang w:val="en-US"/>
        </w:rPr>
        <w:t xml:space="preserve"> orang lain </w:t>
      </w:r>
      <w:proofErr w:type="spellStart"/>
      <w:r w:rsidRPr="000A6C2F">
        <w:rPr>
          <w:rFonts w:ascii="Times New Roman" w:hAnsi="Times New Roman" w:cs="Times New Roman"/>
          <w:color w:val="000000"/>
          <w:sz w:val="24"/>
          <w:szCs w:val="24"/>
          <w:lang w:val="en-US"/>
        </w:rPr>
        <w:t>bermanfaat</w:t>
      </w:r>
      <w:proofErr w:type="spellEnd"/>
      <w:r w:rsidRPr="000A6C2F">
        <w:rPr>
          <w:rFonts w:ascii="Times New Roman" w:hAnsi="Times New Roman" w:cs="Times New Roman"/>
          <w:color w:val="000000"/>
          <w:sz w:val="24"/>
          <w:szCs w:val="24"/>
          <w:lang w:val="en-US"/>
        </w:rPr>
        <w:t xml:space="preserve"> </w:t>
      </w:r>
      <w:proofErr w:type="spellStart"/>
      <w:r w:rsidRPr="000A6C2F">
        <w:rPr>
          <w:rFonts w:ascii="Times New Roman" w:hAnsi="Times New Roman" w:cs="Times New Roman"/>
          <w:color w:val="000000"/>
          <w:sz w:val="24"/>
          <w:szCs w:val="24"/>
          <w:lang w:val="en-US"/>
        </w:rPr>
        <w:t>untuk</w:t>
      </w:r>
      <w:proofErr w:type="spellEnd"/>
      <w:r w:rsidRPr="000A6C2F">
        <w:rPr>
          <w:rFonts w:ascii="Times New Roman" w:hAnsi="Times New Roman" w:cs="Times New Roman"/>
          <w:color w:val="000000"/>
          <w:sz w:val="24"/>
          <w:szCs w:val="24"/>
          <w:lang w:val="en-US"/>
        </w:rPr>
        <w:t xml:space="preserve"> </w:t>
      </w:r>
      <w:proofErr w:type="spellStart"/>
      <w:r w:rsidRPr="000A6C2F">
        <w:rPr>
          <w:rFonts w:ascii="Times New Roman" w:hAnsi="Times New Roman" w:cs="Times New Roman"/>
          <w:color w:val="000000"/>
          <w:sz w:val="24"/>
          <w:szCs w:val="24"/>
          <w:lang w:val="en-US"/>
        </w:rPr>
        <w:t>kolektif</w:t>
      </w:r>
      <w:proofErr w:type="spellEnd"/>
    </w:p>
    <w:p w14:paraId="33BD7699" w14:textId="77777777" w:rsidR="008D6C1B" w:rsidRPr="000A6C2F" w:rsidRDefault="003D0A40">
      <w:pPr>
        <w:pStyle w:val="ListParagraph"/>
        <w:numPr>
          <w:ilvl w:val="0"/>
          <w:numId w:val="10"/>
        </w:numPr>
        <w:tabs>
          <w:tab w:val="left" w:pos="1440"/>
        </w:tabs>
        <w:spacing w:after="0" w:line="360" w:lineRule="auto"/>
        <w:jc w:val="both"/>
        <w:rPr>
          <w:rFonts w:ascii="Times New Roman" w:hAnsi="Times New Roman" w:cs="Times New Roman"/>
          <w:color w:val="000000"/>
          <w:sz w:val="24"/>
          <w:szCs w:val="24"/>
        </w:rPr>
      </w:pPr>
      <w:proofErr w:type="spellStart"/>
      <w:r w:rsidRPr="000A6C2F">
        <w:rPr>
          <w:rFonts w:ascii="Times New Roman" w:hAnsi="Times New Roman" w:cs="Times New Roman"/>
          <w:color w:val="000000"/>
          <w:sz w:val="24"/>
          <w:szCs w:val="24"/>
          <w:lang w:val="en-US"/>
        </w:rPr>
        <w:t>Melalui</w:t>
      </w:r>
      <w:proofErr w:type="spellEnd"/>
      <w:r w:rsidRPr="000A6C2F">
        <w:rPr>
          <w:rFonts w:ascii="Times New Roman" w:hAnsi="Times New Roman" w:cs="Times New Roman"/>
          <w:color w:val="000000"/>
          <w:sz w:val="24"/>
          <w:szCs w:val="24"/>
          <w:lang w:val="en-US"/>
        </w:rPr>
        <w:t xml:space="preserve"> proses sharing, </w:t>
      </w:r>
      <w:proofErr w:type="spellStart"/>
      <w:r w:rsidRPr="000A6C2F">
        <w:rPr>
          <w:rFonts w:ascii="Times New Roman" w:hAnsi="Times New Roman" w:cs="Times New Roman"/>
          <w:color w:val="000000"/>
          <w:sz w:val="24"/>
          <w:szCs w:val="24"/>
          <w:lang w:val="en-US"/>
        </w:rPr>
        <w:t>peserta</w:t>
      </w:r>
      <w:proofErr w:type="spellEnd"/>
      <w:r w:rsidRPr="000A6C2F">
        <w:rPr>
          <w:rFonts w:ascii="Times New Roman" w:hAnsi="Times New Roman" w:cs="Times New Roman"/>
          <w:color w:val="000000"/>
          <w:sz w:val="24"/>
          <w:szCs w:val="24"/>
          <w:lang w:val="en-US"/>
        </w:rPr>
        <w:t xml:space="preserve"> </w:t>
      </w:r>
      <w:proofErr w:type="spellStart"/>
      <w:r w:rsidRPr="000A6C2F">
        <w:rPr>
          <w:rFonts w:ascii="Times New Roman" w:hAnsi="Times New Roman" w:cs="Times New Roman"/>
          <w:color w:val="000000"/>
          <w:sz w:val="24"/>
          <w:szCs w:val="24"/>
          <w:lang w:val="en-US"/>
        </w:rPr>
        <w:t>didik</w:t>
      </w:r>
      <w:proofErr w:type="spellEnd"/>
      <w:r w:rsidRPr="000A6C2F">
        <w:rPr>
          <w:rFonts w:ascii="Times New Roman" w:hAnsi="Times New Roman" w:cs="Times New Roman"/>
          <w:color w:val="000000"/>
          <w:sz w:val="24"/>
          <w:szCs w:val="24"/>
          <w:lang w:val="en-US"/>
        </w:rPr>
        <w:t xml:space="preserve"> juga </w:t>
      </w:r>
      <w:proofErr w:type="spellStart"/>
      <w:r w:rsidRPr="000A6C2F">
        <w:rPr>
          <w:rFonts w:ascii="Times New Roman" w:hAnsi="Times New Roman" w:cs="Times New Roman"/>
          <w:color w:val="000000"/>
          <w:sz w:val="24"/>
          <w:szCs w:val="24"/>
          <w:lang w:val="en-US"/>
        </w:rPr>
        <w:t>mendapatkan</w:t>
      </w:r>
      <w:proofErr w:type="spellEnd"/>
      <w:r w:rsidRPr="000A6C2F">
        <w:rPr>
          <w:rFonts w:ascii="Times New Roman" w:hAnsi="Times New Roman" w:cs="Times New Roman"/>
          <w:color w:val="000000"/>
          <w:sz w:val="24"/>
          <w:szCs w:val="24"/>
          <w:lang w:val="en-US"/>
        </w:rPr>
        <w:t xml:space="preserve"> </w:t>
      </w:r>
      <w:proofErr w:type="spellStart"/>
      <w:r w:rsidRPr="000A6C2F">
        <w:rPr>
          <w:rFonts w:ascii="Times New Roman" w:hAnsi="Times New Roman" w:cs="Times New Roman"/>
          <w:color w:val="000000"/>
          <w:sz w:val="24"/>
          <w:szCs w:val="24"/>
          <w:lang w:val="en-US"/>
        </w:rPr>
        <w:t>tambahan</w:t>
      </w:r>
      <w:proofErr w:type="spellEnd"/>
      <w:r w:rsidRPr="000A6C2F">
        <w:rPr>
          <w:rFonts w:ascii="Times New Roman" w:hAnsi="Times New Roman" w:cs="Times New Roman"/>
          <w:color w:val="000000"/>
          <w:sz w:val="24"/>
          <w:szCs w:val="24"/>
          <w:lang w:val="en-US"/>
        </w:rPr>
        <w:t xml:space="preserve"> </w:t>
      </w:r>
      <w:proofErr w:type="spellStart"/>
      <w:r w:rsidRPr="000A6C2F">
        <w:rPr>
          <w:rFonts w:ascii="Times New Roman" w:hAnsi="Times New Roman" w:cs="Times New Roman"/>
          <w:color w:val="000000"/>
          <w:sz w:val="24"/>
          <w:szCs w:val="24"/>
          <w:lang w:val="en-US"/>
        </w:rPr>
        <w:t>pengetahuan</w:t>
      </w:r>
      <w:proofErr w:type="spellEnd"/>
      <w:r w:rsidRPr="000A6C2F">
        <w:rPr>
          <w:rFonts w:ascii="Times New Roman" w:hAnsi="Times New Roman" w:cs="Times New Roman"/>
          <w:color w:val="000000"/>
          <w:sz w:val="24"/>
          <w:szCs w:val="24"/>
          <w:lang w:val="en-US"/>
        </w:rPr>
        <w:t xml:space="preserve"> </w:t>
      </w:r>
      <w:proofErr w:type="spellStart"/>
      <w:r w:rsidRPr="000A6C2F">
        <w:rPr>
          <w:rFonts w:ascii="Times New Roman" w:hAnsi="Times New Roman" w:cs="Times New Roman"/>
          <w:color w:val="000000"/>
          <w:sz w:val="24"/>
          <w:szCs w:val="24"/>
          <w:lang w:val="en-US"/>
        </w:rPr>
        <w:t>untuk</w:t>
      </w:r>
      <w:proofErr w:type="spellEnd"/>
      <w:r w:rsidRPr="000A6C2F">
        <w:rPr>
          <w:rFonts w:ascii="Times New Roman" w:hAnsi="Times New Roman" w:cs="Times New Roman"/>
          <w:color w:val="000000"/>
          <w:sz w:val="24"/>
          <w:szCs w:val="24"/>
          <w:lang w:val="en-US"/>
        </w:rPr>
        <w:t xml:space="preserve"> </w:t>
      </w:r>
      <w:proofErr w:type="spellStart"/>
      <w:r w:rsidRPr="000A6C2F">
        <w:rPr>
          <w:rFonts w:ascii="Times New Roman" w:hAnsi="Times New Roman" w:cs="Times New Roman"/>
          <w:color w:val="000000"/>
          <w:sz w:val="24"/>
          <w:szCs w:val="24"/>
          <w:lang w:val="en-US"/>
        </w:rPr>
        <w:t>dirinya</w:t>
      </w:r>
      <w:proofErr w:type="spellEnd"/>
      <w:r w:rsidRPr="000A6C2F">
        <w:rPr>
          <w:rFonts w:ascii="Times New Roman" w:hAnsi="Times New Roman" w:cs="Times New Roman"/>
          <w:color w:val="000000"/>
          <w:sz w:val="24"/>
          <w:szCs w:val="24"/>
          <w:lang w:val="en-US"/>
        </w:rPr>
        <w:t xml:space="preserve"> </w:t>
      </w:r>
      <w:proofErr w:type="spellStart"/>
      <w:r w:rsidRPr="000A6C2F">
        <w:rPr>
          <w:rFonts w:ascii="Times New Roman" w:hAnsi="Times New Roman" w:cs="Times New Roman"/>
          <w:color w:val="000000"/>
          <w:sz w:val="24"/>
          <w:szCs w:val="24"/>
          <w:lang w:val="en-US"/>
        </w:rPr>
        <w:t>sendiri</w:t>
      </w:r>
      <w:proofErr w:type="spellEnd"/>
      <w:r w:rsidRPr="000A6C2F">
        <w:rPr>
          <w:rFonts w:ascii="Times New Roman" w:hAnsi="Times New Roman" w:cs="Times New Roman"/>
          <w:color w:val="000000"/>
          <w:sz w:val="24"/>
          <w:szCs w:val="24"/>
          <w:lang w:val="en-US"/>
        </w:rPr>
        <w:t>.</w:t>
      </w:r>
    </w:p>
    <w:p w14:paraId="067B8894" w14:textId="2D92AF97" w:rsidR="008D6C1B" w:rsidRPr="000A6C2F" w:rsidRDefault="008B61EC" w:rsidP="008B61EC">
      <w:pPr>
        <w:tabs>
          <w:tab w:val="left" w:pos="1440"/>
        </w:tabs>
        <w:spacing w:after="0" w:line="360" w:lineRule="auto"/>
        <w:ind w:left="1800"/>
        <w:jc w:val="both"/>
        <w:rPr>
          <w:rFonts w:ascii="Times New Roman" w:hAnsi="Times New Roman" w:cs="Times New Roman"/>
          <w:color w:val="000000"/>
          <w:sz w:val="24"/>
          <w:szCs w:val="24"/>
        </w:rPr>
      </w:pPr>
      <w:r w:rsidRPr="000A6C2F">
        <w:rPr>
          <w:rFonts w:ascii="Times New Roman" w:hAnsi="Times New Roman" w:cs="Times New Roman"/>
          <w:color w:val="000000"/>
          <w:sz w:val="24"/>
          <w:szCs w:val="24"/>
        </w:rPr>
        <w:tab/>
      </w:r>
      <w:r w:rsidR="003D0A40" w:rsidRPr="000A6C2F">
        <w:rPr>
          <w:rFonts w:ascii="Times New Roman" w:hAnsi="Times New Roman" w:cs="Times New Roman"/>
          <w:color w:val="000000"/>
          <w:sz w:val="24"/>
          <w:szCs w:val="24"/>
        </w:rPr>
        <w:t xml:space="preserve">Sifat dari metode pembelajaran </w:t>
      </w:r>
      <w:r w:rsidR="003D0A40" w:rsidRPr="000A6C2F">
        <w:rPr>
          <w:rFonts w:ascii="Times New Roman" w:hAnsi="Times New Roman" w:cs="Times New Roman"/>
          <w:i/>
          <w:iCs/>
          <w:color w:val="000000"/>
          <w:sz w:val="24"/>
          <w:szCs w:val="24"/>
        </w:rPr>
        <w:t xml:space="preserve">Students Centered Learning </w:t>
      </w:r>
      <w:r w:rsidR="003D0A40" w:rsidRPr="000A6C2F">
        <w:rPr>
          <w:rFonts w:ascii="Times New Roman" w:hAnsi="Times New Roman" w:cs="Times New Roman"/>
          <w:color w:val="000000"/>
          <w:sz w:val="24"/>
          <w:szCs w:val="24"/>
        </w:rPr>
        <w:t>(</w:t>
      </w:r>
      <w:r w:rsidR="003D0A40" w:rsidRPr="000A6C2F">
        <w:rPr>
          <w:rFonts w:ascii="Times New Roman" w:hAnsi="Times New Roman" w:cs="Times New Roman"/>
          <w:i/>
          <w:iCs/>
          <w:color w:val="000000"/>
          <w:sz w:val="24"/>
          <w:szCs w:val="24"/>
        </w:rPr>
        <w:t>SCL</w:t>
      </w:r>
      <w:r w:rsidR="003D0A40" w:rsidRPr="000A6C2F">
        <w:rPr>
          <w:rFonts w:ascii="Times New Roman" w:hAnsi="Times New Roman" w:cs="Times New Roman"/>
          <w:color w:val="000000"/>
          <w:sz w:val="24"/>
          <w:szCs w:val="24"/>
        </w:rPr>
        <w:t>) ini ada</w:t>
      </w:r>
      <w:r w:rsidR="003D0A40" w:rsidRPr="000A6C2F">
        <w:rPr>
          <w:rFonts w:ascii="Times New Roman" w:hAnsi="Times New Roman" w:cs="Times New Roman"/>
          <w:color w:val="000000"/>
          <w:sz w:val="24"/>
          <w:szCs w:val="24"/>
          <w:lang w:val="en-US"/>
        </w:rPr>
        <w:t xml:space="preserve"> </w:t>
      </w:r>
      <w:proofErr w:type="spellStart"/>
      <w:r w:rsidR="003D0A40" w:rsidRPr="000A6C2F">
        <w:rPr>
          <w:rFonts w:ascii="Times New Roman" w:hAnsi="Times New Roman" w:cs="Times New Roman"/>
          <w:color w:val="000000"/>
          <w:sz w:val="24"/>
          <w:szCs w:val="24"/>
          <w:lang w:val="en-US"/>
        </w:rPr>
        <w:t>tujuah</w:t>
      </w:r>
      <w:proofErr w:type="spellEnd"/>
      <w:r w:rsidR="003D0A40" w:rsidRPr="000A6C2F">
        <w:rPr>
          <w:rFonts w:ascii="Times New Roman" w:hAnsi="Times New Roman" w:cs="Times New Roman"/>
          <w:color w:val="000000"/>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"/>
          <w:id w:val="2044708971"/>
          <w:placeholder>
            <w:docPart w:val="DefaultPlaceholder_-1854013440"/>
          </w:placeholder>
        </w:sdtPr>
        <w:sdtEndPr/>
        <w:sdtContent>
          <w:r w:rsidR="003B1439" w:rsidRPr="000A6C2F">
            <w:rPr>
              <w:rFonts w:ascii="Times New Roman" w:hAnsi="Times New Roman" w:cs="Times New Roman"/>
              <w:color w:val="000000"/>
              <w:sz w:val="24"/>
              <w:szCs w:val="24"/>
              <w:lang w:val="en-US"/>
            </w:rPr>
            <w:t>(</w:t>
          </w:r>
          <w:proofErr w:type="spellStart"/>
          <w:r w:rsidR="003B1439" w:rsidRPr="000A6C2F">
            <w:rPr>
              <w:rFonts w:ascii="Times New Roman" w:hAnsi="Times New Roman" w:cs="Times New Roman"/>
              <w:color w:val="000000"/>
              <w:sz w:val="24"/>
              <w:szCs w:val="24"/>
              <w:lang w:val="en-US"/>
            </w:rPr>
            <w:t>Priyatmojo</w:t>
          </w:r>
          <w:proofErr w:type="spellEnd"/>
          <w:r w:rsidR="003B1439" w:rsidRPr="000A6C2F">
            <w:rPr>
              <w:rFonts w:ascii="Times New Roman" w:hAnsi="Times New Roman" w:cs="Times New Roman"/>
              <w:color w:val="000000"/>
              <w:sz w:val="24"/>
              <w:szCs w:val="24"/>
              <w:lang w:val="en-US"/>
            </w:rPr>
            <w:t xml:space="preserve"> et al., 2010)</w:t>
          </w:r>
        </w:sdtContent>
      </w:sdt>
      <w:r w:rsidR="003D0A40" w:rsidRPr="000A6C2F">
        <w:rPr>
          <w:rFonts w:ascii="Times New Roman" w:hAnsi="Times New Roman" w:cs="Times New Roman"/>
          <w:color w:val="000000"/>
          <w:sz w:val="24"/>
          <w:szCs w:val="24"/>
          <w:lang w:val="en-US"/>
        </w:rPr>
        <w:t xml:space="preserve"> </w:t>
      </w:r>
      <w:proofErr w:type="spellStart"/>
      <w:proofErr w:type="gramStart"/>
      <w:r w:rsidR="003D0A40" w:rsidRPr="000A6C2F">
        <w:rPr>
          <w:rFonts w:ascii="Times New Roman" w:hAnsi="Times New Roman" w:cs="Times New Roman"/>
          <w:color w:val="000000"/>
          <w:sz w:val="24"/>
          <w:szCs w:val="24"/>
          <w:lang w:val="en-US"/>
        </w:rPr>
        <w:t>yaitu</w:t>
      </w:r>
      <w:proofErr w:type="spellEnd"/>
      <w:r w:rsidR="003D0A40" w:rsidRPr="000A6C2F">
        <w:rPr>
          <w:rFonts w:ascii="Times New Roman" w:hAnsi="Times New Roman" w:cs="Times New Roman"/>
          <w:color w:val="000000"/>
          <w:sz w:val="24"/>
          <w:szCs w:val="24"/>
          <w:lang w:val="en-US"/>
        </w:rPr>
        <w:t xml:space="preserve"> :</w:t>
      </w:r>
      <w:proofErr w:type="gramEnd"/>
      <w:r w:rsidR="003D0A40" w:rsidRPr="000A6C2F">
        <w:rPr>
          <w:rFonts w:ascii="Times New Roman" w:hAnsi="Times New Roman" w:cs="Times New Roman"/>
          <w:color w:val="000000"/>
          <w:sz w:val="24"/>
          <w:szCs w:val="24"/>
          <w:lang w:val="en-US"/>
        </w:rPr>
        <w:t xml:space="preserve"> </w:t>
      </w:r>
    </w:p>
    <w:p w14:paraId="4C3343B2" w14:textId="77777777" w:rsidR="008D6C1B" w:rsidRPr="000A6C2F" w:rsidRDefault="003D0A40">
      <w:pPr>
        <w:pStyle w:val="ListParagraph"/>
        <w:numPr>
          <w:ilvl w:val="0"/>
          <w:numId w:val="11"/>
        </w:numPr>
        <w:tabs>
          <w:tab w:val="left" w:pos="1440"/>
        </w:tabs>
        <w:spacing w:after="0" w:line="360" w:lineRule="auto"/>
        <w:jc w:val="both"/>
        <w:rPr>
          <w:rFonts w:ascii="Times New Roman" w:hAnsi="Times New Roman" w:cs="Times New Roman"/>
          <w:color w:val="000000"/>
          <w:sz w:val="24"/>
          <w:szCs w:val="24"/>
          <w:lang w:val="en-US"/>
        </w:rPr>
      </w:pPr>
      <w:r w:rsidRPr="000A6C2F">
        <w:rPr>
          <w:rFonts w:ascii="Times New Roman" w:hAnsi="Times New Roman" w:cs="Times New Roman"/>
          <w:color w:val="000000"/>
          <w:sz w:val="24"/>
          <w:szCs w:val="24"/>
        </w:rPr>
        <w:t xml:space="preserve">Berbagi pengetahuan/ pengalaman (argumen) di antara tenaga pendidik dan </w:t>
      </w:r>
      <w:proofErr w:type="spellStart"/>
      <w:r w:rsidRPr="000A6C2F">
        <w:rPr>
          <w:rFonts w:ascii="Times New Roman" w:hAnsi="Times New Roman" w:cs="Times New Roman"/>
          <w:color w:val="000000"/>
          <w:sz w:val="24"/>
          <w:szCs w:val="24"/>
          <w:lang w:val="en-US"/>
        </w:rPr>
        <w:t>peserta</w:t>
      </w:r>
      <w:proofErr w:type="spellEnd"/>
      <w:r w:rsidRPr="000A6C2F">
        <w:rPr>
          <w:rFonts w:ascii="Times New Roman" w:hAnsi="Times New Roman" w:cs="Times New Roman"/>
          <w:color w:val="000000"/>
          <w:sz w:val="24"/>
          <w:szCs w:val="24"/>
          <w:lang w:val="en-US"/>
        </w:rPr>
        <w:t xml:space="preserve"> </w:t>
      </w:r>
      <w:proofErr w:type="spellStart"/>
      <w:r w:rsidRPr="000A6C2F">
        <w:rPr>
          <w:rFonts w:ascii="Times New Roman" w:hAnsi="Times New Roman" w:cs="Times New Roman"/>
          <w:color w:val="000000"/>
          <w:sz w:val="24"/>
          <w:szCs w:val="24"/>
          <w:lang w:val="en-US"/>
        </w:rPr>
        <w:t>didik</w:t>
      </w:r>
      <w:proofErr w:type="spellEnd"/>
      <w:r w:rsidRPr="000A6C2F">
        <w:rPr>
          <w:rFonts w:ascii="Times New Roman" w:hAnsi="Times New Roman" w:cs="Times New Roman"/>
          <w:color w:val="000000"/>
          <w:sz w:val="24"/>
          <w:szCs w:val="24"/>
          <w:lang w:val="en-US"/>
        </w:rPr>
        <w:t xml:space="preserve"> </w:t>
      </w:r>
      <w:proofErr w:type="spellStart"/>
      <w:r w:rsidRPr="000A6C2F">
        <w:rPr>
          <w:rFonts w:ascii="Times New Roman" w:hAnsi="Times New Roman" w:cs="Times New Roman"/>
          <w:color w:val="000000"/>
          <w:sz w:val="24"/>
          <w:szCs w:val="24"/>
          <w:lang w:val="en-US"/>
        </w:rPr>
        <w:t>serta</w:t>
      </w:r>
      <w:proofErr w:type="spellEnd"/>
      <w:r w:rsidRPr="000A6C2F">
        <w:rPr>
          <w:rFonts w:ascii="Times New Roman" w:hAnsi="Times New Roman" w:cs="Times New Roman"/>
          <w:color w:val="000000"/>
          <w:sz w:val="24"/>
          <w:szCs w:val="24"/>
          <w:lang w:val="en-US"/>
        </w:rPr>
        <w:t xml:space="preserve"> </w:t>
      </w:r>
      <w:proofErr w:type="spellStart"/>
      <w:r w:rsidRPr="000A6C2F">
        <w:rPr>
          <w:rFonts w:ascii="Times New Roman" w:hAnsi="Times New Roman" w:cs="Times New Roman"/>
          <w:color w:val="000000"/>
          <w:sz w:val="24"/>
          <w:szCs w:val="24"/>
          <w:lang w:val="en-US"/>
        </w:rPr>
        <w:t>antar</w:t>
      </w:r>
      <w:proofErr w:type="spellEnd"/>
      <w:r w:rsidRPr="000A6C2F">
        <w:rPr>
          <w:rFonts w:ascii="Times New Roman" w:hAnsi="Times New Roman" w:cs="Times New Roman"/>
          <w:color w:val="000000"/>
          <w:sz w:val="24"/>
          <w:szCs w:val="24"/>
          <w:lang w:val="en-US"/>
        </w:rPr>
        <w:t xml:space="preserve"> </w:t>
      </w:r>
      <w:proofErr w:type="spellStart"/>
      <w:r w:rsidRPr="000A6C2F">
        <w:rPr>
          <w:rFonts w:ascii="Times New Roman" w:hAnsi="Times New Roman" w:cs="Times New Roman"/>
          <w:color w:val="000000"/>
          <w:sz w:val="24"/>
          <w:szCs w:val="24"/>
          <w:lang w:val="en-US"/>
        </w:rPr>
        <w:t>peserta</w:t>
      </w:r>
      <w:proofErr w:type="spellEnd"/>
      <w:r w:rsidRPr="000A6C2F">
        <w:rPr>
          <w:rFonts w:ascii="Times New Roman" w:hAnsi="Times New Roman" w:cs="Times New Roman"/>
          <w:color w:val="000000"/>
          <w:sz w:val="24"/>
          <w:szCs w:val="24"/>
          <w:lang w:val="en-US"/>
        </w:rPr>
        <w:t xml:space="preserve"> </w:t>
      </w:r>
      <w:proofErr w:type="spellStart"/>
      <w:r w:rsidRPr="000A6C2F">
        <w:rPr>
          <w:rFonts w:ascii="Times New Roman" w:hAnsi="Times New Roman" w:cs="Times New Roman"/>
          <w:color w:val="000000"/>
          <w:sz w:val="24"/>
          <w:szCs w:val="24"/>
          <w:lang w:val="en-US"/>
        </w:rPr>
        <w:t>didik</w:t>
      </w:r>
      <w:proofErr w:type="spellEnd"/>
    </w:p>
    <w:p w14:paraId="65B8EAC3" w14:textId="77777777" w:rsidR="008D6C1B" w:rsidRPr="000A6C2F" w:rsidRDefault="003D0A40">
      <w:pPr>
        <w:pStyle w:val="ListParagraph"/>
        <w:numPr>
          <w:ilvl w:val="0"/>
          <w:numId w:val="11"/>
        </w:numPr>
        <w:tabs>
          <w:tab w:val="left" w:pos="1440"/>
        </w:tabs>
        <w:spacing w:after="0" w:line="360" w:lineRule="auto"/>
        <w:jc w:val="both"/>
        <w:rPr>
          <w:rFonts w:ascii="Times New Roman" w:hAnsi="Times New Roman" w:cs="Times New Roman"/>
          <w:color w:val="000000"/>
          <w:sz w:val="24"/>
          <w:szCs w:val="24"/>
          <w:lang w:val="en-US"/>
        </w:rPr>
      </w:pPr>
      <w:r w:rsidRPr="000A6C2F">
        <w:rPr>
          <w:rFonts w:ascii="Times New Roman" w:hAnsi="Times New Roman" w:cs="Times New Roman"/>
          <w:color w:val="000000"/>
          <w:sz w:val="24"/>
          <w:szCs w:val="24"/>
        </w:rPr>
        <w:t>Berbagi otoritas di antara tenaga pendidik dan peserta didik</w:t>
      </w:r>
    </w:p>
    <w:p w14:paraId="021338A6" w14:textId="77777777" w:rsidR="008D6C1B" w:rsidRPr="000A6C2F" w:rsidRDefault="003D0A40">
      <w:pPr>
        <w:pStyle w:val="ListParagraph"/>
        <w:numPr>
          <w:ilvl w:val="0"/>
          <w:numId w:val="11"/>
        </w:numPr>
        <w:tabs>
          <w:tab w:val="left" w:pos="1440"/>
        </w:tabs>
        <w:spacing w:after="0" w:line="360" w:lineRule="auto"/>
        <w:jc w:val="both"/>
        <w:rPr>
          <w:rFonts w:ascii="Times New Roman" w:hAnsi="Times New Roman" w:cs="Times New Roman"/>
          <w:color w:val="000000"/>
          <w:sz w:val="24"/>
          <w:szCs w:val="24"/>
          <w:lang w:val="en-US"/>
        </w:rPr>
      </w:pPr>
      <w:r w:rsidRPr="000A6C2F">
        <w:rPr>
          <w:rFonts w:ascii="Times New Roman" w:hAnsi="Times New Roman" w:cs="Times New Roman"/>
          <w:color w:val="000000"/>
          <w:sz w:val="24"/>
          <w:szCs w:val="24"/>
        </w:rPr>
        <w:t>Tenaga pendidik sebagai fasilitator dan mediator</w:t>
      </w:r>
    </w:p>
    <w:p w14:paraId="3670EACF" w14:textId="67DFB7FC" w:rsidR="008D6C1B" w:rsidRDefault="003D0A40">
      <w:pPr>
        <w:pStyle w:val="ListParagraph"/>
        <w:numPr>
          <w:ilvl w:val="0"/>
          <w:numId w:val="11"/>
        </w:numPr>
        <w:tabs>
          <w:tab w:val="left" w:pos="1440"/>
        </w:tabs>
        <w:spacing w:after="0" w:line="360" w:lineRule="auto"/>
        <w:jc w:val="both"/>
        <w:rPr>
          <w:rFonts w:ascii="Times New Roman" w:hAnsi="Times New Roman" w:cs="Times New Roman"/>
          <w:color w:val="000000"/>
          <w:sz w:val="24"/>
          <w:szCs w:val="24"/>
          <w:lang w:val="en-US"/>
        </w:rPr>
      </w:pPr>
      <w:r w:rsidRPr="000A6C2F">
        <w:rPr>
          <w:rFonts w:ascii="Times New Roman" w:hAnsi="Times New Roman" w:cs="Times New Roman"/>
          <w:color w:val="000000"/>
          <w:sz w:val="24"/>
          <w:szCs w:val="24"/>
        </w:rPr>
        <w:lastRenderedPageBreak/>
        <w:t xml:space="preserve">Wawasan peserta didik diperkaya dengan cara berdiskusi secara bebas </w:t>
      </w:r>
      <w:r w:rsidR="00C014B0">
        <w:rPr>
          <w:rFonts w:ascii="Times New Roman" w:hAnsi="Times New Roman" w:cs="Times New Roman"/>
          <w:color w:val="000000"/>
          <w:sz w:val="24"/>
          <w:szCs w:val="24"/>
          <w:lang w:val="en-US"/>
        </w:rPr>
        <w:t>5</w:t>
      </w:r>
      <w:r w:rsidRPr="000A6C2F">
        <w:rPr>
          <w:rFonts w:ascii="Times New Roman" w:hAnsi="Times New Roman" w:cs="Times New Roman"/>
          <w:color w:val="000000"/>
          <w:sz w:val="24"/>
          <w:szCs w:val="24"/>
        </w:rPr>
        <w:t xml:space="preserve">dan </w:t>
      </w:r>
      <w:r w:rsidRPr="000A6C2F">
        <w:rPr>
          <w:rFonts w:ascii="Times New Roman" w:hAnsi="Times New Roman" w:cs="Times New Roman"/>
          <w:color w:val="000000"/>
          <w:sz w:val="24"/>
          <w:szCs w:val="24"/>
          <w:lang w:val="en-US"/>
        </w:rPr>
        <w:t xml:space="preserve"> </w:t>
      </w:r>
      <w:r w:rsidRPr="000A6C2F">
        <w:rPr>
          <w:rFonts w:ascii="Times New Roman" w:hAnsi="Times New Roman" w:cs="Times New Roman"/>
          <w:color w:val="000000"/>
          <w:sz w:val="24"/>
          <w:szCs w:val="24"/>
        </w:rPr>
        <w:t>saling men</w:t>
      </w:r>
      <w:r>
        <w:rPr>
          <w:rFonts w:ascii="Times New Roman" w:hAnsi="Times New Roman" w:cs="Times New Roman"/>
          <w:color w:val="000000"/>
          <w:sz w:val="24"/>
          <w:szCs w:val="24"/>
        </w:rPr>
        <w:t>ghargai pendapat orang lain</w:t>
      </w:r>
    </w:p>
    <w:p w14:paraId="24ECCB03" w14:textId="77777777" w:rsidR="008D6C1B" w:rsidRDefault="003D0A40">
      <w:pPr>
        <w:pStyle w:val="ListParagraph"/>
        <w:numPr>
          <w:ilvl w:val="0"/>
          <w:numId w:val="11"/>
        </w:numPr>
        <w:tabs>
          <w:tab w:val="left" w:pos="1440"/>
        </w:tabs>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Meningkatkan mutu berpikir secara kritis: analisis, sintesis dan evaluatif</w:t>
      </w:r>
    </w:p>
    <w:p w14:paraId="2B350B55" w14:textId="77777777" w:rsidR="008D6C1B" w:rsidRDefault="003D0A40">
      <w:pPr>
        <w:pStyle w:val="ListParagraph"/>
        <w:numPr>
          <w:ilvl w:val="0"/>
          <w:numId w:val="11"/>
        </w:numPr>
        <w:tabs>
          <w:tab w:val="left" w:pos="1440"/>
        </w:tabs>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Seluruh anggota kelompok harus bersikap saling membutuhkan secara positif</w:t>
      </w:r>
    </w:p>
    <w:p w14:paraId="2D007C2B" w14:textId="77777777" w:rsidR="008D6C1B" w:rsidRDefault="003D0A40">
      <w:pPr>
        <w:pStyle w:val="ListParagraph"/>
        <w:numPr>
          <w:ilvl w:val="0"/>
          <w:numId w:val="11"/>
        </w:numPr>
        <w:tabs>
          <w:tab w:val="left" w:pos="1440"/>
        </w:tabs>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Hasil pembelajaran bersifat divergen</w:t>
      </w:r>
    </w:p>
    <w:p w14:paraId="06A8519F" w14:textId="77777777" w:rsidR="008D6C1B" w:rsidRDefault="008D6C1B">
      <w:pPr>
        <w:pStyle w:val="ListParagraph"/>
        <w:tabs>
          <w:tab w:val="left" w:pos="1440"/>
        </w:tabs>
        <w:spacing w:after="0" w:line="360" w:lineRule="auto"/>
        <w:ind w:left="0"/>
        <w:jc w:val="both"/>
        <w:rPr>
          <w:rFonts w:ascii="Times New Roman" w:hAnsi="Times New Roman" w:cs="Times New Roman"/>
          <w:color w:val="000000"/>
          <w:sz w:val="24"/>
          <w:szCs w:val="24"/>
          <w:highlight w:val="yellow"/>
          <w:lang w:val="en-US"/>
        </w:rPr>
      </w:pPr>
    </w:p>
    <w:p w14:paraId="7F59A0E8" w14:textId="77777777" w:rsidR="00F954C4" w:rsidRPr="00F954C4" w:rsidRDefault="003D0A40" w:rsidP="00F954C4">
      <w:pPr>
        <w:pStyle w:val="ListParagraph"/>
        <w:numPr>
          <w:ilvl w:val="1"/>
          <w:numId w:val="6"/>
        </w:numPr>
        <w:tabs>
          <w:tab w:val="left" w:pos="1440"/>
        </w:tabs>
        <w:spacing w:after="0" w:line="360" w:lineRule="auto"/>
        <w:jc w:val="both"/>
        <w:rPr>
          <w:rFonts w:ascii="Times New Roman" w:hAnsi="Times New Roman" w:cs="Times New Roman"/>
          <w:b/>
          <w:color w:val="000000"/>
          <w:sz w:val="24"/>
          <w:szCs w:val="24"/>
          <w:lang w:val="en-US"/>
        </w:rPr>
      </w:pPr>
      <w:proofErr w:type="spellStart"/>
      <w:r>
        <w:rPr>
          <w:rFonts w:ascii="Times New Roman" w:hAnsi="Times New Roman" w:cs="Times New Roman"/>
          <w:b/>
          <w:color w:val="000000"/>
          <w:sz w:val="24"/>
          <w:szCs w:val="24"/>
          <w:lang w:val="en-US"/>
        </w:rPr>
        <w:t>Syarat</w:t>
      </w:r>
      <w:proofErr w:type="spellEnd"/>
      <w:r>
        <w:rPr>
          <w:rFonts w:ascii="Times New Roman" w:hAnsi="Times New Roman" w:cs="Times New Roman"/>
          <w:b/>
          <w:color w:val="000000"/>
          <w:sz w:val="24"/>
          <w:szCs w:val="24"/>
          <w:lang w:val="en-US"/>
        </w:rPr>
        <w:t xml:space="preserve"> dan </w:t>
      </w:r>
      <w:proofErr w:type="spellStart"/>
      <w:r>
        <w:rPr>
          <w:rFonts w:ascii="Times New Roman" w:hAnsi="Times New Roman" w:cs="Times New Roman"/>
          <w:b/>
          <w:color w:val="000000"/>
          <w:sz w:val="24"/>
          <w:szCs w:val="24"/>
          <w:lang w:val="en-US"/>
        </w:rPr>
        <w:t>Prosedur</w:t>
      </w:r>
      <w:proofErr w:type="spellEnd"/>
      <w:r>
        <w:rPr>
          <w:rFonts w:ascii="Times New Roman" w:hAnsi="Times New Roman" w:cs="Times New Roman"/>
          <w:b/>
          <w:color w:val="000000"/>
          <w:sz w:val="24"/>
          <w:szCs w:val="24"/>
          <w:lang w:val="en-US"/>
        </w:rPr>
        <w:t xml:space="preserve"> Metode </w:t>
      </w:r>
      <w:proofErr w:type="spellStart"/>
      <w:r>
        <w:rPr>
          <w:rFonts w:ascii="Times New Roman" w:hAnsi="Times New Roman" w:cs="Times New Roman"/>
          <w:b/>
          <w:color w:val="000000"/>
          <w:sz w:val="24"/>
          <w:szCs w:val="24"/>
          <w:lang w:val="en-US"/>
        </w:rPr>
        <w:t>Pembelajaran</w:t>
      </w:r>
      <w:proofErr w:type="spellEnd"/>
      <w:r>
        <w:rPr>
          <w:rFonts w:ascii="Times New Roman" w:hAnsi="Times New Roman" w:cs="Times New Roman"/>
          <w:b/>
          <w:color w:val="000000"/>
          <w:sz w:val="24"/>
          <w:szCs w:val="24"/>
          <w:lang w:val="en-US"/>
        </w:rPr>
        <w:t xml:space="preserve"> </w:t>
      </w:r>
      <w:r>
        <w:rPr>
          <w:rFonts w:ascii="Times New Roman" w:hAnsi="Times New Roman" w:cs="Times New Roman"/>
          <w:b/>
          <w:i/>
          <w:color w:val="000000"/>
          <w:sz w:val="24"/>
          <w:szCs w:val="24"/>
          <w:lang w:val="en-US"/>
        </w:rPr>
        <w:t>Students Centered Learning (SLC)</w:t>
      </w:r>
    </w:p>
    <w:p w14:paraId="0FF845DD" w14:textId="689E2D41" w:rsidR="00E82595" w:rsidRPr="00F954C4" w:rsidRDefault="00F954C4" w:rsidP="00F954C4">
      <w:pPr>
        <w:pStyle w:val="ListParagraph"/>
        <w:tabs>
          <w:tab w:val="left" w:pos="1440"/>
        </w:tabs>
        <w:spacing w:after="0" w:line="360" w:lineRule="auto"/>
        <w:ind w:left="1800"/>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ab/>
      </w:r>
      <w:r w:rsidR="003D0A40" w:rsidRPr="00F954C4">
        <w:rPr>
          <w:rFonts w:ascii="Times New Roman" w:hAnsi="Times New Roman" w:cs="Times New Roman"/>
          <w:color w:val="000000"/>
          <w:sz w:val="24"/>
          <w:szCs w:val="24"/>
        </w:rPr>
        <w:t xml:space="preserve">Terdapat sembilan syarat dimana metode pembelajaran </w:t>
      </w:r>
      <w:r w:rsidR="003D0A40" w:rsidRPr="00F954C4">
        <w:rPr>
          <w:rFonts w:ascii="Times New Roman" w:hAnsi="Times New Roman" w:cs="Times New Roman"/>
          <w:i/>
          <w:iCs/>
          <w:color w:val="000000"/>
          <w:sz w:val="24"/>
          <w:szCs w:val="24"/>
        </w:rPr>
        <w:t>Students Centered</w:t>
      </w:r>
      <w:r w:rsidR="00E82595" w:rsidRPr="00F954C4">
        <w:rPr>
          <w:i/>
          <w:iCs/>
          <w:color w:val="000000"/>
          <w:lang w:val="en-US"/>
        </w:rPr>
        <w:t xml:space="preserve"> </w:t>
      </w:r>
      <w:r w:rsidR="003D0A40" w:rsidRPr="00F954C4">
        <w:rPr>
          <w:rFonts w:ascii="Times New Roman" w:hAnsi="Times New Roman" w:cs="Times New Roman"/>
          <w:i/>
          <w:iCs/>
          <w:color w:val="000000"/>
          <w:sz w:val="24"/>
          <w:szCs w:val="24"/>
        </w:rPr>
        <w:t xml:space="preserve">Learning </w:t>
      </w:r>
      <w:r w:rsidR="003D0A40" w:rsidRPr="00F954C4">
        <w:rPr>
          <w:rFonts w:ascii="Times New Roman" w:hAnsi="Times New Roman" w:cs="Times New Roman"/>
          <w:color w:val="000000"/>
          <w:sz w:val="24"/>
          <w:szCs w:val="24"/>
        </w:rPr>
        <w:t>(</w:t>
      </w:r>
      <w:r w:rsidR="003D0A40" w:rsidRPr="00F954C4">
        <w:rPr>
          <w:rFonts w:ascii="Times New Roman" w:hAnsi="Times New Roman" w:cs="Times New Roman"/>
          <w:i/>
          <w:iCs/>
          <w:color w:val="000000"/>
          <w:sz w:val="24"/>
          <w:szCs w:val="24"/>
        </w:rPr>
        <w:t>SCL</w:t>
      </w:r>
      <w:r w:rsidR="003D0A40" w:rsidRPr="00F954C4">
        <w:rPr>
          <w:rFonts w:ascii="Times New Roman" w:hAnsi="Times New Roman" w:cs="Times New Roman"/>
          <w:color w:val="000000"/>
          <w:sz w:val="24"/>
          <w:szCs w:val="24"/>
        </w:rPr>
        <w:t xml:space="preserve">) dapat terlaksana </w:t>
      </w:r>
      <w:sdt>
        <w:sdtPr>
          <w:tag w:val="MENDELEY_CITATION_v3_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"/>
          <w:id w:val="1666135284"/>
          <w:placeholder>
            <w:docPart w:val="DefaultPlaceholder_-1854013440"/>
          </w:placeholder>
        </w:sdtPr>
        <w:sdtEndPr>
          <w:rPr>
            <w:highlight w:val="yellow"/>
          </w:rPr>
        </w:sdtEndPr>
        <w:sdtContent>
          <w:r w:rsidR="003B1439" w:rsidRPr="00F954C4">
            <w:rPr>
              <w:rFonts w:ascii="Times New Roman" w:hAnsi="Times New Roman" w:cs="Times New Roman"/>
              <w:color w:val="000000"/>
              <w:sz w:val="24"/>
              <w:szCs w:val="24"/>
            </w:rPr>
            <w:t>(Priyatmojo et al., 2010)</w:t>
          </w:r>
        </w:sdtContent>
      </w:sdt>
      <w:r w:rsidR="003D0A40" w:rsidRPr="00F954C4">
        <w:rPr>
          <w:rFonts w:ascii="Times New Roman" w:hAnsi="Times New Roman" w:cs="Times New Roman"/>
          <w:color w:val="000000"/>
          <w:sz w:val="24"/>
          <w:szCs w:val="24"/>
        </w:rPr>
        <w:t>. Syarat tersebut</w:t>
      </w:r>
      <w:r w:rsidR="00E82595" w:rsidRPr="00F954C4">
        <w:rPr>
          <w:rFonts w:ascii="Times New Roman" w:hAnsi="Times New Roman" w:cs="Times New Roman"/>
          <w:color w:val="000000"/>
          <w:sz w:val="24"/>
          <w:szCs w:val="24"/>
          <w:lang w:val="en-US"/>
        </w:rPr>
        <w:t xml:space="preserve"> </w:t>
      </w:r>
      <w:r w:rsidR="003D0A40" w:rsidRPr="00F954C4">
        <w:rPr>
          <w:rFonts w:ascii="Times New Roman" w:hAnsi="Times New Roman" w:cs="Times New Roman"/>
          <w:color w:val="000000"/>
          <w:sz w:val="24"/>
          <w:szCs w:val="24"/>
        </w:rPr>
        <w:t>ialah:</w:t>
      </w:r>
      <w:r w:rsidR="00E82595" w:rsidRPr="00F954C4">
        <w:rPr>
          <w:rFonts w:ascii="Times New Roman" w:hAnsi="Times New Roman" w:cs="Times New Roman"/>
          <w:color w:val="000000"/>
          <w:sz w:val="24"/>
          <w:szCs w:val="24"/>
          <w:lang w:val="en-US"/>
        </w:rPr>
        <w:t xml:space="preserve"> </w:t>
      </w:r>
    </w:p>
    <w:p w14:paraId="73A2D2A7" w14:textId="6B478B2F" w:rsidR="00E82595" w:rsidRPr="009671DF" w:rsidRDefault="003D0A40" w:rsidP="00E82595">
      <w:pPr>
        <w:pStyle w:val="ListParagraph"/>
        <w:numPr>
          <w:ilvl w:val="0"/>
          <w:numId w:val="12"/>
        </w:numPr>
        <w:tabs>
          <w:tab w:val="left" w:pos="1440"/>
        </w:tabs>
        <w:spacing w:after="0" w:line="360" w:lineRule="auto"/>
        <w:jc w:val="both"/>
        <w:rPr>
          <w:rFonts w:ascii="Times New Roman" w:hAnsi="Times New Roman" w:cs="Times New Roman"/>
          <w:color w:val="000000"/>
          <w:sz w:val="24"/>
          <w:szCs w:val="24"/>
          <w:lang w:val="en-US"/>
        </w:rPr>
      </w:pPr>
      <w:r w:rsidRPr="009671DF">
        <w:rPr>
          <w:rFonts w:ascii="Times New Roman" w:hAnsi="Times New Roman" w:cs="Times New Roman"/>
          <w:color w:val="000000"/>
          <w:sz w:val="24"/>
          <w:szCs w:val="24"/>
        </w:rPr>
        <w:t>Pengelompokan peserta didik secara heterogen, misalnya: pengetahuan,</w:t>
      </w:r>
      <w:r w:rsidR="00B209FA">
        <w:rPr>
          <w:color w:val="000000"/>
          <w:lang w:val="en-US"/>
        </w:rPr>
        <w:t xml:space="preserve"> </w:t>
      </w:r>
      <w:r w:rsidRPr="009671DF">
        <w:rPr>
          <w:rFonts w:ascii="Times New Roman" w:hAnsi="Times New Roman" w:cs="Times New Roman"/>
          <w:color w:val="000000"/>
          <w:sz w:val="24"/>
          <w:szCs w:val="24"/>
        </w:rPr>
        <w:t>kemampuan analisis, perbedaan etnis</w:t>
      </w:r>
    </w:p>
    <w:p w14:paraId="4693FE39" w14:textId="77777777" w:rsidR="00E82595" w:rsidRPr="009671DF" w:rsidRDefault="003D0A40" w:rsidP="00E82595">
      <w:pPr>
        <w:pStyle w:val="ListParagraph"/>
        <w:numPr>
          <w:ilvl w:val="0"/>
          <w:numId w:val="12"/>
        </w:numPr>
        <w:tabs>
          <w:tab w:val="left" w:pos="1440"/>
        </w:tabs>
        <w:spacing w:after="0" w:line="360" w:lineRule="auto"/>
        <w:jc w:val="both"/>
        <w:rPr>
          <w:rFonts w:ascii="Times New Roman" w:hAnsi="Times New Roman" w:cs="Times New Roman"/>
          <w:color w:val="000000"/>
          <w:sz w:val="24"/>
          <w:szCs w:val="24"/>
          <w:lang w:val="en-US"/>
        </w:rPr>
      </w:pPr>
      <w:r w:rsidRPr="009671DF">
        <w:rPr>
          <w:rFonts w:ascii="Times New Roman" w:hAnsi="Times New Roman" w:cs="Times New Roman"/>
          <w:color w:val="000000"/>
          <w:sz w:val="24"/>
          <w:szCs w:val="24"/>
        </w:rPr>
        <w:t>Tugas dan struktur pembelajaran harus dijelaskan secara rinci</w:t>
      </w:r>
    </w:p>
    <w:p w14:paraId="701F2262" w14:textId="77777777" w:rsidR="009671DF" w:rsidRPr="009671DF" w:rsidRDefault="003D0A40" w:rsidP="009671DF">
      <w:pPr>
        <w:pStyle w:val="ListParagraph"/>
        <w:numPr>
          <w:ilvl w:val="0"/>
          <w:numId w:val="12"/>
        </w:numPr>
        <w:tabs>
          <w:tab w:val="left" w:pos="1440"/>
        </w:tabs>
        <w:spacing w:after="0" w:line="360" w:lineRule="auto"/>
        <w:jc w:val="both"/>
        <w:rPr>
          <w:rFonts w:ascii="Times New Roman" w:hAnsi="Times New Roman" w:cs="Times New Roman"/>
          <w:color w:val="000000"/>
          <w:sz w:val="24"/>
          <w:szCs w:val="24"/>
          <w:lang w:val="en-US"/>
        </w:rPr>
      </w:pPr>
      <w:r w:rsidRPr="009671DF">
        <w:rPr>
          <w:rFonts w:ascii="Times New Roman" w:hAnsi="Times New Roman" w:cs="Times New Roman"/>
          <w:color w:val="000000"/>
          <w:sz w:val="24"/>
          <w:szCs w:val="24"/>
        </w:rPr>
        <w:t>Peserta didik sudah mempunyai pengalaman belajar</w:t>
      </w:r>
    </w:p>
    <w:p w14:paraId="2F04DA58" w14:textId="77777777" w:rsidR="009671DF" w:rsidRPr="009671DF" w:rsidRDefault="003D0A40" w:rsidP="009671DF">
      <w:pPr>
        <w:pStyle w:val="ListParagraph"/>
        <w:numPr>
          <w:ilvl w:val="0"/>
          <w:numId w:val="12"/>
        </w:numPr>
        <w:tabs>
          <w:tab w:val="left" w:pos="1440"/>
        </w:tabs>
        <w:spacing w:after="0" w:line="360" w:lineRule="auto"/>
        <w:jc w:val="both"/>
        <w:rPr>
          <w:rFonts w:ascii="Times New Roman" w:hAnsi="Times New Roman" w:cs="Times New Roman"/>
          <w:color w:val="000000"/>
          <w:sz w:val="24"/>
          <w:szCs w:val="24"/>
          <w:lang w:val="en-US"/>
        </w:rPr>
      </w:pPr>
      <w:r w:rsidRPr="009671DF">
        <w:rPr>
          <w:rFonts w:ascii="Times New Roman" w:hAnsi="Times New Roman" w:cs="Times New Roman"/>
          <w:color w:val="000000"/>
          <w:sz w:val="24"/>
          <w:szCs w:val="24"/>
        </w:rPr>
        <w:t>Diberikan akses untuk berkontribusi/untuk berbicara secara adil</w:t>
      </w:r>
    </w:p>
    <w:p w14:paraId="43345EF0" w14:textId="77777777" w:rsidR="009671DF" w:rsidRPr="009671DF" w:rsidRDefault="003D0A40" w:rsidP="009671DF">
      <w:pPr>
        <w:pStyle w:val="ListParagraph"/>
        <w:numPr>
          <w:ilvl w:val="0"/>
          <w:numId w:val="12"/>
        </w:numPr>
        <w:tabs>
          <w:tab w:val="left" w:pos="1440"/>
        </w:tabs>
        <w:spacing w:after="0" w:line="360" w:lineRule="auto"/>
        <w:jc w:val="both"/>
        <w:rPr>
          <w:rFonts w:ascii="Times New Roman" w:hAnsi="Times New Roman" w:cs="Times New Roman"/>
          <w:color w:val="000000"/>
          <w:sz w:val="24"/>
          <w:szCs w:val="24"/>
          <w:lang w:val="en-US"/>
        </w:rPr>
      </w:pPr>
      <w:r w:rsidRPr="009671DF">
        <w:rPr>
          <w:rFonts w:ascii="Times New Roman" w:hAnsi="Times New Roman" w:cs="Times New Roman"/>
          <w:color w:val="000000"/>
          <w:sz w:val="24"/>
          <w:szCs w:val="24"/>
        </w:rPr>
        <w:t>Masing-masing peserta didik memberikan kontribusi pendapatnya</w:t>
      </w:r>
    </w:p>
    <w:p w14:paraId="737DAEE8" w14:textId="77777777" w:rsidR="009671DF" w:rsidRPr="009671DF" w:rsidRDefault="003D0A40" w:rsidP="009671DF">
      <w:pPr>
        <w:pStyle w:val="ListParagraph"/>
        <w:numPr>
          <w:ilvl w:val="0"/>
          <w:numId w:val="12"/>
        </w:numPr>
        <w:tabs>
          <w:tab w:val="left" w:pos="1440"/>
        </w:tabs>
        <w:spacing w:after="0" w:line="360" w:lineRule="auto"/>
        <w:jc w:val="both"/>
        <w:rPr>
          <w:rFonts w:ascii="Times New Roman" w:hAnsi="Times New Roman" w:cs="Times New Roman"/>
          <w:color w:val="000000"/>
          <w:sz w:val="24"/>
          <w:szCs w:val="24"/>
          <w:lang w:val="en-US"/>
        </w:rPr>
      </w:pPr>
      <w:r w:rsidRPr="009671DF">
        <w:rPr>
          <w:rFonts w:ascii="Times New Roman" w:hAnsi="Times New Roman" w:cs="Times New Roman"/>
          <w:color w:val="000000"/>
          <w:sz w:val="24"/>
          <w:szCs w:val="24"/>
        </w:rPr>
        <w:t>Peserta didik mampu menjelaskan alasan tentang pendapatnya</w:t>
      </w:r>
    </w:p>
    <w:p w14:paraId="4E960194" w14:textId="5408DFC7" w:rsidR="008D6C1B" w:rsidRPr="009671DF" w:rsidRDefault="003D0A40" w:rsidP="009671DF">
      <w:pPr>
        <w:pStyle w:val="ListParagraph"/>
        <w:numPr>
          <w:ilvl w:val="0"/>
          <w:numId w:val="12"/>
        </w:numPr>
        <w:tabs>
          <w:tab w:val="left" w:pos="1440"/>
        </w:tabs>
        <w:spacing w:after="0" w:line="360" w:lineRule="auto"/>
        <w:jc w:val="both"/>
        <w:rPr>
          <w:rFonts w:ascii="Times New Roman" w:hAnsi="Times New Roman" w:cs="Times New Roman"/>
          <w:color w:val="000000"/>
          <w:sz w:val="24"/>
          <w:szCs w:val="24"/>
          <w:lang w:val="en-US"/>
        </w:rPr>
      </w:pPr>
      <w:r w:rsidRPr="009671DF">
        <w:rPr>
          <w:rFonts w:ascii="Times New Roman" w:hAnsi="Times New Roman" w:cs="Times New Roman"/>
          <w:color w:val="000000"/>
          <w:sz w:val="24"/>
          <w:szCs w:val="24"/>
        </w:rPr>
        <w:t>Peserta didik mau mendengarkan dan memberi komentar atas pendapat</w:t>
      </w:r>
      <w:r w:rsidRPr="009671DF">
        <w:rPr>
          <w:color w:val="000000"/>
        </w:rPr>
        <w:br/>
      </w:r>
      <w:r w:rsidRPr="009671DF">
        <w:rPr>
          <w:rFonts w:ascii="Times New Roman" w:hAnsi="Times New Roman" w:cs="Times New Roman"/>
          <w:color w:val="000000"/>
          <w:sz w:val="24"/>
          <w:szCs w:val="24"/>
        </w:rPr>
        <w:t>temannya</w:t>
      </w:r>
    </w:p>
    <w:p w14:paraId="2ACD9447" w14:textId="77777777" w:rsidR="009671DF" w:rsidRDefault="003D0A40" w:rsidP="009671DF">
      <w:pPr>
        <w:pStyle w:val="ListParagraph"/>
        <w:numPr>
          <w:ilvl w:val="0"/>
          <w:numId w:val="12"/>
        </w:numPr>
        <w:tabs>
          <w:tab w:val="left" w:pos="1350"/>
        </w:tabs>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Hasil </w:t>
      </w:r>
      <w:proofErr w:type="spellStart"/>
      <w:r>
        <w:rPr>
          <w:rFonts w:ascii="Times New Roman" w:hAnsi="Times New Roman" w:cs="Times New Roman"/>
          <w:color w:val="000000"/>
          <w:sz w:val="24"/>
          <w:szCs w:val="24"/>
          <w:lang w:val="en-US"/>
        </w:rPr>
        <w:t>diskusi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merupakan</w:t>
      </w:r>
      <w:proofErr w:type="spellEnd"/>
      <w:r>
        <w:rPr>
          <w:rFonts w:ascii="Times New Roman" w:hAnsi="Times New Roman" w:cs="Times New Roman"/>
          <w:color w:val="000000"/>
          <w:sz w:val="24"/>
          <w:szCs w:val="24"/>
          <w:lang w:val="en-US"/>
        </w:rPr>
        <w:t xml:space="preserve"> “daftar </w:t>
      </w:r>
      <w:proofErr w:type="spellStart"/>
      <w:r>
        <w:rPr>
          <w:rFonts w:ascii="Times New Roman" w:hAnsi="Times New Roman" w:cs="Times New Roman"/>
          <w:color w:val="000000"/>
          <w:sz w:val="24"/>
          <w:szCs w:val="24"/>
          <w:lang w:val="en-US"/>
        </w:rPr>
        <w:t>pendapat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atau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gagasan</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diterima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seluruh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anggota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kelompok</w:t>
      </w:r>
      <w:proofErr w:type="spellEnd"/>
    </w:p>
    <w:p w14:paraId="74231B39" w14:textId="08E09555" w:rsidR="00BD6C6C" w:rsidRPr="009671DF" w:rsidRDefault="003D0A40" w:rsidP="009671DF">
      <w:pPr>
        <w:pStyle w:val="ListParagraph"/>
        <w:numPr>
          <w:ilvl w:val="0"/>
          <w:numId w:val="12"/>
        </w:numPr>
        <w:tabs>
          <w:tab w:val="left" w:pos="1350"/>
        </w:tabs>
        <w:spacing w:after="0" w:line="360" w:lineRule="auto"/>
        <w:jc w:val="both"/>
        <w:rPr>
          <w:rFonts w:ascii="Times New Roman" w:hAnsi="Times New Roman" w:cs="Times New Roman"/>
          <w:color w:val="000000"/>
          <w:sz w:val="24"/>
          <w:szCs w:val="24"/>
          <w:lang w:val="en-US"/>
        </w:rPr>
      </w:pPr>
      <w:r w:rsidRPr="009671DF">
        <w:rPr>
          <w:rFonts w:ascii="Times New Roman" w:hAnsi="Times New Roman" w:cs="Times New Roman"/>
          <w:color w:val="000000"/>
          <w:sz w:val="24"/>
          <w:szCs w:val="24"/>
          <w:lang w:val="en-US"/>
        </w:rPr>
        <w:t xml:space="preserve">Proses </w:t>
      </w:r>
      <w:proofErr w:type="spellStart"/>
      <w:r w:rsidRPr="009671DF">
        <w:rPr>
          <w:rFonts w:ascii="Times New Roman" w:hAnsi="Times New Roman" w:cs="Times New Roman"/>
          <w:color w:val="000000"/>
          <w:sz w:val="24"/>
          <w:szCs w:val="24"/>
          <w:lang w:val="en-US"/>
        </w:rPr>
        <w:t>pembelajaran</w:t>
      </w:r>
      <w:proofErr w:type="spellEnd"/>
      <w:r w:rsidRPr="009671DF">
        <w:rPr>
          <w:rFonts w:ascii="Times New Roman" w:hAnsi="Times New Roman" w:cs="Times New Roman"/>
          <w:color w:val="000000"/>
          <w:sz w:val="24"/>
          <w:szCs w:val="24"/>
          <w:lang w:val="en-US"/>
        </w:rPr>
        <w:t xml:space="preserve"> </w:t>
      </w:r>
      <w:proofErr w:type="spellStart"/>
      <w:r w:rsidRPr="009671DF">
        <w:rPr>
          <w:rFonts w:ascii="Times New Roman" w:hAnsi="Times New Roman" w:cs="Times New Roman"/>
          <w:color w:val="000000"/>
          <w:sz w:val="24"/>
          <w:szCs w:val="24"/>
          <w:lang w:val="en-US"/>
        </w:rPr>
        <w:t>harus</w:t>
      </w:r>
      <w:proofErr w:type="spellEnd"/>
      <w:r w:rsidRPr="009671DF">
        <w:rPr>
          <w:rFonts w:ascii="Times New Roman" w:hAnsi="Times New Roman" w:cs="Times New Roman"/>
          <w:color w:val="000000"/>
          <w:sz w:val="24"/>
          <w:szCs w:val="24"/>
          <w:lang w:val="en-US"/>
        </w:rPr>
        <w:t xml:space="preserve"> </w:t>
      </w:r>
      <w:proofErr w:type="spellStart"/>
      <w:r w:rsidRPr="009671DF">
        <w:rPr>
          <w:rFonts w:ascii="Times New Roman" w:hAnsi="Times New Roman" w:cs="Times New Roman"/>
          <w:color w:val="000000"/>
          <w:sz w:val="24"/>
          <w:szCs w:val="24"/>
          <w:lang w:val="en-US"/>
        </w:rPr>
        <w:t>didukung</w:t>
      </w:r>
      <w:proofErr w:type="spellEnd"/>
      <w:r w:rsidRPr="009671DF">
        <w:rPr>
          <w:rFonts w:ascii="Times New Roman" w:hAnsi="Times New Roman" w:cs="Times New Roman"/>
          <w:color w:val="000000"/>
          <w:sz w:val="24"/>
          <w:szCs w:val="24"/>
          <w:lang w:val="en-US"/>
        </w:rPr>
        <w:t xml:space="preserve"> </w:t>
      </w:r>
      <w:proofErr w:type="spellStart"/>
      <w:r w:rsidRPr="009671DF">
        <w:rPr>
          <w:rFonts w:ascii="Times New Roman" w:hAnsi="Times New Roman" w:cs="Times New Roman"/>
          <w:color w:val="000000"/>
          <w:sz w:val="24"/>
          <w:szCs w:val="24"/>
          <w:lang w:val="en-US"/>
        </w:rPr>
        <w:t>suasana</w:t>
      </w:r>
      <w:proofErr w:type="spellEnd"/>
      <w:r w:rsidRPr="009671DF">
        <w:rPr>
          <w:rFonts w:ascii="Times New Roman" w:hAnsi="Times New Roman" w:cs="Times New Roman"/>
          <w:color w:val="000000"/>
          <w:sz w:val="24"/>
          <w:szCs w:val="24"/>
          <w:lang w:val="en-US"/>
        </w:rPr>
        <w:t xml:space="preserve"> </w:t>
      </w:r>
      <w:proofErr w:type="spellStart"/>
      <w:r w:rsidRPr="009671DF">
        <w:rPr>
          <w:rFonts w:ascii="Times New Roman" w:hAnsi="Times New Roman" w:cs="Times New Roman"/>
          <w:color w:val="000000"/>
          <w:sz w:val="24"/>
          <w:szCs w:val="24"/>
          <w:lang w:val="en-US"/>
        </w:rPr>
        <w:t>saling</w:t>
      </w:r>
      <w:proofErr w:type="spellEnd"/>
      <w:r w:rsidRPr="009671DF">
        <w:rPr>
          <w:rFonts w:ascii="Times New Roman" w:hAnsi="Times New Roman" w:cs="Times New Roman"/>
          <w:color w:val="000000"/>
          <w:sz w:val="24"/>
          <w:szCs w:val="24"/>
          <w:lang w:val="en-US"/>
        </w:rPr>
        <w:t xml:space="preserve"> </w:t>
      </w:r>
      <w:proofErr w:type="spellStart"/>
      <w:r w:rsidRPr="009671DF">
        <w:rPr>
          <w:rFonts w:ascii="Times New Roman" w:hAnsi="Times New Roman" w:cs="Times New Roman"/>
          <w:color w:val="000000"/>
          <w:sz w:val="24"/>
          <w:szCs w:val="24"/>
          <w:lang w:val="en-US"/>
        </w:rPr>
        <w:t>pengertian</w:t>
      </w:r>
      <w:proofErr w:type="spellEnd"/>
    </w:p>
    <w:p w14:paraId="06191D1A" w14:textId="28707028" w:rsidR="00006E3D" w:rsidRDefault="009671DF" w:rsidP="00006E3D">
      <w:pPr>
        <w:tabs>
          <w:tab w:val="left" w:pos="1350"/>
        </w:tabs>
        <w:spacing w:after="0" w:line="360" w:lineRule="auto"/>
        <w:ind w:left="189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003D0A40" w:rsidRPr="00BD6C6C">
        <w:rPr>
          <w:rFonts w:ascii="Times New Roman" w:hAnsi="Times New Roman" w:cs="Times New Roman"/>
          <w:color w:val="000000"/>
          <w:sz w:val="24"/>
          <w:szCs w:val="24"/>
        </w:rPr>
        <w:t>Prosedur yang harus ditempuh oleh guru dalam kegiatan pembelajaran</w:t>
      </w:r>
      <w:r w:rsidR="003D0A40" w:rsidRPr="00BD6C6C">
        <w:rPr>
          <w:color w:val="000000"/>
        </w:rPr>
        <w:br/>
      </w:r>
      <w:r w:rsidR="003D0A40" w:rsidRPr="00BD6C6C">
        <w:rPr>
          <w:rFonts w:ascii="Times New Roman" w:hAnsi="Times New Roman" w:cs="Times New Roman"/>
          <w:color w:val="000000"/>
          <w:sz w:val="24"/>
          <w:szCs w:val="24"/>
        </w:rPr>
        <w:t xml:space="preserve">metode pembelajaran </w:t>
      </w:r>
      <w:r w:rsidR="003D0A40" w:rsidRPr="00BD6C6C">
        <w:rPr>
          <w:rFonts w:ascii="Times New Roman" w:hAnsi="Times New Roman" w:cs="Times New Roman"/>
          <w:i/>
          <w:iCs/>
          <w:color w:val="000000"/>
          <w:sz w:val="24"/>
          <w:szCs w:val="24"/>
        </w:rPr>
        <w:t xml:space="preserve">Students Centered Learning </w:t>
      </w:r>
      <w:r w:rsidR="003D0A40" w:rsidRPr="00BD6C6C">
        <w:rPr>
          <w:rFonts w:ascii="Times New Roman" w:hAnsi="Times New Roman" w:cs="Times New Roman"/>
          <w:color w:val="000000"/>
          <w:sz w:val="24"/>
          <w:szCs w:val="24"/>
        </w:rPr>
        <w:t>(</w:t>
      </w:r>
      <w:r w:rsidR="003D0A40" w:rsidRPr="00BD6C6C">
        <w:rPr>
          <w:rFonts w:ascii="Times New Roman" w:hAnsi="Times New Roman" w:cs="Times New Roman"/>
          <w:i/>
          <w:iCs/>
          <w:color w:val="000000"/>
          <w:sz w:val="24"/>
          <w:szCs w:val="24"/>
        </w:rPr>
        <w:t>SCL</w:t>
      </w:r>
      <w:r w:rsidR="003D0A40" w:rsidRPr="00BD6C6C">
        <w:rPr>
          <w:rFonts w:ascii="Times New Roman" w:hAnsi="Times New Roman" w:cs="Times New Roman"/>
          <w:color w:val="000000"/>
          <w:sz w:val="24"/>
          <w:szCs w:val="24"/>
        </w:rPr>
        <w:t xml:space="preserve">) </w:t>
      </w:r>
      <w:sdt>
        <w:sdtPr>
          <w:tag w:val="MENDELEY_CITATION_v3_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"/>
          <w:id w:val="-1170858647"/>
          <w:placeholder>
            <w:docPart w:val="DefaultPlaceholder_-1854013440"/>
          </w:placeholder>
        </w:sdtPr>
        <w:sdtEndPr/>
        <w:sdtContent>
          <w:r w:rsidR="003B1439" w:rsidRPr="00BD6C6C">
            <w:rPr>
              <w:rFonts w:ascii="Times New Roman" w:hAnsi="Times New Roman" w:cs="Times New Roman"/>
              <w:color w:val="000000"/>
              <w:sz w:val="24"/>
              <w:szCs w:val="24"/>
            </w:rPr>
            <w:t>(Priyatmojo et al., 2010)</w:t>
          </w:r>
        </w:sdtContent>
      </w:sdt>
      <w:r w:rsidR="003D0A40" w:rsidRPr="00BD6C6C">
        <w:rPr>
          <w:rFonts w:ascii="Times New Roman" w:hAnsi="Times New Roman" w:cs="Times New Roman"/>
          <w:color w:val="000000"/>
          <w:sz w:val="24"/>
          <w:szCs w:val="24"/>
        </w:rPr>
        <w:t>,</w:t>
      </w:r>
      <w:r>
        <w:rPr>
          <w:color w:val="000000"/>
          <w:lang w:val="en-US"/>
        </w:rPr>
        <w:t xml:space="preserve"> </w:t>
      </w:r>
      <w:r w:rsidR="003D0A40" w:rsidRPr="00BD6C6C">
        <w:rPr>
          <w:rFonts w:ascii="Times New Roman" w:hAnsi="Times New Roman" w:cs="Times New Roman"/>
          <w:color w:val="000000"/>
          <w:sz w:val="24"/>
          <w:szCs w:val="24"/>
        </w:rPr>
        <w:t>yaitu:</w:t>
      </w:r>
    </w:p>
    <w:p w14:paraId="28687066" w14:textId="77777777" w:rsidR="00006E3D" w:rsidRPr="00006E3D" w:rsidRDefault="003D0A40" w:rsidP="00006E3D">
      <w:pPr>
        <w:pStyle w:val="ListParagraph"/>
        <w:numPr>
          <w:ilvl w:val="0"/>
          <w:numId w:val="25"/>
        </w:numPr>
        <w:tabs>
          <w:tab w:val="left" w:pos="1350"/>
        </w:tabs>
        <w:spacing w:after="0" w:line="360" w:lineRule="auto"/>
        <w:jc w:val="both"/>
        <w:rPr>
          <w:rFonts w:ascii="Times New Roman" w:hAnsi="Times New Roman" w:cs="Times New Roman"/>
          <w:color w:val="000000"/>
          <w:sz w:val="24"/>
          <w:szCs w:val="24"/>
          <w:lang w:val="en-US"/>
        </w:rPr>
      </w:pPr>
      <w:r w:rsidRPr="00006E3D">
        <w:rPr>
          <w:rFonts w:ascii="Times New Roman" w:hAnsi="Times New Roman" w:cs="Times New Roman"/>
          <w:color w:val="000000"/>
          <w:sz w:val="24"/>
          <w:szCs w:val="24"/>
        </w:rPr>
        <w:t>Tenaga pendidik menjelaskan topik yang akan dipelajari;</w:t>
      </w:r>
    </w:p>
    <w:p w14:paraId="0E17F720" w14:textId="77777777" w:rsidR="00006E3D" w:rsidRPr="00006E3D" w:rsidRDefault="003D0A40" w:rsidP="00006E3D">
      <w:pPr>
        <w:pStyle w:val="ListParagraph"/>
        <w:numPr>
          <w:ilvl w:val="0"/>
          <w:numId w:val="25"/>
        </w:numPr>
        <w:tabs>
          <w:tab w:val="left" w:pos="1350"/>
        </w:tabs>
        <w:spacing w:after="0" w:line="360" w:lineRule="auto"/>
        <w:jc w:val="both"/>
        <w:rPr>
          <w:rFonts w:ascii="Times New Roman" w:hAnsi="Times New Roman" w:cs="Times New Roman"/>
          <w:color w:val="000000"/>
          <w:sz w:val="24"/>
          <w:szCs w:val="24"/>
          <w:lang w:val="en-US"/>
        </w:rPr>
      </w:pPr>
      <w:r w:rsidRPr="00006E3D">
        <w:rPr>
          <w:rFonts w:ascii="Times New Roman" w:hAnsi="Times New Roman" w:cs="Times New Roman"/>
          <w:color w:val="000000"/>
          <w:sz w:val="24"/>
          <w:szCs w:val="24"/>
        </w:rPr>
        <w:t>Tenaga pendidik membagi kelas menjadi kelompok-kelompok kecil yang</w:t>
      </w:r>
      <w:r w:rsidR="00006E3D">
        <w:rPr>
          <w:color w:val="000000"/>
          <w:lang w:val="en-US"/>
        </w:rPr>
        <w:t xml:space="preserve"> </w:t>
      </w:r>
      <w:r w:rsidRPr="00006E3D">
        <w:rPr>
          <w:rFonts w:ascii="Times New Roman" w:hAnsi="Times New Roman" w:cs="Times New Roman"/>
          <w:color w:val="000000"/>
          <w:sz w:val="24"/>
          <w:szCs w:val="24"/>
        </w:rPr>
        <w:t>masing-masing terdiri dari 5 orang;</w:t>
      </w:r>
    </w:p>
    <w:p w14:paraId="34608B22" w14:textId="77777777" w:rsidR="00006E3D" w:rsidRDefault="003D0A40" w:rsidP="00006E3D">
      <w:pPr>
        <w:pStyle w:val="ListParagraph"/>
        <w:numPr>
          <w:ilvl w:val="0"/>
          <w:numId w:val="25"/>
        </w:numPr>
        <w:tabs>
          <w:tab w:val="left" w:pos="1350"/>
        </w:tabs>
        <w:spacing w:after="0" w:line="360" w:lineRule="auto"/>
        <w:jc w:val="both"/>
        <w:rPr>
          <w:rFonts w:ascii="Times New Roman" w:hAnsi="Times New Roman" w:cs="Times New Roman"/>
          <w:color w:val="000000"/>
          <w:sz w:val="24"/>
          <w:szCs w:val="24"/>
          <w:lang w:val="en-US"/>
        </w:rPr>
      </w:pPr>
      <w:r w:rsidRPr="00006E3D">
        <w:rPr>
          <w:rFonts w:ascii="Times New Roman" w:hAnsi="Times New Roman" w:cs="Times New Roman"/>
          <w:color w:val="000000"/>
          <w:sz w:val="24"/>
          <w:szCs w:val="24"/>
        </w:rPr>
        <w:t>Tenaga pendidik membagikan lembar kasus yang terkait dengan topik yang</w:t>
      </w:r>
      <w:r w:rsidR="00006E3D">
        <w:rPr>
          <w:color w:val="000000"/>
          <w:lang w:val="en-US"/>
        </w:rPr>
        <w:t xml:space="preserve"> </w:t>
      </w:r>
      <w:r w:rsidRPr="00006E3D">
        <w:rPr>
          <w:rFonts w:ascii="Times New Roman" w:hAnsi="Times New Roman" w:cs="Times New Roman"/>
          <w:color w:val="000000"/>
          <w:sz w:val="24"/>
          <w:szCs w:val="24"/>
        </w:rPr>
        <w:t xml:space="preserve">dipelajari dalam penelitian ini lembar kasus yang dimaksud oleh peneliti </w:t>
      </w:r>
      <w:proofErr w:type="spellStart"/>
      <w:r w:rsidRPr="00006E3D">
        <w:rPr>
          <w:rFonts w:ascii="Times New Roman" w:hAnsi="Times New Roman" w:cs="Times New Roman"/>
          <w:color w:val="000000"/>
          <w:sz w:val="24"/>
          <w:szCs w:val="24"/>
          <w:lang w:val="en-US"/>
        </w:rPr>
        <w:t>adalah</w:t>
      </w:r>
      <w:proofErr w:type="spellEnd"/>
      <w:r w:rsidRPr="00006E3D">
        <w:rPr>
          <w:rFonts w:ascii="Times New Roman" w:hAnsi="Times New Roman" w:cs="Times New Roman"/>
          <w:color w:val="000000"/>
          <w:sz w:val="24"/>
          <w:szCs w:val="24"/>
          <w:lang w:val="en-US"/>
        </w:rPr>
        <w:t xml:space="preserve"> handout </w:t>
      </w:r>
      <w:proofErr w:type="spellStart"/>
      <w:r w:rsidRPr="00006E3D">
        <w:rPr>
          <w:rFonts w:ascii="Times New Roman" w:hAnsi="Times New Roman" w:cs="Times New Roman"/>
          <w:color w:val="000000"/>
          <w:sz w:val="24"/>
          <w:szCs w:val="24"/>
          <w:lang w:val="en-US"/>
        </w:rPr>
        <w:t>siswa</w:t>
      </w:r>
      <w:proofErr w:type="spellEnd"/>
    </w:p>
    <w:p w14:paraId="5A077E06" w14:textId="77777777" w:rsidR="0063646C" w:rsidRPr="0063646C" w:rsidRDefault="003D0A40" w:rsidP="0063646C">
      <w:pPr>
        <w:pStyle w:val="ListParagraph"/>
        <w:numPr>
          <w:ilvl w:val="0"/>
          <w:numId w:val="25"/>
        </w:numPr>
        <w:tabs>
          <w:tab w:val="left" w:pos="1350"/>
        </w:tabs>
        <w:spacing w:after="0" w:line="360" w:lineRule="auto"/>
        <w:jc w:val="both"/>
        <w:rPr>
          <w:rFonts w:ascii="Times New Roman" w:hAnsi="Times New Roman" w:cs="Times New Roman"/>
          <w:color w:val="000000"/>
          <w:sz w:val="24"/>
          <w:szCs w:val="24"/>
          <w:lang w:val="en-US"/>
        </w:rPr>
      </w:pPr>
      <w:r w:rsidRPr="00006E3D">
        <w:rPr>
          <w:rFonts w:ascii="Times New Roman" w:hAnsi="Times New Roman" w:cs="Times New Roman"/>
          <w:color w:val="000000"/>
          <w:sz w:val="24"/>
          <w:szCs w:val="24"/>
        </w:rPr>
        <w:lastRenderedPageBreak/>
        <w:t xml:space="preserve">Tenaga pendidik meminta masing-masing peserta didik membaca </w:t>
      </w:r>
      <w:r w:rsidRPr="00006E3D">
        <w:rPr>
          <w:rFonts w:ascii="Times New Roman" w:hAnsi="Times New Roman" w:cs="Times New Roman"/>
          <w:i/>
          <w:iCs/>
          <w:color w:val="000000"/>
          <w:sz w:val="24"/>
          <w:szCs w:val="24"/>
        </w:rPr>
        <w:t>handout</w:t>
      </w:r>
      <w:r w:rsidR="00006E3D">
        <w:rPr>
          <w:i/>
          <w:iCs/>
          <w:color w:val="000000"/>
          <w:lang w:val="en-US"/>
        </w:rPr>
        <w:t xml:space="preserve"> </w:t>
      </w:r>
      <w:r w:rsidRPr="00006E3D">
        <w:rPr>
          <w:rFonts w:ascii="Times New Roman" w:hAnsi="Times New Roman" w:cs="Times New Roman"/>
          <w:color w:val="000000"/>
          <w:sz w:val="24"/>
          <w:szCs w:val="24"/>
        </w:rPr>
        <w:t>yang telah dibagikan dan mengerjakan tugas yang terkait dengan persepsi dan</w:t>
      </w:r>
      <w:r w:rsidR="00006E3D">
        <w:rPr>
          <w:color w:val="000000"/>
          <w:lang w:val="en-US"/>
        </w:rPr>
        <w:t xml:space="preserve"> </w:t>
      </w:r>
      <w:r w:rsidRPr="00006E3D">
        <w:rPr>
          <w:rFonts w:ascii="Times New Roman" w:hAnsi="Times New Roman" w:cs="Times New Roman"/>
          <w:color w:val="000000"/>
          <w:sz w:val="24"/>
          <w:szCs w:val="24"/>
        </w:rPr>
        <w:t>solusi terhadap kasus;</w:t>
      </w:r>
    </w:p>
    <w:p w14:paraId="5996C09B" w14:textId="77777777" w:rsidR="0063646C" w:rsidRPr="0063646C" w:rsidRDefault="003D0A40" w:rsidP="0063646C">
      <w:pPr>
        <w:pStyle w:val="ListParagraph"/>
        <w:numPr>
          <w:ilvl w:val="0"/>
          <w:numId w:val="25"/>
        </w:numPr>
        <w:tabs>
          <w:tab w:val="left" w:pos="1350"/>
        </w:tabs>
        <w:spacing w:after="0" w:line="360" w:lineRule="auto"/>
        <w:jc w:val="both"/>
        <w:rPr>
          <w:rFonts w:ascii="Times New Roman" w:hAnsi="Times New Roman" w:cs="Times New Roman"/>
          <w:color w:val="000000"/>
          <w:sz w:val="24"/>
          <w:szCs w:val="24"/>
          <w:lang w:val="en-US"/>
        </w:rPr>
      </w:pPr>
      <w:r w:rsidRPr="0063646C">
        <w:rPr>
          <w:rFonts w:ascii="Times New Roman" w:hAnsi="Times New Roman" w:cs="Times New Roman"/>
          <w:color w:val="000000"/>
          <w:sz w:val="24"/>
          <w:szCs w:val="24"/>
        </w:rPr>
        <w:t>Tenaga pendidik meminta peserta didik mendiskusikan hasil pekerjaannya</w:t>
      </w:r>
      <w:r w:rsidR="0063646C">
        <w:rPr>
          <w:color w:val="000000"/>
          <w:lang w:val="en-US"/>
        </w:rPr>
        <w:t xml:space="preserve"> </w:t>
      </w:r>
      <w:r w:rsidRPr="0063646C">
        <w:rPr>
          <w:rFonts w:ascii="Times New Roman" w:hAnsi="Times New Roman" w:cs="Times New Roman"/>
          <w:color w:val="000000"/>
          <w:sz w:val="24"/>
          <w:szCs w:val="24"/>
        </w:rPr>
        <w:t>dalam kelompok masing-masing;</w:t>
      </w:r>
    </w:p>
    <w:p w14:paraId="1AE2D378" w14:textId="77777777" w:rsidR="0063646C" w:rsidRPr="0063646C" w:rsidRDefault="003D0A40" w:rsidP="0063646C">
      <w:pPr>
        <w:pStyle w:val="ListParagraph"/>
        <w:numPr>
          <w:ilvl w:val="0"/>
          <w:numId w:val="25"/>
        </w:numPr>
        <w:tabs>
          <w:tab w:val="left" w:pos="1350"/>
        </w:tabs>
        <w:spacing w:after="0" w:line="360" w:lineRule="auto"/>
        <w:jc w:val="both"/>
        <w:rPr>
          <w:rFonts w:ascii="Times New Roman" w:hAnsi="Times New Roman" w:cs="Times New Roman"/>
          <w:color w:val="000000"/>
          <w:sz w:val="24"/>
          <w:szCs w:val="24"/>
          <w:lang w:val="en-US"/>
        </w:rPr>
      </w:pPr>
      <w:r w:rsidRPr="0063646C">
        <w:rPr>
          <w:rFonts w:ascii="Times New Roman" w:hAnsi="Times New Roman" w:cs="Times New Roman"/>
          <w:color w:val="000000"/>
          <w:sz w:val="24"/>
          <w:szCs w:val="24"/>
        </w:rPr>
        <w:t>Tenaga pendidik meminta masing-masing kelompok mendiskusikan</w:t>
      </w:r>
      <w:r w:rsidRPr="0063646C">
        <w:rPr>
          <w:color w:val="000000"/>
        </w:rPr>
        <w:br/>
      </w:r>
      <w:r w:rsidRPr="0063646C">
        <w:rPr>
          <w:rFonts w:ascii="Times New Roman" w:hAnsi="Times New Roman" w:cs="Times New Roman"/>
          <w:color w:val="000000"/>
          <w:sz w:val="24"/>
          <w:szCs w:val="24"/>
        </w:rPr>
        <w:t>kesepakatan kelompok;</w:t>
      </w:r>
    </w:p>
    <w:p w14:paraId="742C938A" w14:textId="30CA211A" w:rsidR="00FE5A90" w:rsidRPr="0063646C" w:rsidRDefault="003D0A40" w:rsidP="0063646C">
      <w:pPr>
        <w:pStyle w:val="ListParagraph"/>
        <w:numPr>
          <w:ilvl w:val="0"/>
          <w:numId w:val="25"/>
        </w:numPr>
        <w:tabs>
          <w:tab w:val="left" w:pos="1350"/>
        </w:tabs>
        <w:spacing w:after="0" w:line="360" w:lineRule="auto"/>
        <w:jc w:val="both"/>
        <w:rPr>
          <w:rFonts w:ascii="Times New Roman" w:hAnsi="Times New Roman" w:cs="Times New Roman"/>
          <w:color w:val="000000"/>
          <w:sz w:val="24"/>
          <w:szCs w:val="24"/>
          <w:lang w:val="en-US"/>
        </w:rPr>
      </w:pPr>
      <w:r w:rsidRPr="0063646C">
        <w:rPr>
          <w:rFonts w:ascii="Times New Roman" w:hAnsi="Times New Roman" w:cs="Times New Roman"/>
          <w:color w:val="000000"/>
          <w:sz w:val="24"/>
          <w:szCs w:val="24"/>
          <w:lang w:val="en-US"/>
        </w:rPr>
        <w:t xml:space="preserve">Tenaga </w:t>
      </w:r>
      <w:proofErr w:type="spellStart"/>
      <w:r w:rsidRPr="0063646C">
        <w:rPr>
          <w:rFonts w:ascii="Times New Roman" w:hAnsi="Times New Roman" w:cs="Times New Roman"/>
          <w:color w:val="000000"/>
          <w:sz w:val="24"/>
          <w:szCs w:val="24"/>
          <w:lang w:val="en-US"/>
        </w:rPr>
        <w:t>pendidik</w:t>
      </w:r>
      <w:proofErr w:type="spellEnd"/>
      <w:r w:rsidRPr="0063646C">
        <w:rPr>
          <w:rFonts w:ascii="Times New Roman" w:hAnsi="Times New Roman" w:cs="Times New Roman"/>
          <w:color w:val="000000"/>
          <w:sz w:val="24"/>
          <w:szCs w:val="24"/>
          <w:lang w:val="en-US"/>
        </w:rPr>
        <w:t xml:space="preserve"> </w:t>
      </w:r>
      <w:proofErr w:type="spellStart"/>
      <w:r w:rsidRPr="0063646C">
        <w:rPr>
          <w:rFonts w:ascii="Times New Roman" w:hAnsi="Times New Roman" w:cs="Times New Roman"/>
          <w:color w:val="000000"/>
          <w:sz w:val="24"/>
          <w:szCs w:val="24"/>
          <w:lang w:val="en-US"/>
        </w:rPr>
        <w:t>meminta</w:t>
      </w:r>
      <w:proofErr w:type="spellEnd"/>
      <w:r w:rsidRPr="0063646C">
        <w:rPr>
          <w:rFonts w:ascii="Times New Roman" w:hAnsi="Times New Roman" w:cs="Times New Roman"/>
          <w:color w:val="000000"/>
          <w:sz w:val="24"/>
          <w:szCs w:val="24"/>
          <w:lang w:val="en-US"/>
        </w:rPr>
        <w:t xml:space="preserve"> </w:t>
      </w:r>
      <w:proofErr w:type="spellStart"/>
      <w:r w:rsidRPr="0063646C">
        <w:rPr>
          <w:rFonts w:ascii="Times New Roman" w:hAnsi="Times New Roman" w:cs="Times New Roman"/>
          <w:color w:val="000000"/>
          <w:sz w:val="24"/>
          <w:szCs w:val="24"/>
          <w:lang w:val="en-US"/>
        </w:rPr>
        <w:t>setiap</w:t>
      </w:r>
      <w:proofErr w:type="spellEnd"/>
      <w:r w:rsidRPr="0063646C">
        <w:rPr>
          <w:rFonts w:ascii="Times New Roman" w:hAnsi="Times New Roman" w:cs="Times New Roman"/>
          <w:color w:val="000000"/>
          <w:sz w:val="24"/>
          <w:szCs w:val="24"/>
          <w:lang w:val="en-US"/>
        </w:rPr>
        <w:t xml:space="preserve"> </w:t>
      </w:r>
      <w:proofErr w:type="spellStart"/>
      <w:r w:rsidRPr="0063646C">
        <w:rPr>
          <w:rFonts w:ascii="Times New Roman" w:hAnsi="Times New Roman" w:cs="Times New Roman"/>
          <w:color w:val="000000"/>
          <w:sz w:val="24"/>
          <w:szCs w:val="24"/>
          <w:lang w:val="en-US"/>
        </w:rPr>
        <w:t>kelompok</w:t>
      </w:r>
      <w:proofErr w:type="spellEnd"/>
      <w:r w:rsidRPr="0063646C">
        <w:rPr>
          <w:rFonts w:ascii="Times New Roman" w:hAnsi="Times New Roman" w:cs="Times New Roman"/>
          <w:color w:val="000000"/>
          <w:sz w:val="24"/>
          <w:szCs w:val="24"/>
          <w:lang w:val="en-US"/>
        </w:rPr>
        <w:t xml:space="preserve"> </w:t>
      </w:r>
      <w:proofErr w:type="spellStart"/>
      <w:r w:rsidRPr="0063646C">
        <w:rPr>
          <w:rFonts w:ascii="Times New Roman" w:hAnsi="Times New Roman" w:cs="Times New Roman"/>
          <w:color w:val="000000"/>
          <w:sz w:val="24"/>
          <w:szCs w:val="24"/>
          <w:lang w:val="en-US"/>
        </w:rPr>
        <w:t>mempresentasikan</w:t>
      </w:r>
      <w:proofErr w:type="spellEnd"/>
      <w:r w:rsidRPr="0063646C">
        <w:rPr>
          <w:rFonts w:ascii="Times New Roman" w:hAnsi="Times New Roman" w:cs="Times New Roman"/>
          <w:color w:val="000000"/>
          <w:sz w:val="24"/>
          <w:szCs w:val="24"/>
          <w:lang w:val="en-US"/>
        </w:rPr>
        <w:t xml:space="preserve"> </w:t>
      </w:r>
      <w:proofErr w:type="spellStart"/>
      <w:r w:rsidRPr="0063646C">
        <w:rPr>
          <w:rFonts w:ascii="Times New Roman" w:hAnsi="Times New Roman" w:cs="Times New Roman"/>
          <w:color w:val="000000"/>
          <w:sz w:val="24"/>
          <w:szCs w:val="24"/>
          <w:lang w:val="en-US"/>
        </w:rPr>
        <w:t>hasil</w:t>
      </w:r>
      <w:proofErr w:type="spellEnd"/>
      <w:r w:rsidRPr="0063646C">
        <w:rPr>
          <w:rFonts w:ascii="Times New Roman" w:hAnsi="Times New Roman" w:cs="Times New Roman"/>
          <w:color w:val="000000"/>
          <w:sz w:val="24"/>
          <w:szCs w:val="24"/>
          <w:lang w:val="en-US"/>
        </w:rPr>
        <w:t xml:space="preserve"> </w:t>
      </w:r>
      <w:proofErr w:type="spellStart"/>
      <w:r w:rsidRPr="0063646C">
        <w:rPr>
          <w:rFonts w:ascii="Times New Roman" w:hAnsi="Times New Roman" w:cs="Times New Roman"/>
          <w:color w:val="000000"/>
          <w:sz w:val="24"/>
          <w:szCs w:val="24"/>
          <w:lang w:val="en-US"/>
        </w:rPr>
        <w:t>diskusinya</w:t>
      </w:r>
      <w:proofErr w:type="spellEnd"/>
      <w:r w:rsidRPr="0063646C">
        <w:rPr>
          <w:rFonts w:ascii="Times New Roman" w:hAnsi="Times New Roman" w:cs="Times New Roman"/>
          <w:color w:val="000000"/>
          <w:sz w:val="24"/>
          <w:szCs w:val="24"/>
          <w:lang w:val="en-US"/>
        </w:rPr>
        <w:t xml:space="preserve"> dan </w:t>
      </w:r>
      <w:proofErr w:type="spellStart"/>
      <w:r w:rsidRPr="0063646C">
        <w:rPr>
          <w:rFonts w:ascii="Times New Roman" w:hAnsi="Times New Roman" w:cs="Times New Roman"/>
          <w:color w:val="000000"/>
          <w:sz w:val="24"/>
          <w:szCs w:val="24"/>
          <w:lang w:val="en-US"/>
        </w:rPr>
        <w:t>meminta</w:t>
      </w:r>
      <w:proofErr w:type="spellEnd"/>
      <w:r w:rsidRPr="0063646C">
        <w:rPr>
          <w:rFonts w:ascii="Times New Roman" w:hAnsi="Times New Roman" w:cs="Times New Roman"/>
          <w:color w:val="000000"/>
          <w:sz w:val="24"/>
          <w:szCs w:val="24"/>
          <w:lang w:val="en-US"/>
        </w:rPr>
        <w:t xml:space="preserve"> </w:t>
      </w:r>
      <w:proofErr w:type="spellStart"/>
      <w:r w:rsidRPr="0063646C">
        <w:rPr>
          <w:rFonts w:ascii="Times New Roman" w:hAnsi="Times New Roman" w:cs="Times New Roman"/>
          <w:color w:val="000000"/>
          <w:sz w:val="24"/>
          <w:szCs w:val="24"/>
          <w:lang w:val="en-US"/>
        </w:rPr>
        <w:t>kelompok</w:t>
      </w:r>
      <w:proofErr w:type="spellEnd"/>
      <w:r w:rsidRPr="0063646C">
        <w:rPr>
          <w:rFonts w:ascii="Times New Roman" w:hAnsi="Times New Roman" w:cs="Times New Roman"/>
          <w:color w:val="000000"/>
          <w:sz w:val="24"/>
          <w:szCs w:val="24"/>
          <w:lang w:val="en-US"/>
        </w:rPr>
        <w:t xml:space="preserve"> lain </w:t>
      </w:r>
      <w:proofErr w:type="spellStart"/>
      <w:r w:rsidRPr="0063646C">
        <w:rPr>
          <w:rFonts w:ascii="Times New Roman" w:hAnsi="Times New Roman" w:cs="Times New Roman"/>
          <w:color w:val="000000"/>
          <w:sz w:val="24"/>
          <w:szCs w:val="24"/>
          <w:lang w:val="en-US"/>
        </w:rPr>
        <w:t>untuk</w:t>
      </w:r>
      <w:proofErr w:type="spellEnd"/>
      <w:r w:rsidRPr="0063646C">
        <w:rPr>
          <w:rFonts w:ascii="Times New Roman" w:hAnsi="Times New Roman" w:cs="Times New Roman"/>
          <w:color w:val="000000"/>
          <w:sz w:val="24"/>
          <w:szCs w:val="24"/>
          <w:lang w:val="en-US"/>
        </w:rPr>
        <w:t xml:space="preserve"> </w:t>
      </w:r>
      <w:proofErr w:type="spellStart"/>
      <w:r w:rsidRPr="0063646C">
        <w:rPr>
          <w:rFonts w:ascii="Times New Roman" w:hAnsi="Times New Roman" w:cs="Times New Roman"/>
          <w:color w:val="000000"/>
          <w:sz w:val="24"/>
          <w:szCs w:val="24"/>
          <w:lang w:val="en-US"/>
        </w:rPr>
        <w:t>memberikan</w:t>
      </w:r>
      <w:proofErr w:type="spellEnd"/>
      <w:r w:rsidRPr="0063646C">
        <w:rPr>
          <w:rFonts w:ascii="Times New Roman" w:hAnsi="Times New Roman" w:cs="Times New Roman"/>
          <w:color w:val="000000"/>
          <w:sz w:val="24"/>
          <w:szCs w:val="24"/>
          <w:lang w:val="en-US"/>
        </w:rPr>
        <w:t xml:space="preserve"> </w:t>
      </w:r>
      <w:proofErr w:type="spellStart"/>
      <w:r w:rsidRPr="0063646C">
        <w:rPr>
          <w:rFonts w:ascii="Times New Roman" w:hAnsi="Times New Roman" w:cs="Times New Roman"/>
          <w:color w:val="000000"/>
          <w:sz w:val="24"/>
          <w:szCs w:val="24"/>
          <w:lang w:val="en-US"/>
        </w:rPr>
        <w:t>tanggapanya</w:t>
      </w:r>
      <w:proofErr w:type="spellEnd"/>
    </w:p>
    <w:p w14:paraId="1E6B4D3C" w14:textId="38973F87" w:rsidR="008D6C1B" w:rsidRDefault="003D0A40" w:rsidP="003D69C7">
      <w:pPr>
        <w:pStyle w:val="ListParagraph"/>
        <w:numPr>
          <w:ilvl w:val="0"/>
          <w:numId w:val="6"/>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MEDIA PEMBELAJARAN</w:t>
      </w:r>
    </w:p>
    <w:p w14:paraId="157EB9CA" w14:textId="59BAC944" w:rsidR="008D6C1B" w:rsidRDefault="003D0A40" w:rsidP="003D69C7">
      <w:pPr>
        <w:pStyle w:val="ListParagraph"/>
        <w:numPr>
          <w:ilvl w:val="1"/>
          <w:numId w:val="6"/>
        </w:numPr>
        <w:spacing w:after="0"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lang w:val="en-US"/>
        </w:rPr>
        <w:t>Pengertian</w:t>
      </w:r>
      <w:proofErr w:type="spellEnd"/>
      <w:r>
        <w:rPr>
          <w:rFonts w:ascii="Times New Roman" w:hAnsi="Times New Roman" w:cs="Times New Roman"/>
          <w:b/>
          <w:bCs/>
          <w:sz w:val="24"/>
          <w:szCs w:val="24"/>
          <w:lang w:val="en-US"/>
        </w:rPr>
        <w:t xml:space="preserve"> Media </w:t>
      </w:r>
      <w:proofErr w:type="spellStart"/>
      <w:r>
        <w:rPr>
          <w:rFonts w:ascii="Times New Roman" w:hAnsi="Times New Roman" w:cs="Times New Roman"/>
          <w:b/>
          <w:bCs/>
          <w:sz w:val="24"/>
          <w:szCs w:val="24"/>
          <w:lang w:val="en-US"/>
        </w:rPr>
        <w:t>Pembelajaran</w:t>
      </w:r>
      <w:proofErr w:type="spellEnd"/>
    </w:p>
    <w:p w14:paraId="39AA2D56" w14:textId="77777777" w:rsidR="008D6C1B" w:rsidRDefault="003D0A40">
      <w:pPr>
        <w:pStyle w:val="ListParagraph"/>
        <w:spacing w:after="0" w:line="360" w:lineRule="auto"/>
        <w:ind w:left="1080" w:firstLine="360"/>
        <w:jc w:val="both"/>
        <w:rPr>
          <w:rFonts w:ascii="Times New Roman" w:hAnsi="Times New Roman" w:cs="Times New Roman"/>
          <w:bCs/>
          <w:sz w:val="24"/>
          <w:szCs w:val="24"/>
          <w:lang w:val="en-US"/>
        </w:rPr>
      </w:pPr>
      <w:r>
        <w:rPr>
          <w:rStyle w:val="SubtleEmphasis1"/>
          <w:rFonts w:ascii="Times New Roman" w:hAnsi="Times New Roman" w:cs="Times New Roman"/>
          <w:i w:val="0"/>
          <w:color w:val="000000" w:themeColor="text1"/>
          <w:sz w:val="24"/>
          <w:szCs w:val="24"/>
          <w:lang w:val="en-US"/>
        </w:rPr>
        <w:t xml:space="preserve">Media </w:t>
      </w:r>
      <w:proofErr w:type="spellStart"/>
      <w:r>
        <w:rPr>
          <w:rStyle w:val="SubtleEmphasis1"/>
          <w:rFonts w:ascii="Times New Roman" w:hAnsi="Times New Roman" w:cs="Times New Roman"/>
          <w:i w:val="0"/>
          <w:color w:val="000000" w:themeColor="text1"/>
          <w:sz w:val="24"/>
          <w:szCs w:val="24"/>
          <w:lang w:val="en-US"/>
        </w:rPr>
        <w:t>pembelajaran</w:t>
      </w:r>
      <w:proofErr w:type="spellEnd"/>
      <w:r>
        <w:rPr>
          <w:rStyle w:val="SubtleEmphasis1"/>
          <w:rFonts w:ascii="Times New Roman" w:hAnsi="Times New Roman" w:cs="Times New Roman"/>
          <w:i w:val="0"/>
          <w:color w:val="000000" w:themeColor="text1"/>
          <w:sz w:val="24"/>
          <w:szCs w:val="24"/>
          <w:lang w:val="en-US"/>
        </w:rPr>
        <w:t xml:space="preserve"> </w:t>
      </w:r>
      <w:proofErr w:type="spellStart"/>
      <w:r>
        <w:rPr>
          <w:rStyle w:val="SubtleEmphasis1"/>
          <w:rFonts w:ascii="Times New Roman" w:hAnsi="Times New Roman" w:cs="Times New Roman"/>
          <w:i w:val="0"/>
          <w:color w:val="000000" w:themeColor="text1"/>
          <w:sz w:val="24"/>
          <w:szCs w:val="24"/>
          <w:lang w:val="en-US"/>
        </w:rPr>
        <w:t>memiliki</w:t>
      </w:r>
      <w:proofErr w:type="spellEnd"/>
      <w:r>
        <w:rPr>
          <w:rStyle w:val="SubtleEmphasis1"/>
          <w:rFonts w:ascii="Times New Roman" w:hAnsi="Times New Roman" w:cs="Times New Roman"/>
          <w:i w:val="0"/>
          <w:color w:val="000000" w:themeColor="text1"/>
          <w:sz w:val="24"/>
          <w:szCs w:val="24"/>
          <w:lang w:val="en-US"/>
        </w:rPr>
        <w:t xml:space="preserve"> </w:t>
      </w:r>
      <w:proofErr w:type="spellStart"/>
      <w:r>
        <w:rPr>
          <w:rStyle w:val="SubtleEmphasis1"/>
          <w:rFonts w:ascii="Times New Roman" w:hAnsi="Times New Roman" w:cs="Times New Roman"/>
          <w:i w:val="0"/>
          <w:color w:val="000000" w:themeColor="text1"/>
          <w:sz w:val="24"/>
          <w:szCs w:val="24"/>
          <w:lang w:val="en-US"/>
        </w:rPr>
        <w:t>peranan</w:t>
      </w:r>
      <w:proofErr w:type="spellEnd"/>
      <w:r>
        <w:rPr>
          <w:rStyle w:val="SubtleEmphasis1"/>
          <w:rFonts w:ascii="Times New Roman" w:hAnsi="Times New Roman" w:cs="Times New Roman"/>
          <w:i w:val="0"/>
          <w:color w:val="000000" w:themeColor="text1"/>
          <w:sz w:val="24"/>
          <w:szCs w:val="24"/>
          <w:lang w:val="en-US"/>
        </w:rPr>
        <w:t xml:space="preserve"> </w:t>
      </w:r>
      <w:proofErr w:type="spellStart"/>
      <w:r>
        <w:rPr>
          <w:rStyle w:val="SubtleEmphasis1"/>
          <w:rFonts w:ascii="Times New Roman" w:hAnsi="Times New Roman" w:cs="Times New Roman"/>
          <w:i w:val="0"/>
          <w:color w:val="000000" w:themeColor="text1"/>
          <w:sz w:val="24"/>
          <w:szCs w:val="24"/>
          <w:lang w:val="en-US"/>
        </w:rPr>
        <w:t>penting</w:t>
      </w:r>
      <w:proofErr w:type="spellEnd"/>
      <w:r>
        <w:rPr>
          <w:rStyle w:val="SubtleEmphasis1"/>
          <w:rFonts w:ascii="Times New Roman" w:hAnsi="Times New Roman" w:cs="Times New Roman"/>
          <w:i w:val="0"/>
          <w:color w:val="000000" w:themeColor="text1"/>
          <w:sz w:val="24"/>
          <w:szCs w:val="24"/>
          <w:lang w:val="en-US"/>
        </w:rPr>
        <w:t xml:space="preserve"> </w:t>
      </w:r>
      <w:proofErr w:type="spellStart"/>
      <w:r>
        <w:rPr>
          <w:rStyle w:val="SubtleEmphasis1"/>
          <w:rFonts w:ascii="Times New Roman" w:hAnsi="Times New Roman" w:cs="Times New Roman"/>
          <w:i w:val="0"/>
          <w:color w:val="000000" w:themeColor="text1"/>
          <w:sz w:val="24"/>
          <w:szCs w:val="24"/>
          <w:lang w:val="en-US"/>
        </w:rPr>
        <w:t>dalam</w:t>
      </w:r>
      <w:proofErr w:type="spellEnd"/>
      <w:r>
        <w:rPr>
          <w:rStyle w:val="SubtleEmphasis1"/>
          <w:rFonts w:ascii="Times New Roman" w:hAnsi="Times New Roman" w:cs="Times New Roman"/>
          <w:i w:val="0"/>
          <w:color w:val="000000" w:themeColor="text1"/>
          <w:sz w:val="24"/>
          <w:szCs w:val="24"/>
          <w:lang w:val="en-US"/>
        </w:rPr>
        <w:t xml:space="preserve"> proses </w:t>
      </w:r>
      <w:proofErr w:type="spellStart"/>
      <w:r>
        <w:rPr>
          <w:rStyle w:val="SubtleEmphasis1"/>
          <w:rFonts w:ascii="Times New Roman" w:hAnsi="Times New Roman" w:cs="Times New Roman"/>
          <w:i w:val="0"/>
          <w:color w:val="000000" w:themeColor="text1"/>
          <w:sz w:val="24"/>
          <w:szCs w:val="24"/>
          <w:lang w:val="en-US"/>
        </w:rPr>
        <w:t>pembelajaran</w:t>
      </w:r>
      <w:proofErr w:type="spellEnd"/>
      <w:r>
        <w:rPr>
          <w:rStyle w:val="SubtleEmphasis1"/>
          <w:rFonts w:ascii="Times New Roman" w:hAnsi="Times New Roman" w:cs="Times New Roman"/>
          <w:i w:val="0"/>
          <w:color w:val="000000" w:themeColor="text1"/>
          <w:sz w:val="24"/>
          <w:szCs w:val="24"/>
          <w:lang w:val="en-US"/>
        </w:rPr>
        <w:t xml:space="preserve">. Proses </w:t>
      </w:r>
      <w:proofErr w:type="spellStart"/>
      <w:r>
        <w:rPr>
          <w:rStyle w:val="SubtleEmphasis1"/>
          <w:rFonts w:ascii="Times New Roman" w:hAnsi="Times New Roman" w:cs="Times New Roman"/>
          <w:i w:val="0"/>
          <w:color w:val="000000" w:themeColor="text1"/>
          <w:sz w:val="24"/>
          <w:szCs w:val="24"/>
          <w:lang w:val="en-US"/>
        </w:rPr>
        <w:t>pembelajaran</w:t>
      </w:r>
      <w:proofErr w:type="spellEnd"/>
      <w:r>
        <w:rPr>
          <w:rStyle w:val="SubtleEmphasis1"/>
          <w:rFonts w:ascii="Times New Roman" w:hAnsi="Times New Roman" w:cs="Times New Roman"/>
          <w:i w:val="0"/>
          <w:color w:val="000000" w:themeColor="text1"/>
          <w:sz w:val="24"/>
          <w:szCs w:val="24"/>
          <w:lang w:val="en-US"/>
        </w:rPr>
        <w:t xml:space="preserve"> </w:t>
      </w:r>
      <w:proofErr w:type="spellStart"/>
      <w:r>
        <w:rPr>
          <w:rStyle w:val="SubtleEmphasis1"/>
          <w:rFonts w:ascii="Times New Roman" w:hAnsi="Times New Roman" w:cs="Times New Roman"/>
          <w:i w:val="0"/>
          <w:color w:val="000000" w:themeColor="text1"/>
          <w:sz w:val="24"/>
          <w:szCs w:val="24"/>
          <w:lang w:val="en-US"/>
        </w:rPr>
        <w:t>akan</w:t>
      </w:r>
      <w:proofErr w:type="spellEnd"/>
      <w:r>
        <w:rPr>
          <w:rStyle w:val="SubtleEmphasis1"/>
          <w:rFonts w:ascii="Times New Roman" w:hAnsi="Times New Roman" w:cs="Times New Roman"/>
          <w:i w:val="0"/>
          <w:color w:val="000000" w:themeColor="text1"/>
          <w:sz w:val="24"/>
          <w:szCs w:val="24"/>
          <w:lang w:val="en-US"/>
        </w:rPr>
        <w:t xml:space="preserve"> </w:t>
      </w:r>
      <w:proofErr w:type="spellStart"/>
      <w:r>
        <w:rPr>
          <w:rStyle w:val="SubtleEmphasis1"/>
          <w:rFonts w:ascii="Times New Roman" w:hAnsi="Times New Roman" w:cs="Times New Roman"/>
          <w:i w:val="0"/>
          <w:color w:val="000000" w:themeColor="text1"/>
          <w:sz w:val="24"/>
          <w:szCs w:val="24"/>
          <w:lang w:val="en-US"/>
        </w:rPr>
        <w:t>berjalan</w:t>
      </w:r>
      <w:proofErr w:type="spellEnd"/>
      <w:r>
        <w:rPr>
          <w:rStyle w:val="SubtleEmphasis1"/>
          <w:rFonts w:ascii="Times New Roman" w:hAnsi="Times New Roman" w:cs="Times New Roman"/>
          <w:i w:val="0"/>
          <w:color w:val="000000" w:themeColor="text1"/>
          <w:sz w:val="24"/>
          <w:szCs w:val="24"/>
          <w:lang w:val="en-US"/>
        </w:rPr>
        <w:t xml:space="preserve"> </w:t>
      </w:r>
      <w:proofErr w:type="spellStart"/>
      <w:r>
        <w:rPr>
          <w:rStyle w:val="SubtleEmphasis1"/>
          <w:rFonts w:ascii="Times New Roman" w:hAnsi="Times New Roman" w:cs="Times New Roman"/>
          <w:i w:val="0"/>
          <w:color w:val="000000" w:themeColor="text1"/>
          <w:sz w:val="24"/>
          <w:szCs w:val="24"/>
          <w:lang w:val="en-US"/>
        </w:rPr>
        <w:t>baik</w:t>
      </w:r>
      <w:proofErr w:type="spellEnd"/>
      <w:r>
        <w:rPr>
          <w:rStyle w:val="SubtleEmphasis1"/>
          <w:rFonts w:ascii="Times New Roman" w:hAnsi="Times New Roman" w:cs="Times New Roman"/>
          <w:i w:val="0"/>
          <w:color w:val="000000" w:themeColor="text1"/>
          <w:sz w:val="24"/>
          <w:szCs w:val="24"/>
          <w:lang w:val="en-US"/>
        </w:rPr>
        <w:t xml:space="preserve"> dan </w:t>
      </w:r>
      <w:proofErr w:type="spellStart"/>
      <w:r>
        <w:rPr>
          <w:rStyle w:val="SubtleEmphasis1"/>
          <w:rFonts w:ascii="Times New Roman" w:hAnsi="Times New Roman" w:cs="Times New Roman"/>
          <w:i w:val="0"/>
          <w:color w:val="000000" w:themeColor="text1"/>
          <w:sz w:val="24"/>
          <w:szCs w:val="24"/>
          <w:lang w:val="en-US"/>
        </w:rPr>
        <w:t>mantap</w:t>
      </w:r>
      <w:proofErr w:type="spellEnd"/>
      <w:r>
        <w:rPr>
          <w:rStyle w:val="SubtleEmphasis1"/>
          <w:rFonts w:ascii="Times New Roman" w:hAnsi="Times New Roman" w:cs="Times New Roman"/>
          <w:i w:val="0"/>
          <w:color w:val="000000" w:themeColor="text1"/>
          <w:sz w:val="24"/>
          <w:szCs w:val="24"/>
          <w:lang w:val="en-US"/>
        </w:rPr>
        <w:t xml:space="preserve"> </w:t>
      </w:r>
      <w:proofErr w:type="spellStart"/>
      <w:r>
        <w:rPr>
          <w:rStyle w:val="SubtleEmphasis1"/>
          <w:rFonts w:ascii="Times New Roman" w:hAnsi="Times New Roman" w:cs="Times New Roman"/>
          <w:i w:val="0"/>
          <w:color w:val="000000" w:themeColor="text1"/>
          <w:sz w:val="24"/>
          <w:szCs w:val="24"/>
          <w:lang w:val="en-US"/>
        </w:rPr>
        <w:t>jika</w:t>
      </w:r>
      <w:proofErr w:type="spellEnd"/>
      <w:r>
        <w:rPr>
          <w:rStyle w:val="SubtleEmphasis1"/>
          <w:rFonts w:ascii="Times New Roman" w:hAnsi="Times New Roman" w:cs="Times New Roman"/>
          <w:i w:val="0"/>
          <w:color w:val="000000" w:themeColor="text1"/>
          <w:sz w:val="24"/>
          <w:szCs w:val="24"/>
          <w:lang w:val="en-US"/>
        </w:rPr>
        <w:t xml:space="preserve"> </w:t>
      </w:r>
      <w:proofErr w:type="spellStart"/>
      <w:r>
        <w:rPr>
          <w:rStyle w:val="SubtleEmphasis1"/>
          <w:rFonts w:ascii="Times New Roman" w:hAnsi="Times New Roman" w:cs="Times New Roman"/>
          <w:i w:val="0"/>
          <w:color w:val="000000" w:themeColor="text1"/>
          <w:sz w:val="24"/>
          <w:szCs w:val="24"/>
          <w:lang w:val="en-US"/>
        </w:rPr>
        <w:t>didukung</w:t>
      </w:r>
      <w:proofErr w:type="spellEnd"/>
      <w:r>
        <w:rPr>
          <w:rStyle w:val="SubtleEmphasis1"/>
          <w:rFonts w:ascii="Times New Roman" w:hAnsi="Times New Roman" w:cs="Times New Roman"/>
          <w:i w:val="0"/>
          <w:color w:val="000000" w:themeColor="text1"/>
          <w:sz w:val="24"/>
          <w:szCs w:val="24"/>
          <w:lang w:val="en-US"/>
        </w:rPr>
        <w:t xml:space="preserve"> </w:t>
      </w:r>
      <w:proofErr w:type="spellStart"/>
      <w:r>
        <w:rPr>
          <w:rStyle w:val="SubtleEmphasis1"/>
          <w:rFonts w:ascii="Times New Roman" w:hAnsi="Times New Roman" w:cs="Times New Roman"/>
          <w:i w:val="0"/>
          <w:color w:val="000000" w:themeColor="text1"/>
          <w:sz w:val="24"/>
          <w:szCs w:val="24"/>
          <w:lang w:val="en-US"/>
        </w:rPr>
        <w:t>dengan</w:t>
      </w:r>
      <w:proofErr w:type="spellEnd"/>
      <w:r>
        <w:rPr>
          <w:rStyle w:val="SubtleEmphasis1"/>
          <w:rFonts w:ascii="Times New Roman" w:hAnsi="Times New Roman" w:cs="Times New Roman"/>
          <w:i w:val="0"/>
          <w:color w:val="000000" w:themeColor="text1"/>
          <w:sz w:val="24"/>
          <w:szCs w:val="24"/>
          <w:lang w:val="en-US"/>
        </w:rPr>
        <w:t xml:space="preserve"> </w:t>
      </w:r>
      <w:proofErr w:type="spellStart"/>
      <w:r>
        <w:rPr>
          <w:rStyle w:val="SubtleEmphasis1"/>
          <w:rFonts w:ascii="Times New Roman" w:hAnsi="Times New Roman" w:cs="Times New Roman"/>
          <w:i w:val="0"/>
          <w:color w:val="000000" w:themeColor="text1"/>
          <w:sz w:val="24"/>
          <w:szCs w:val="24"/>
          <w:lang w:val="en-US"/>
        </w:rPr>
        <w:t>pemanfaatan</w:t>
      </w:r>
      <w:proofErr w:type="spellEnd"/>
      <w:r>
        <w:rPr>
          <w:rStyle w:val="SubtleEmphasis1"/>
          <w:rFonts w:ascii="Times New Roman" w:hAnsi="Times New Roman" w:cs="Times New Roman"/>
          <w:i w:val="0"/>
          <w:color w:val="000000" w:themeColor="text1"/>
          <w:sz w:val="24"/>
          <w:szCs w:val="24"/>
          <w:lang w:val="en-US"/>
        </w:rPr>
        <w:t xml:space="preserve"> media </w:t>
      </w:r>
      <w:proofErr w:type="spellStart"/>
      <w:r>
        <w:rPr>
          <w:rStyle w:val="SubtleEmphasis1"/>
          <w:rFonts w:ascii="Times New Roman" w:hAnsi="Times New Roman" w:cs="Times New Roman"/>
          <w:i w:val="0"/>
          <w:color w:val="000000" w:themeColor="text1"/>
          <w:sz w:val="24"/>
          <w:szCs w:val="24"/>
          <w:lang w:val="en-US"/>
        </w:rPr>
        <w:t>pembelajaran</w:t>
      </w:r>
      <w:proofErr w:type="spellEnd"/>
      <w:r>
        <w:rPr>
          <w:rStyle w:val="SubtleEmphasis1"/>
          <w:rFonts w:ascii="Times New Roman" w:hAnsi="Times New Roman" w:cs="Times New Roman"/>
          <w:i w:val="0"/>
          <w:color w:val="000000" w:themeColor="text1"/>
          <w:sz w:val="24"/>
          <w:szCs w:val="24"/>
          <w:lang w:val="en-US"/>
        </w:rPr>
        <w:t xml:space="preserve">. </w:t>
      </w:r>
      <w:r>
        <w:rPr>
          <w:rFonts w:ascii="Times New Roman" w:hAnsi="Times New Roman" w:cs="Times New Roman"/>
          <w:bCs/>
          <w:sz w:val="24"/>
          <w:szCs w:val="24"/>
          <w:lang w:val="en-US"/>
        </w:rPr>
        <w:t xml:space="preserve">Kata media </w:t>
      </w:r>
      <w:proofErr w:type="spellStart"/>
      <w:r>
        <w:rPr>
          <w:rFonts w:ascii="Times New Roman" w:hAnsi="Times New Roman" w:cs="Times New Roman"/>
          <w:bCs/>
          <w:sz w:val="24"/>
          <w:szCs w:val="24"/>
          <w:lang w:val="en-US"/>
        </w:rPr>
        <w:t>berasal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bahasa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latin</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merupakan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jamak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dari</w:t>
      </w:r>
      <w:proofErr w:type="spellEnd"/>
      <w:r>
        <w:rPr>
          <w:rFonts w:ascii="Times New Roman" w:hAnsi="Times New Roman" w:cs="Times New Roman"/>
          <w:bCs/>
          <w:sz w:val="24"/>
          <w:szCs w:val="24"/>
          <w:lang w:val="en-US"/>
        </w:rPr>
        <w:t xml:space="preserve"> kata medium yang </w:t>
      </w:r>
      <w:proofErr w:type="spellStart"/>
      <w:r>
        <w:rPr>
          <w:rFonts w:ascii="Times New Roman" w:hAnsi="Times New Roman" w:cs="Times New Roman"/>
          <w:bCs/>
          <w:sz w:val="24"/>
          <w:szCs w:val="24"/>
          <w:lang w:val="en-US"/>
        </w:rPr>
        <w:t>secara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harfiah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berarti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perantara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atau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pengantar</w:t>
      </w:r>
      <w:proofErr w:type="spellEnd"/>
      <w:r>
        <w:rPr>
          <w:rFonts w:ascii="Times New Roman" w:hAnsi="Times New Roman" w:cs="Times New Roman"/>
          <w:bCs/>
          <w:sz w:val="24"/>
          <w:szCs w:val="24"/>
          <w:lang w:val="en-US"/>
        </w:rPr>
        <w:t xml:space="preserve">. Sadiman (2009) </w:t>
      </w:r>
      <w:proofErr w:type="spellStart"/>
      <w:r>
        <w:rPr>
          <w:rFonts w:ascii="Times New Roman" w:hAnsi="Times New Roman" w:cs="Times New Roman"/>
          <w:bCs/>
          <w:sz w:val="24"/>
          <w:szCs w:val="24"/>
          <w:lang w:val="en-US"/>
        </w:rPr>
        <w:t>menyatakan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bahwa</w:t>
      </w:r>
      <w:proofErr w:type="spellEnd"/>
      <w:r>
        <w:rPr>
          <w:rFonts w:ascii="Times New Roman" w:hAnsi="Times New Roman" w:cs="Times New Roman"/>
          <w:bCs/>
          <w:sz w:val="24"/>
          <w:szCs w:val="24"/>
          <w:lang w:val="en-US"/>
        </w:rPr>
        <w:t xml:space="preserve"> media </w:t>
      </w:r>
      <w:proofErr w:type="spellStart"/>
      <w:r>
        <w:rPr>
          <w:rFonts w:ascii="Times New Roman" w:hAnsi="Times New Roman" w:cs="Times New Roman"/>
          <w:bCs/>
          <w:sz w:val="24"/>
          <w:szCs w:val="24"/>
          <w:lang w:val="en-US"/>
        </w:rPr>
        <w:t>adalah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berbagai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jenis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komponen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dalam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lingkungan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siswa</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dapat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merangsangnya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belajar</w:t>
      </w:r>
      <w:proofErr w:type="spellEnd"/>
      <w:r>
        <w:rPr>
          <w:rFonts w:ascii="Times New Roman" w:hAnsi="Times New Roman" w:cs="Times New Roman"/>
          <w:bCs/>
          <w:sz w:val="24"/>
          <w:szCs w:val="24"/>
          <w:lang w:val="en-US"/>
        </w:rPr>
        <w:t xml:space="preserve">. </w:t>
      </w:r>
    </w:p>
    <w:p w14:paraId="509A0380" w14:textId="77777777" w:rsidR="008D6C1B" w:rsidRDefault="003D0A40">
      <w:pPr>
        <w:pStyle w:val="ListParagraph"/>
        <w:spacing w:after="0" w:line="360" w:lineRule="auto"/>
        <w:ind w:left="1080" w:firstLine="36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Banyak </w:t>
      </w:r>
      <w:proofErr w:type="spellStart"/>
      <w:r>
        <w:rPr>
          <w:rFonts w:ascii="Times New Roman" w:hAnsi="Times New Roman" w:cs="Times New Roman"/>
          <w:bCs/>
          <w:sz w:val="24"/>
          <w:szCs w:val="24"/>
          <w:lang w:val="en-US"/>
        </w:rPr>
        <w:t>pakar</w:t>
      </w:r>
      <w:proofErr w:type="spellEnd"/>
      <w:r>
        <w:rPr>
          <w:rFonts w:ascii="Times New Roman" w:hAnsi="Times New Roman" w:cs="Times New Roman"/>
          <w:bCs/>
          <w:sz w:val="24"/>
          <w:szCs w:val="24"/>
          <w:lang w:val="en-US"/>
        </w:rPr>
        <w:t xml:space="preserve"> dan juga </w:t>
      </w:r>
      <w:proofErr w:type="spellStart"/>
      <w:r>
        <w:rPr>
          <w:rFonts w:ascii="Times New Roman" w:hAnsi="Times New Roman" w:cs="Times New Roman"/>
          <w:bCs/>
          <w:sz w:val="24"/>
          <w:szCs w:val="24"/>
          <w:lang w:val="en-US"/>
        </w:rPr>
        <w:t>organisasi</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memberikan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batasan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mengenai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pengertian</w:t>
      </w:r>
      <w:proofErr w:type="spellEnd"/>
      <w:r>
        <w:rPr>
          <w:rFonts w:ascii="Times New Roman" w:hAnsi="Times New Roman" w:cs="Times New Roman"/>
          <w:bCs/>
          <w:sz w:val="24"/>
          <w:szCs w:val="24"/>
          <w:lang w:val="en-US"/>
        </w:rPr>
        <w:t xml:space="preserve"> media. </w:t>
      </w:r>
      <w:proofErr w:type="spellStart"/>
      <w:r>
        <w:rPr>
          <w:rFonts w:ascii="Times New Roman" w:hAnsi="Times New Roman" w:cs="Times New Roman"/>
          <w:bCs/>
          <w:sz w:val="24"/>
          <w:szCs w:val="24"/>
          <w:lang w:val="en-US"/>
        </w:rPr>
        <w:t>Berikut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diantaranya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mengemukakan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bahwa</w:t>
      </w:r>
      <w:proofErr w:type="spellEnd"/>
      <w:r>
        <w:rPr>
          <w:rFonts w:ascii="Times New Roman" w:hAnsi="Times New Roman" w:cs="Times New Roman"/>
          <w:bCs/>
          <w:sz w:val="24"/>
          <w:szCs w:val="24"/>
          <w:lang w:val="en-US"/>
        </w:rPr>
        <w:t xml:space="preserve"> media </w:t>
      </w:r>
      <w:proofErr w:type="spellStart"/>
      <w:r>
        <w:rPr>
          <w:rFonts w:ascii="Times New Roman" w:hAnsi="Times New Roman" w:cs="Times New Roman"/>
          <w:bCs/>
          <w:sz w:val="24"/>
          <w:szCs w:val="24"/>
          <w:lang w:val="en-US"/>
        </w:rPr>
        <w:t>adalah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sebagai</w:t>
      </w:r>
      <w:proofErr w:type="spellEnd"/>
      <w:r>
        <w:rPr>
          <w:rFonts w:ascii="Times New Roman" w:hAnsi="Times New Roman" w:cs="Times New Roman"/>
          <w:bCs/>
          <w:sz w:val="24"/>
          <w:szCs w:val="24"/>
          <w:lang w:val="en-US"/>
        </w:rPr>
        <w:t xml:space="preserve"> </w:t>
      </w:r>
      <w:proofErr w:type="spellStart"/>
      <w:proofErr w:type="gramStart"/>
      <w:r>
        <w:rPr>
          <w:rFonts w:ascii="Times New Roman" w:hAnsi="Times New Roman" w:cs="Times New Roman"/>
          <w:bCs/>
          <w:sz w:val="24"/>
          <w:szCs w:val="24"/>
          <w:lang w:val="en-US"/>
        </w:rPr>
        <w:t>berikut</w:t>
      </w:r>
      <w:proofErr w:type="spellEnd"/>
      <w:r>
        <w:rPr>
          <w:rFonts w:ascii="Times New Roman" w:hAnsi="Times New Roman" w:cs="Times New Roman"/>
          <w:bCs/>
          <w:sz w:val="24"/>
          <w:szCs w:val="24"/>
          <w:lang w:val="en-US"/>
        </w:rPr>
        <w:t xml:space="preserve"> :</w:t>
      </w:r>
      <w:proofErr w:type="gramEnd"/>
    </w:p>
    <w:p w14:paraId="3F851560" w14:textId="77777777" w:rsidR="008D6C1B" w:rsidRDefault="003D0A40">
      <w:pPr>
        <w:pStyle w:val="ListParagraph"/>
        <w:numPr>
          <w:ilvl w:val="1"/>
          <w:numId w:val="6"/>
        </w:numPr>
        <w:spacing w:after="0" w:line="36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Teknologi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pembawa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pesan</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dapat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dimanfaatkan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keperluan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pembelajaran</w:t>
      </w:r>
      <w:proofErr w:type="spellEnd"/>
      <w:r>
        <w:rPr>
          <w:rFonts w:ascii="Times New Roman" w:hAnsi="Times New Roman" w:cs="Times New Roman"/>
          <w:bCs/>
          <w:sz w:val="24"/>
          <w:szCs w:val="24"/>
          <w:lang w:val="en-US"/>
        </w:rPr>
        <w:t xml:space="preserve">. Jadi, media </w:t>
      </w:r>
      <w:proofErr w:type="spellStart"/>
      <w:r>
        <w:rPr>
          <w:rFonts w:ascii="Times New Roman" w:hAnsi="Times New Roman" w:cs="Times New Roman"/>
          <w:bCs/>
          <w:sz w:val="24"/>
          <w:szCs w:val="24"/>
          <w:lang w:val="en-US"/>
        </w:rPr>
        <w:t>adalah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perluasan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pengajar</w:t>
      </w:r>
      <w:proofErr w:type="spellEnd"/>
      <w:r>
        <w:rPr>
          <w:rFonts w:ascii="Times New Roman" w:hAnsi="Times New Roman" w:cs="Times New Roman"/>
          <w:bCs/>
          <w:sz w:val="24"/>
          <w:szCs w:val="24"/>
          <w:lang w:val="en-US"/>
        </w:rPr>
        <w:t xml:space="preserve"> (Schram </w:t>
      </w:r>
      <w:proofErr w:type="spellStart"/>
      <w:r>
        <w:rPr>
          <w:rFonts w:ascii="Times New Roman" w:hAnsi="Times New Roman" w:cs="Times New Roman"/>
          <w:bCs/>
          <w:sz w:val="24"/>
          <w:szCs w:val="24"/>
          <w:lang w:val="en-US"/>
        </w:rPr>
        <w:t>dalam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Susilana</w:t>
      </w:r>
      <w:proofErr w:type="spellEnd"/>
      <w:r>
        <w:rPr>
          <w:rFonts w:ascii="Times New Roman" w:hAnsi="Times New Roman" w:cs="Times New Roman"/>
          <w:bCs/>
          <w:sz w:val="24"/>
          <w:szCs w:val="24"/>
          <w:lang w:val="en-US"/>
        </w:rPr>
        <w:t>, 2009: 6)</w:t>
      </w:r>
    </w:p>
    <w:p w14:paraId="6F91CF7A" w14:textId="77777777" w:rsidR="008D6C1B" w:rsidRDefault="003D0A40">
      <w:pPr>
        <w:pStyle w:val="ListParagraph"/>
        <w:numPr>
          <w:ilvl w:val="1"/>
          <w:numId w:val="6"/>
        </w:numPr>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National Education </w:t>
      </w:r>
      <w:proofErr w:type="spellStart"/>
      <w:r>
        <w:rPr>
          <w:rFonts w:ascii="Times New Roman" w:hAnsi="Times New Roman" w:cs="Times New Roman"/>
          <w:bCs/>
          <w:sz w:val="24"/>
          <w:szCs w:val="24"/>
          <w:lang w:val="en-US"/>
        </w:rPr>
        <w:t>Asociation</w:t>
      </w:r>
      <w:proofErr w:type="spellEnd"/>
      <w:r>
        <w:rPr>
          <w:rFonts w:ascii="Times New Roman" w:hAnsi="Times New Roman" w:cs="Times New Roman"/>
          <w:bCs/>
          <w:sz w:val="24"/>
          <w:szCs w:val="24"/>
          <w:lang w:val="en-US"/>
        </w:rPr>
        <w:t xml:space="preserve"> (NEA) </w:t>
      </w:r>
      <w:proofErr w:type="spellStart"/>
      <w:r>
        <w:rPr>
          <w:rFonts w:ascii="Times New Roman" w:hAnsi="Times New Roman" w:cs="Times New Roman"/>
          <w:bCs/>
          <w:sz w:val="24"/>
          <w:szCs w:val="24"/>
          <w:lang w:val="en-US"/>
        </w:rPr>
        <w:t>memberi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batasan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bahwa</w:t>
      </w:r>
      <w:proofErr w:type="spellEnd"/>
      <w:r>
        <w:rPr>
          <w:rFonts w:ascii="Times New Roman" w:hAnsi="Times New Roman" w:cs="Times New Roman"/>
          <w:bCs/>
          <w:sz w:val="24"/>
          <w:szCs w:val="24"/>
          <w:lang w:val="en-US"/>
        </w:rPr>
        <w:t xml:space="preserve"> media </w:t>
      </w:r>
      <w:proofErr w:type="spellStart"/>
      <w:r>
        <w:rPr>
          <w:rFonts w:ascii="Times New Roman" w:hAnsi="Times New Roman" w:cs="Times New Roman"/>
          <w:bCs/>
          <w:sz w:val="24"/>
          <w:szCs w:val="24"/>
          <w:lang w:val="en-US"/>
        </w:rPr>
        <w:t>merupakan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sarana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komunikasi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dalam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cetak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maupun</w:t>
      </w:r>
      <w:proofErr w:type="spellEnd"/>
      <w:r>
        <w:rPr>
          <w:rFonts w:ascii="Times New Roman" w:hAnsi="Times New Roman" w:cs="Times New Roman"/>
          <w:bCs/>
          <w:sz w:val="24"/>
          <w:szCs w:val="24"/>
          <w:lang w:val="en-US"/>
        </w:rPr>
        <w:t xml:space="preserve"> audio visual, </w:t>
      </w:r>
      <w:proofErr w:type="spellStart"/>
      <w:r>
        <w:rPr>
          <w:rFonts w:ascii="Times New Roman" w:hAnsi="Times New Roman" w:cs="Times New Roman"/>
          <w:bCs/>
          <w:sz w:val="24"/>
          <w:szCs w:val="24"/>
          <w:lang w:val="en-US"/>
        </w:rPr>
        <w:t>termasuk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teknologi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perangkat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kerasnya</w:t>
      </w:r>
      <w:proofErr w:type="spellEnd"/>
    </w:p>
    <w:p w14:paraId="47D15FB9" w14:textId="77777777" w:rsidR="008D6C1B" w:rsidRDefault="003D0A40">
      <w:pPr>
        <w:pStyle w:val="ListParagraph"/>
        <w:numPr>
          <w:ilvl w:val="1"/>
          <w:numId w:val="6"/>
        </w:numPr>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Segala </w:t>
      </w:r>
      <w:proofErr w:type="spellStart"/>
      <w:r>
        <w:rPr>
          <w:rFonts w:ascii="Times New Roman" w:hAnsi="Times New Roman" w:cs="Times New Roman"/>
          <w:bCs/>
          <w:sz w:val="24"/>
          <w:szCs w:val="24"/>
          <w:lang w:val="en-US"/>
        </w:rPr>
        <w:t>sesuatu</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dapat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digunakan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menyalurkan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pesan</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dapat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merangsang</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pikiran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perasaan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perhatian</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kemauan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siswa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belajar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Miarso</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dalam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Susilana</w:t>
      </w:r>
      <w:proofErr w:type="spellEnd"/>
      <w:r>
        <w:rPr>
          <w:rFonts w:ascii="Times New Roman" w:hAnsi="Times New Roman" w:cs="Times New Roman"/>
          <w:bCs/>
          <w:sz w:val="24"/>
          <w:szCs w:val="24"/>
          <w:lang w:val="en-US"/>
        </w:rPr>
        <w:t>, 2009: 6)</w:t>
      </w:r>
    </w:p>
    <w:p w14:paraId="46522555" w14:textId="77777777" w:rsidR="008D6C1B" w:rsidRDefault="003D0A40">
      <w:pPr>
        <w:pStyle w:val="ListParagraph"/>
        <w:numPr>
          <w:ilvl w:val="1"/>
          <w:numId w:val="6"/>
        </w:numPr>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Association of Education Communication </w:t>
      </w:r>
      <w:proofErr w:type="spellStart"/>
      <w:r>
        <w:rPr>
          <w:rFonts w:ascii="Times New Roman" w:hAnsi="Times New Roman" w:cs="Times New Roman"/>
          <w:bCs/>
          <w:sz w:val="24"/>
          <w:szCs w:val="24"/>
          <w:lang w:val="en-US"/>
        </w:rPr>
        <w:t>Technologi</w:t>
      </w:r>
      <w:proofErr w:type="spellEnd"/>
      <w:r>
        <w:rPr>
          <w:rFonts w:ascii="Times New Roman" w:hAnsi="Times New Roman" w:cs="Times New Roman"/>
          <w:bCs/>
          <w:sz w:val="24"/>
          <w:szCs w:val="24"/>
          <w:lang w:val="en-US"/>
        </w:rPr>
        <w:t xml:space="preserve"> (AECT) </w:t>
      </w:r>
      <w:proofErr w:type="spellStart"/>
      <w:r>
        <w:rPr>
          <w:rFonts w:ascii="Times New Roman" w:hAnsi="Times New Roman" w:cs="Times New Roman"/>
          <w:bCs/>
          <w:sz w:val="24"/>
          <w:szCs w:val="24"/>
          <w:lang w:val="en-US"/>
        </w:rPr>
        <w:t>memberikan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batasan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bahwa</w:t>
      </w:r>
      <w:proofErr w:type="spellEnd"/>
      <w:r>
        <w:rPr>
          <w:rFonts w:ascii="Times New Roman" w:hAnsi="Times New Roman" w:cs="Times New Roman"/>
          <w:bCs/>
          <w:sz w:val="24"/>
          <w:szCs w:val="24"/>
          <w:lang w:val="en-US"/>
        </w:rPr>
        <w:t xml:space="preserve"> media </w:t>
      </w:r>
      <w:proofErr w:type="spellStart"/>
      <w:r>
        <w:rPr>
          <w:rFonts w:ascii="Times New Roman" w:hAnsi="Times New Roman" w:cs="Times New Roman"/>
          <w:bCs/>
          <w:sz w:val="24"/>
          <w:szCs w:val="24"/>
          <w:lang w:val="en-US"/>
        </w:rPr>
        <w:t>merupakan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segala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bentuk</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saluran</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dipergunakan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proses </w:t>
      </w:r>
      <w:proofErr w:type="spellStart"/>
      <w:r>
        <w:rPr>
          <w:rFonts w:ascii="Times New Roman" w:hAnsi="Times New Roman" w:cs="Times New Roman"/>
          <w:bCs/>
          <w:sz w:val="24"/>
          <w:szCs w:val="24"/>
          <w:lang w:val="en-US"/>
        </w:rPr>
        <w:t>penyaluran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pesan</w:t>
      </w:r>
      <w:proofErr w:type="spellEnd"/>
    </w:p>
    <w:p w14:paraId="586F01A6" w14:textId="77777777" w:rsidR="008D6C1B" w:rsidRDefault="003D0A40">
      <w:pPr>
        <w:pStyle w:val="ListParagraph"/>
        <w:numPr>
          <w:ilvl w:val="1"/>
          <w:numId w:val="6"/>
        </w:numPr>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 xml:space="preserve">Briggs </w:t>
      </w:r>
      <w:proofErr w:type="spellStart"/>
      <w:r>
        <w:rPr>
          <w:rFonts w:ascii="Times New Roman" w:hAnsi="Times New Roman" w:cs="Times New Roman"/>
          <w:bCs/>
          <w:sz w:val="24"/>
          <w:szCs w:val="24"/>
          <w:lang w:val="en-US"/>
        </w:rPr>
        <w:t>dalam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Susilana</w:t>
      </w:r>
      <w:proofErr w:type="spellEnd"/>
      <w:r>
        <w:rPr>
          <w:rFonts w:ascii="Times New Roman" w:hAnsi="Times New Roman" w:cs="Times New Roman"/>
          <w:bCs/>
          <w:sz w:val="24"/>
          <w:szCs w:val="24"/>
          <w:lang w:val="en-US"/>
        </w:rPr>
        <w:t xml:space="preserve"> (2009: 6) </w:t>
      </w:r>
      <w:proofErr w:type="spellStart"/>
      <w:r>
        <w:rPr>
          <w:rFonts w:ascii="Times New Roman" w:hAnsi="Times New Roman" w:cs="Times New Roman"/>
          <w:bCs/>
          <w:sz w:val="24"/>
          <w:szCs w:val="24"/>
          <w:lang w:val="en-US"/>
        </w:rPr>
        <w:t>berpendapat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bahwa</w:t>
      </w:r>
      <w:proofErr w:type="spellEnd"/>
      <w:r>
        <w:rPr>
          <w:rFonts w:ascii="Times New Roman" w:hAnsi="Times New Roman" w:cs="Times New Roman"/>
          <w:bCs/>
          <w:sz w:val="24"/>
          <w:szCs w:val="24"/>
          <w:lang w:val="en-US"/>
        </w:rPr>
        <w:t xml:space="preserve"> media </w:t>
      </w:r>
      <w:proofErr w:type="spellStart"/>
      <w:r>
        <w:rPr>
          <w:rFonts w:ascii="Times New Roman" w:hAnsi="Times New Roman" w:cs="Times New Roman"/>
          <w:bCs/>
          <w:sz w:val="24"/>
          <w:szCs w:val="24"/>
          <w:lang w:val="en-US"/>
        </w:rPr>
        <w:t>merupakan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alat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memberikan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perangsang</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bagi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siswa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supaya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terjadi</w:t>
      </w:r>
      <w:proofErr w:type="spellEnd"/>
      <w:r>
        <w:rPr>
          <w:rFonts w:ascii="Times New Roman" w:hAnsi="Times New Roman" w:cs="Times New Roman"/>
          <w:bCs/>
          <w:sz w:val="24"/>
          <w:szCs w:val="24"/>
          <w:lang w:val="en-US"/>
        </w:rPr>
        <w:t xml:space="preserve"> proses </w:t>
      </w:r>
      <w:proofErr w:type="spellStart"/>
      <w:r>
        <w:rPr>
          <w:rFonts w:ascii="Times New Roman" w:hAnsi="Times New Roman" w:cs="Times New Roman"/>
          <w:bCs/>
          <w:sz w:val="24"/>
          <w:szCs w:val="24"/>
          <w:lang w:val="en-US"/>
        </w:rPr>
        <w:t>belajar</w:t>
      </w:r>
      <w:proofErr w:type="spellEnd"/>
    </w:p>
    <w:p w14:paraId="359F19FE" w14:textId="77777777" w:rsidR="008D6C1B" w:rsidRDefault="003D0A40">
      <w:pPr>
        <w:spacing w:after="0" w:line="360" w:lineRule="auto"/>
        <w:ind w:left="1080" w:firstLine="360"/>
        <w:jc w:val="both"/>
        <w:rPr>
          <w:rFonts w:ascii="Times New Roman" w:hAnsi="Times New Roman" w:cs="Times New Roman"/>
          <w:bCs/>
          <w:sz w:val="24"/>
          <w:szCs w:val="24"/>
          <w:lang w:val="en-US"/>
        </w:rPr>
      </w:pPr>
      <w:r>
        <w:rPr>
          <w:rFonts w:ascii="Times New Roman" w:hAnsi="Times New Roman" w:cs="Times New Roman"/>
          <w:sz w:val="24"/>
          <w:szCs w:val="24"/>
        </w:rPr>
        <w:t>Dari berbagai pendapat di atas dapat ditarik kesimpulan bahwa media pembelajaran merupakan wadah dari pesan, materi yang ingin disampaikan adalah pesan pembelajaran, tujuan yang ingin dicapai ialah proses pembelajaran.</w:t>
      </w:r>
    </w:p>
    <w:p w14:paraId="401B33BC" w14:textId="49D0DED1" w:rsidR="00FE5A90" w:rsidRPr="003B3830" w:rsidRDefault="003D0A40" w:rsidP="003B3830">
      <w:pPr>
        <w:pStyle w:val="ListParagraph"/>
        <w:spacing w:after="0" w:line="360" w:lineRule="auto"/>
        <w:ind w:left="1080" w:firstLine="36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Media </w:t>
      </w:r>
      <w:proofErr w:type="spellStart"/>
      <w:r>
        <w:rPr>
          <w:rFonts w:ascii="Times New Roman" w:hAnsi="Times New Roman" w:cs="Times New Roman"/>
          <w:bCs/>
          <w:sz w:val="24"/>
          <w:szCs w:val="24"/>
          <w:lang w:val="en-US"/>
        </w:rPr>
        <w:t>hendaknya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dapat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dimanipulasi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dapat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dilihat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didengar</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dibaca</w:t>
      </w:r>
      <w:proofErr w:type="spellEnd"/>
      <w:r>
        <w:rPr>
          <w:rFonts w:ascii="Times New Roman" w:hAnsi="Times New Roman" w:cs="Times New Roman"/>
          <w:bCs/>
          <w:sz w:val="24"/>
          <w:szCs w:val="24"/>
          <w:lang w:val="en-US"/>
        </w:rPr>
        <w:t xml:space="preserve">. Media </w:t>
      </w:r>
      <w:proofErr w:type="spellStart"/>
      <w:r>
        <w:rPr>
          <w:rFonts w:ascii="Times New Roman" w:hAnsi="Times New Roman" w:cs="Times New Roman"/>
          <w:bCs/>
          <w:sz w:val="24"/>
          <w:szCs w:val="24"/>
          <w:lang w:val="en-US"/>
        </w:rPr>
        <w:t>merupakan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segala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bentuk</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dapat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digunakan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menyalurkan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pesan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pengirim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penerima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sehingga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dapat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merangsang</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pikiran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perasaan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perhatian</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minat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serta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perhatian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siswa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sedemikian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rupa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sehingga</w:t>
      </w:r>
      <w:proofErr w:type="spellEnd"/>
      <w:r>
        <w:rPr>
          <w:rFonts w:ascii="Times New Roman" w:hAnsi="Times New Roman" w:cs="Times New Roman"/>
          <w:bCs/>
          <w:sz w:val="24"/>
          <w:szCs w:val="24"/>
          <w:lang w:val="en-US"/>
        </w:rPr>
        <w:t xml:space="preserve"> proses </w:t>
      </w:r>
      <w:proofErr w:type="spellStart"/>
      <w:r>
        <w:rPr>
          <w:rFonts w:ascii="Times New Roman" w:hAnsi="Times New Roman" w:cs="Times New Roman"/>
          <w:bCs/>
          <w:sz w:val="24"/>
          <w:szCs w:val="24"/>
          <w:lang w:val="en-US"/>
        </w:rPr>
        <w:t>belajar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terjadi</w:t>
      </w:r>
      <w:proofErr w:type="spellEnd"/>
      <w:r>
        <w:rPr>
          <w:rFonts w:ascii="Times New Roman" w:hAnsi="Times New Roman" w:cs="Times New Roman"/>
          <w:bCs/>
          <w:sz w:val="24"/>
          <w:szCs w:val="24"/>
          <w:lang w:val="en-US"/>
        </w:rPr>
        <w:t xml:space="preserve">. </w:t>
      </w:r>
    </w:p>
    <w:p w14:paraId="3FE2C1C5" w14:textId="0A50702D" w:rsidR="008D6C1B" w:rsidRDefault="003D0A40" w:rsidP="003D69C7">
      <w:pPr>
        <w:pStyle w:val="ListParagraph"/>
        <w:numPr>
          <w:ilvl w:val="0"/>
          <w:numId w:val="23"/>
        </w:numPr>
        <w:spacing w:after="0" w:line="360" w:lineRule="auto"/>
        <w:jc w:val="both"/>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Fungsi</w:t>
      </w:r>
      <w:proofErr w:type="spellEnd"/>
      <w:r>
        <w:rPr>
          <w:rFonts w:ascii="Times New Roman" w:hAnsi="Times New Roman" w:cs="Times New Roman"/>
          <w:b/>
          <w:bCs/>
          <w:sz w:val="24"/>
          <w:szCs w:val="24"/>
          <w:lang w:val="en-US"/>
        </w:rPr>
        <w:t xml:space="preserve"> Media </w:t>
      </w:r>
      <w:proofErr w:type="spellStart"/>
      <w:r>
        <w:rPr>
          <w:rFonts w:ascii="Times New Roman" w:hAnsi="Times New Roman" w:cs="Times New Roman"/>
          <w:b/>
          <w:bCs/>
          <w:sz w:val="24"/>
          <w:szCs w:val="24"/>
          <w:lang w:val="en-US"/>
        </w:rPr>
        <w:t>Pembelajaran</w:t>
      </w:r>
      <w:proofErr w:type="spellEnd"/>
    </w:p>
    <w:p w14:paraId="062D1169" w14:textId="155F1A5E" w:rsidR="00FE5A90" w:rsidRPr="003B3830" w:rsidRDefault="003D0A40" w:rsidP="003B3830">
      <w:pPr>
        <w:pStyle w:val="ListParagraph"/>
        <w:spacing w:after="0" w:line="360" w:lineRule="auto"/>
        <w:ind w:left="1080" w:firstLine="36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Levie &amp; </w:t>
      </w:r>
      <w:proofErr w:type="spellStart"/>
      <w:r>
        <w:rPr>
          <w:rFonts w:ascii="Times New Roman" w:hAnsi="Times New Roman" w:cs="Times New Roman"/>
          <w:bCs/>
          <w:sz w:val="24"/>
          <w:szCs w:val="24"/>
          <w:lang w:val="en-US"/>
        </w:rPr>
        <w:t>Lenzt</w:t>
      </w:r>
      <w:proofErr w:type="spellEnd"/>
      <w:r>
        <w:rPr>
          <w:rFonts w:ascii="Times New Roman" w:hAnsi="Times New Roman" w:cs="Times New Roman"/>
          <w:bCs/>
          <w:sz w:val="24"/>
          <w:szCs w:val="24"/>
          <w:lang w:val="en-US"/>
        </w:rPr>
        <w:t xml:space="preserve"> (1982) </w:t>
      </w:r>
      <w:proofErr w:type="spellStart"/>
      <w:r>
        <w:rPr>
          <w:rFonts w:ascii="Times New Roman" w:hAnsi="Times New Roman" w:cs="Times New Roman"/>
          <w:bCs/>
          <w:sz w:val="24"/>
          <w:szCs w:val="24"/>
          <w:lang w:val="en-US"/>
        </w:rPr>
        <w:t>mengemukakan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empat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fungsi</w:t>
      </w:r>
      <w:proofErr w:type="spellEnd"/>
      <w:r>
        <w:rPr>
          <w:rFonts w:ascii="Times New Roman" w:hAnsi="Times New Roman" w:cs="Times New Roman"/>
          <w:bCs/>
          <w:sz w:val="24"/>
          <w:szCs w:val="24"/>
          <w:lang w:val="en-US"/>
        </w:rPr>
        <w:t xml:space="preserve"> media </w:t>
      </w:r>
      <w:proofErr w:type="spellStart"/>
      <w:r>
        <w:rPr>
          <w:rFonts w:ascii="Times New Roman" w:hAnsi="Times New Roman" w:cs="Times New Roman"/>
          <w:bCs/>
          <w:sz w:val="24"/>
          <w:szCs w:val="24"/>
          <w:lang w:val="en-US"/>
        </w:rPr>
        <w:t>pembelajaran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khususnya</w:t>
      </w:r>
      <w:proofErr w:type="spellEnd"/>
      <w:r>
        <w:rPr>
          <w:rFonts w:ascii="Times New Roman" w:hAnsi="Times New Roman" w:cs="Times New Roman"/>
          <w:bCs/>
          <w:sz w:val="24"/>
          <w:szCs w:val="24"/>
          <w:lang w:val="en-US"/>
        </w:rPr>
        <w:t xml:space="preserve"> media visual </w:t>
      </w:r>
      <w:proofErr w:type="spellStart"/>
      <w:r>
        <w:rPr>
          <w:rFonts w:ascii="Times New Roman" w:hAnsi="Times New Roman" w:cs="Times New Roman"/>
          <w:bCs/>
          <w:sz w:val="24"/>
          <w:szCs w:val="24"/>
          <w:lang w:val="en-US"/>
        </w:rPr>
        <w:t>yaitu</w:t>
      </w:r>
      <w:proofErr w:type="spellEnd"/>
      <w:r>
        <w:rPr>
          <w:rFonts w:ascii="Times New Roman" w:hAnsi="Times New Roman" w:cs="Times New Roman"/>
          <w:bCs/>
          <w:sz w:val="24"/>
          <w:szCs w:val="24"/>
          <w:lang w:val="en-US"/>
        </w:rPr>
        <w:t xml:space="preserve"> (a) </w:t>
      </w:r>
      <w:proofErr w:type="spellStart"/>
      <w:r>
        <w:rPr>
          <w:rFonts w:ascii="Times New Roman" w:hAnsi="Times New Roman" w:cs="Times New Roman"/>
          <w:bCs/>
          <w:sz w:val="24"/>
          <w:szCs w:val="24"/>
          <w:lang w:val="en-US"/>
        </w:rPr>
        <w:t>fungsi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atensi</w:t>
      </w:r>
      <w:proofErr w:type="spellEnd"/>
      <w:r>
        <w:rPr>
          <w:rFonts w:ascii="Times New Roman" w:hAnsi="Times New Roman" w:cs="Times New Roman"/>
          <w:bCs/>
          <w:sz w:val="24"/>
          <w:szCs w:val="24"/>
          <w:lang w:val="en-US"/>
        </w:rPr>
        <w:t xml:space="preserve">, (b) </w:t>
      </w:r>
      <w:proofErr w:type="spellStart"/>
      <w:r>
        <w:rPr>
          <w:rFonts w:ascii="Times New Roman" w:hAnsi="Times New Roman" w:cs="Times New Roman"/>
          <w:bCs/>
          <w:sz w:val="24"/>
          <w:szCs w:val="24"/>
          <w:lang w:val="en-US"/>
        </w:rPr>
        <w:t>fungsi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afektif</w:t>
      </w:r>
      <w:proofErr w:type="spellEnd"/>
      <w:r>
        <w:rPr>
          <w:rFonts w:ascii="Times New Roman" w:hAnsi="Times New Roman" w:cs="Times New Roman"/>
          <w:bCs/>
          <w:sz w:val="24"/>
          <w:szCs w:val="24"/>
          <w:lang w:val="en-US"/>
        </w:rPr>
        <w:t xml:space="preserve">, (c) </w:t>
      </w:r>
      <w:proofErr w:type="spellStart"/>
      <w:r>
        <w:rPr>
          <w:rFonts w:ascii="Times New Roman" w:hAnsi="Times New Roman" w:cs="Times New Roman"/>
          <w:bCs/>
          <w:sz w:val="24"/>
          <w:szCs w:val="24"/>
          <w:lang w:val="en-US"/>
        </w:rPr>
        <w:t>fungsi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kognitif</w:t>
      </w:r>
      <w:proofErr w:type="spellEnd"/>
      <w:r>
        <w:rPr>
          <w:rFonts w:ascii="Times New Roman" w:hAnsi="Times New Roman" w:cs="Times New Roman"/>
          <w:bCs/>
          <w:sz w:val="24"/>
          <w:szCs w:val="24"/>
          <w:lang w:val="en-US"/>
        </w:rPr>
        <w:t xml:space="preserve">, (d) </w:t>
      </w:r>
      <w:proofErr w:type="spellStart"/>
      <w:r>
        <w:rPr>
          <w:rFonts w:ascii="Times New Roman" w:hAnsi="Times New Roman" w:cs="Times New Roman"/>
          <w:bCs/>
          <w:sz w:val="24"/>
          <w:szCs w:val="24"/>
          <w:lang w:val="en-US"/>
        </w:rPr>
        <w:t>fungsi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kompensatoris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Fungsi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atensi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merupakan</w:t>
      </w:r>
      <w:proofErr w:type="spellEnd"/>
      <w:r>
        <w:rPr>
          <w:rFonts w:ascii="Times New Roman" w:hAnsi="Times New Roman" w:cs="Times New Roman"/>
          <w:bCs/>
          <w:sz w:val="24"/>
          <w:szCs w:val="24"/>
          <w:lang w:val="en-US"/>
        </w:rPr>
        <w:t xml:space="preserve"> inti, </w:t>
      </w:r>
      <w:proofErr w:type="spellStart"/>
      <w:r>
        <w:rPr>
          <w:rFonts w:ascii="Times New Roman" w:hAnsi="Times New Roman" w:cs="Times New Roman"/>
          <w:bCs/>
          <w:sz w:val="24"/>
          <w:szCs w:val="24"/>
          <w:lang w:val="en-US"/>
        </w:rPr>
        <w:t>yaitu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menarik</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mengarahkan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perhatian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siswa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berkonsentrasi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kepada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pelajaran</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berkaitan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makna</w:t>
      </w:r>
      <w:proofErr w:type="spellEnd"/>
      <w:r>
        <w:rPr>
          <w:rFonts w:ascii="Times New Roman" w:hAnsi="Times New Roman" w:cs="Times New Roman"/>
          <w:bCs/>
          <w:sz w:val="24"/>
          <w:szCs w:val="24"/>
          <w:lang w:val="en-US"/>
        </w:rPr>
        <w:t xml:space="preserve"> visual yang </w:t>
      </w:r>
      <w:proofErr w:type="spellStart"/>
      <w:r>
        <w:rPr>
          <w:rFonts w:ascii="Times New Roman" w:hAnsi="Times New Roman" w:cs="Times New Roman"/>
          <w:bCs/>
          <w:sz w:val="24"/>
          <w:szCs w:val="24"/>
          <w:lang w:val="en-US"/>
        </w:rPr>
        <w:t>ditampilkan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atau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menyertai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teks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materi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pelajaran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Fungsi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afektif</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dapat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terlihat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tingkat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kenikmatan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siswa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ketika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belajar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Fungsi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kognitif</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terluhat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temuan-temuan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penelitian</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mengungkapkan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bahwa</w:t>
      </w:r>
      <w:proofErr w:type="spellEnd"/>
      <w:r>
        <w:rPr>
          <w:rFonts w:ascii="Times New Roman" w:hAnsi="Times New Roman" w:cs="Times New Roman"/>
          <w:bCs/>
          <w:sz w:val="24"/>
          <w:szCs w:val="24"/>
          <w:lang w:val="en-US"/>
        </w:rPr>
        <w:t xml:space="preserve"> lambing visual </w:t>
      </w:r>
      <w:proofErr w:type="spellStart"/>
      <w:r>
        <w:rPr>
          <w:rFonts w:ascii="Times New Roman" w:hAnsi="Times New Roman" w:cs="Times New Roman"/>
          <w:bCs/>
          <w:sz w:val="24"/>
          <w:szCs w:val="24"/>
          <w:lang w:val="en-US"/>
        </w:rPr>
        <w:t>atau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gambar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memperlancar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tujuan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memahami</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mengingat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informasi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atau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pesan</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terkandung</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dalam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gambar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Fungsi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kompensatoris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terlihat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hasil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penelitian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bahwa</w:t>
      </w:r>
      <w:proofErr w:type="spellEnd"/>
      <w:r>
        <w:rPr>
          <w:rFonts w:ascii="Times New Roman" w:hAnsi="Times New Roman" w:cs="Times New Roman"/>
          <w:bCs/>
          <w:sz w:val="24"/>
          <w:szCs w:val="24"/>
          <w:lang w:val="en-US"/>
        </w:rPr>
        <w:t xml:space="preserve"> media </w:t>
      </w:r>
      <w:proofErr w:type="spellStart"/>
      <w:r>
        <w:rPr>
          <w:rFonts w:ascii="Times New Roman" w:hAnsi="Times New Roman" w:cs="Times New Roman"/>
          <w:bCs/>
          <w:sz w:val="24"/>
          <w:szCs w:val="24"/>
          <w:lang w:val="en-US"/>
        </w:rPr>
        <w:t>cisual</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memberikan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konteks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atau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memhami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teks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membantu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siswa</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lemah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dalam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membaca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mengorganisasikan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informasi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dalam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teks</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mengingatnya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kembali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kata lain, media </w:t>
      </w:r>
      <w:proofErr w:type="spellStart"/>
      <w:r>
        <w:rPr>
          <w:rFonts w:ascii="Times New Roman" w:hAnsi="Times New Roman" w:cs="Times New Roman"/>
          <w:bCs/>
          <w:sz w:val="24"/>
          <w:szCs w:val="24"/>
          <w:lang w:val="en-US"/>
        </w:rPr>
        <w:t>pembelajaran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berfungsi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mengakomodasikan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siswa</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lemah</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lambat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menerima</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memahami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pelajaran</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disajikan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teks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atau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disajikan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secara</w:t>
      </w:r>
      <w:proofErr w:type="spellEnd"/>
      <w:r>
        <w:rPr>
          <w:rFonts w:ascii="Times New Roman" w:hAnsi="Times New Roman" w:cs="Times New Roman"/>
          <w:bCs/>
          <w:sz w:val="24"/>
          <w:szCs w:val="24"/>
          <w:lang w:val="en-US"/>
        </w:rPr>
        <w:t xml:space="preserve"> verbal (Azhar Arsyad, 2006)</w:t>
      </w:r>
    </w:p>
    <w:p w14:paraId="54860EED" w14:textId="6BCE856F" w:rsidR="008D6C1B" w:rsidRPr="009D3363" w:rsidRDefault="003D0A40" w:rsidP="003D69C7">
      <w:pPr>
        <w:pStyle w:val="ListParagraph"/>
        <w:numPr>
          <w:ilvl w:val="0"/>
          <w:numId w:val="6"/>
        </w:numPr>
        <w:tabs>
          <w:tab w:val="left" w:pos="1080"/>
        </w:tabs>
        <w:spacing w:after="0" w:line="360" w:lineRule="auto"/>
        <w:jc w:val="both"/>
        <w:rPr>
          <w:rFonts w:ascii="Times New Roman" w:hAnsi="Times New Roman" w:cs="Times New Roman"/>
          <w:b/>
          <w:sz w:val="24"/>
          <w:szCs w:val="24"/>
          <w:lang w:val="en-US"/>
        </w:rPr>
      </w:pPr>
      <w:r w:rsidRPr="009D3363">
        <w:rPr>
          <w:rFonts w:ascii="Times New Roman" w:hAnsi="Times New Roman" w:cs="Times New Roman"/>
          <w:b/>
          <w:sz w:val="24"/>
          <w:szCs w:val="24"/>
          <w:lang w:val="en-US"/>
        </w:rPr>
        <w:t xml:space="preserve">Media </w:t>
      </w:r>
      <w:proofErr w:type="spellStart"/>
      <w:r w:rsidRPr="009D3363">
        <w:rPr>
          <w:rFonts w:ascii="Times New Roman" w:hAnsi="Times New Roman" w:cs="Times New Roman"/>
          <w:b/>
          <w:sz w:val="24"/>
          <w:szCs w:val="24"/>
          <w:lang w:val="en-US"/>
        </w:rPr>
        <w:t>Pembelajaran</w:t>
      </w:r>
      <w:proofErr w:type="spellEnd"/>
      <w:r w:rsidRPr="009D3363">
        <w:rPr>
          <w:rFonts w:ascii="Times New Roman" w:hAnsi="Times New Roman" w:cs="Times New Roman"/>
          <w:b/>
          <w:sz w:val="24"/>
          <w:szCs w:val="24"/>
          <w:lang w:val="en-US"/>
        </w:rPr>
        <w:t xml:space="preserve"> Poster</w:t>
      </w:r>
    </w:p>
    <w:p w14:paraId="6CE1F58C" w14:textId="4DDF231A" w:rsidR="00B1153D" w:rsidRPr="009D3363" w:rsidRDefault="00B1153D" w:rsidP="00B1153D">
      <w:pPr>
        <w:pStyle w:val="ListParagraph"/>
        <w:numPr>
          <w:ilvl w:val="1"/>
          <w:numId w:val="6"/>
        </w:numPr>
        <w:tabs>
          <w:tab w:val="left" w:pos="1080"/>
        </w:tabs>
        <w:spacing w:after="0" w:line="360" w:lineRule="auto"/>
        <w:jc w:val="both"/>
        <w:rPr>
          <w:rFonts w:ascii="Times New Roman" w:hAnsi="Times New Roman" w:cs="Times New Roman"/>
          <w:b/>
          <w:sz w:val="24"/>
          <w:szCs w:val="24"/>
          <w:lang w:val="en-US"/>
        </w:rPr>
      </w:pPr>
      <w:proofErr w:type="spellStart"/>
      <w:r w:rsidRPr="009D3363">
        <w:rPr>
          <w:rFonts w:ascii="Times New Roman" w:hAnsi="Times New Roman" w:cs="Times New Roman"/>
          <w:b/>
          <w:sz w:val="24"/>
          <w:szCs w:val="24"/>
          <w:lang w:val="en-US"/>
        </w:rPr>
        <w:t>Pengertian</w:t>
      </w:r>
      <w:proofErr w:type="spellEnd"/>
      <w:r w:rsidRPr="009D3363">
        <w:rPr>
          <w:rFonts w:ascii="Times New Roman" w:hAnsi="Times New Roman" w:cs="Times New Roman"/>
          <w:b/>
          <w:sz w:val="24"/>
          <w:szCs w:val="24"/>
          <w:lang w:val="en-US"/>
        </w:rPr>
        <w:t xml:space="preserve"> Poster</w:t>
      </w:r>
    </w:p>
    <w:p w14:paraId="35F77CC7" w14:textId="7BFDB6AD" w:rsidR="008D6C1B" w:rsidRPr="00B6318E" w:rsidRDefault="003D0A40">
      <w:pPr>
        <w:pStyle w:val="ListParagraph"/>
        <w:spacing w:after="0" w:line="360" w:lineRule="auto"/>
        <w:ind w:left="1080" w:firstLine="360"/>
        <w:jc w:val="both"/>
        <w:rPr>
          <w:rFonts w:ascii="Times New Roman" w:hAnsi="Times New Roman" w:cs="Times New Roman"/>
          <w:b/>
          <w:sz w:val="24"/>
          <w:szCs w:val="24"/>
          <w:lang w:val="en-US"/>
        </w:rPr>
      </w:pPr>
      <w:r w:rsidRPr="00B6318E">
        <w:rPr>
          <w:rFonts w:ascii="Times New Roman" w:hAnsi="Times New Roman" w:cs="Times New Roman"/>
          <w:sz w:val="24"/>
          <w:szCs w:val="24"/>
        </w:rPr>
        <w:t xml:space="preserve">Poster merupakan salah satu media yang terdiri dari lambang kata atau simbol yang sangat sederhana. Poster pada umumnya mengandung anjuran atau larangan. Poster adalah sebagai kombinasi visual dari rancangan yang kuat, dengan warna, dan pesan dengan maksud untuk menangkap perhatian orang yang lewat tetapi cukup lama menanamkan gagasan yang berarti didalam ingatannya. Poster disebut juga plakat, lukisan atau gambar yang dipasang. Poster telah mendapat perhatian yang cukup besar sebagai suatu media untuk menyampaikan informasi, saran, pesan </w:t>
      </w:r>
      <w:r w:rsidRPr="00B6318E">
        <w:rPr>
          <w:rFonts w:ascii="Times New Roman" w:hAnsi="Times New Roman" w:cs="Times New Roman"/>
          <w:sz w:val="24"/>
          <w:szCs w:val="24"/>
        </w:rPr>
        <w:lastRenderedPageBreak/>
        <w:t xml:space="preserve">dan kesan, ide dan sebagainya. Poster memiliki kelebihan, yaitu harganya terjangkau oleh seorang guru atau tenaga pengajar. Dalam media poster memvisualisasikan pesan, informasi atau konsep yang ingin disampaikan kepada siswa. Poster menghadirkan ilustrasi melalui gambar yang hampir menyamai kenyataan dari sesuatu objek atau situasi </w:t>
      </w:r>
      <w:sdt>
        <w:sdtPr>
          <w:rPr>
            <w:rFonts w:ascii="Times New Roman" w:hAnsi="Times New Roman" w:cs="Times New Roman"/>
            <w:color w:val="000000"/>
            <w:sz w:val="24"/>
            <w:szCs w:val="24"/>
          </w:rPr>
          <w:tag w:val="MENDELEY_CITATION_v3_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"/>
          <w:id w:val="-2032397843"/>
          <w:placeholder>
            <w:docPart w:val="DefaultPlaceholder_-1854013440"/>
          </w:placeholder>
        </w:sdtPr>
        <w:sdtEndPr/>
        <w:sdtContent>
          <w:r w:rsidR="003B1439" w:rsidRPr="00B6318E">
            <w:rPr>
              <w:rFonts w:ascii="Times New Roman" w:hAnsi="Times New Roman" w:cs="Times New Roman"/>
              <w:color w:val="000000"/>
              <w:sz w:val="24"/>
              <w:szCs w:val="24"/>
            </w:rPr>
            <w:t>(MAIYENA, 2016)</w:t>
          </w:r>
        </w:sdtContent>
      </w:sdt>
      <w:r w:rsidRPr="00B6318E">
        <w:rPr>
          <w:rFonts w:ascii="Times New Roman" w:hAnsi="Times New Roman" w:cs="Times New Roman"/>
          <w:sz w:val="24"/>
          <w:szCs w:val="24"/>
        </w:rPr>
        <w:t>.</w:t>
      </w:r>
    </w:p>
    <w:p w14:paraId="563BCF90" w14:textId="77777777" w:rsidR="006036BC" w:rsidRPr="00B6318E" w:rsidRDefault="003D0A40" w:rsidP="006036BC">
      <w:pPr>
        <w:pStyle w:val="ListParagraph"/>
        <w:spacing w:after="0" w:line="360" w:lineRule="auto"/>
        <w:ind w:left="1080" w:firstLine="360"/>
        <w:jc w:val="both"/>
        <w:rPr>
          <w:rFonts w:ascii="Times New Roman" w:hAnsi="Times New Roman" w:cs="Times New Roman"/>
          <w:sz w:val="24"/>
          <w:szCs w:val="24"/>
          <w:lang w:val="en-US"/>
        </w:rPr>
      </w:pPr>
      <w:r w:rsidRPr="00B6318E">
        <w:rPr>
          <w:rFonts w:ascii="Times New Roman" w:hAnsi="Times New Roman" w:cs="Times New Roman"/>
          <w:sz w:val="24"/>
          <w:szCs w:val="24"/>
        </w:rPr>
        <w:t xml:space="preserve">Poster didesain untuk memberikan informasi— dengan penggambaran yang jelas, menarik dan ekonomis. Poster merupakan suatu gambar yang mengombinasikan unsur-unsur visual seperti garis, gambar dan kata-kata yang bermaksud menarik perhatian serta mengkomunikasikan pesan secara singkat. Poster adalah salah satu media grafis yang berisikan gambar dengan mengombinasikan unsur-unsur visual seperti garis, gambar dan kata-kata yang bertujuan untuk menyampaikan menyampaikan kesankesan tertentu juga memberikan informasi— dengan penggambaran yang jelas, menarik dan ekonomis </w:t>
      </w:r>
      <w:sdt>
        <w:sdtPr>
          <w:rPr>
            <w:rFonts w:ascii="Times New Roman" w:hAnsi="Times New Roman" w:cs="Times New Roman"/>
            <w:sz w:val="24"/>
            <w:szCs w:val="24"/>
          </w:rPr>
          <w:tag w:val="MENDELEY_CITATION_v3_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"/>
          <w:id w:val="993077534"/>
          <w:placeholder>
            <w:docPart w:val="DefaultPlaceholder_-1854013440"/>
          </w:placeholder>
        </w:sdtPr>
        <w:sdtEndPr/>
        <w:sdtContent>
          <w:r w:rsidR="003B1439" w:rsidRPr="00B6318E">
            <w:rPr>
              <w:rFonts w:ascii="Times New Roman" w:eastAsia="Times New Roman" w:hAnsi="Times New Roman" w:cs="Times New Roman"/>
              <w:sz w:val="24"/>
              <w:szCs w:val="24"/>
            </w:rPr>
            <w:t>(Arsintanaya &amp; Judiasri, 2017)</w:t>
          </w:r>
        </w:sdtContent>
      </w:sdt>
      <w:r w:rsidRPr="00B6318E">
        <w:rPr>
          <w:rFonts w:ascii="Times New Roman" w:hAnsi="Times New Roman" w:cs="Times New Roman"/>
          <w:sz w:val="24"/>
          <w:szCs w:val="24"/>
        </w:rPr>
        <w:t>.</w:t>
      </w:r>
      <w:r w:rsidR="001F728A" w:rsidRPr="00B6318E">
        <w:rPr>
          <w:rFonts w:ascii="Times New Roman" w:hAnsi="Times New Roman" w:cs="Times New Roman"/>
          <w:sz w:val="24"/>
          <w:szCs w:val="24"/>
          <w:lang w:val="en-US"/>
        </w:rPr>
        <w:t xml:space="preserve"> </w:t>
      </w:r>
    </w:p>
    <w:p w14:paraId="6AE11C91" w14:textId="46D0196B" w:rsidR="008C1AD3" w:rsidRPr="00B6318E" w:rsidRDefault="00B1153D" w:rsidP="006036BC">
      <w:pPr>
        <w:pStyle w:val="ListParagraph"/>
        <w:numPr>
          <w:ilvl w:val="1"/>
          <w:numId w:val="6"/>
        </w:numPr>
        <w:spacing w:after="0" w:line="360" w:lineRule="auto"/>
        <w:jc w:val="both"/>
        <w:rPr>
          <w:rFonts w:ascii="Times New Roman" w:hAnsi="Times New Roman" w:cs="Times New Roman"/>
          <w:b/>
          <w:bCs/>
          <w:sz w:val="24"/>
          <w:szCs w:val="24"/>
          <w:lang w:val="en-US"/>
        </w:rPr>
      </w:pPr>
      <w:proofErr w:type="spellStart"/>
      <w:r w:rsidRPr="00B6318E">
        <w:rPr>
          <w:rFonts w:ascii="Times New Roman" w:hAnsi="Times New Roman" w:cs="Times New Roman"/>
          <w:b/>
          <w:bCs/>
          <w:sz w:val="24"/>
          <w:szCs w:val="24"/>
          <w:lang w:val="en-US"/>
        </w:rPr>
        <w:t>Fungsi</w:t>
      </w:r>
      <w:proofErr w:type="spellEnd"/>
      <w:r w:rsidRPr="00B6318E">
        <w:rPr>
          <w:rFonts w:ascii="Times New Roman" w:hAnsi="Times New Roman" w:cs="Times New Roman"/>
          <w:b/>
          <w:bCs/>
          <w:sz w:val="24"/>
          <w:szCs w:val="24"/>
          <w:lang w:val="en-US"/>
        </w:rPr>
        <w:t xml:space="preserve"> Poster</w:t>
      </w:r>
    </w:p>
    <w:p w14:paraId="4C3B018B" w14:textId="6002A781" w:rsidR="008A0F43" w:rsidRPr="00B6318E" w:rsidRDefault="00A44FC7" w:rsidP="008A0F43">
      <w:pPr>
        <w:pStyle w:val="BodyText"/>
        <w:spacing w:before="90" w:line="468" w:lineRule="auto"/>
        <w:ind w:left="1134" w:right="479" w:firstLine="306"/>
        <w:jc w:val="both"/>
      </w:pPr>
      <w:r w:rsidRPr="00B6318E">
        <w:rPr>
          <w:lang w:val="id-ID"/>
        </w:rPr>
        <w:t>Poster telah mendapatkan perhatian yang cukup besar sebagai</w:t>
      </w:r>
      <w:r w:rsidRPr="00B6318E">
        <w:rPr>
          <w:spacing w:val="-57"/>
          <w:lang w:val="id-ID"/>
        </w:rPr>
        <w:t xml:space="preserve"> </w:t>
      </w:r>
      <w:r w:rsidRPr="00B6318E">
        <w:rPr>
          <w:spacing w:val="-1"/>
          <w:lang w:val="id-ID"/>
        </w:rPr>
        <w:t>suatu</w:t>
      </w:r>
      <w:r w:rsidRPr="00B6318E">
        <w:rPr>
          <w:spacing w:val="-13"/>
          <w:lang w:val="id-ID"/>
        </w:rPr>
        <w:t xml:space="preserve"> </w:t>
      </w:r>
      <w:r w:rsidRPr="00B6318E">
        <w:rPr>
          <w:spacing w:val="-1"/>
          <w:lang w:val="id-ID"/>
        </w:rPr>
        <w:t>media</w:t>
      </w:r>
      <w:r w:rsidRPr="00B6318E">
        <w:rPr>
          <w:spacing w:val="-15"/>
          <w:lang w:val="id-ID"/>
        </w:rPr>
        <w:t xml:space="preserve"> </w:t>
      </w:r>
      <w:r w:rsidRPr="00B6318E">
        <w:rPr>
          <w:spacing w:val="-1"/>
          <w:lang w:val="id-ID"/>
        </w:rPr>
        <w:t>komunikasi</w:t>
      </w:r>
      <w:r w:rsidRPr="00B6318E">
        <w:rPr>
          <w:spacing w:val="-12"/>
          <w:lang w:val="id-ID"/>
        </w:rPr>
        <w:t xml:space="preserve"> </w:t>
      </w:r>
      <w:r w:rsidRPr="00B6318E">
        <w:rPr>
          <w:lang w:val="id-ID"/>
        </w:rPr>
        <w:t>visual</w:t>
      </w:r>
      <w:r w:rsidRPr="00B6318E">
        <w:rPr>
          <w:spacing w:val="-14"/>
          <w:lang w:val="id-ID"/>
        </w:rPr>
        <w:t xml:space="preserve"> </w:t>
      </w:r>
      <w:r w:rsidRPr="00B6318E">
        <w:rPr>
          <w:lang w:val="id-ID"/>
        </w:rPr>
        <w:t>untuk</w:t>
      </w:r>
      <w:r w:rsidRPr="00B6318E">
        <w:rPr>
          <w:spacing w:val="-13"/>
          <w:lang w:val="id-ID"/>
        </w:rPr>
        <w:t xml:space="preserve"> </w:t>
      </w:r>
      <w:r w:rsidRPr="00B6318E">
        <w:rPr>
          <w:lang w:val="id-ID"/>
        </w:rPr>
        <w:t>menyampaikan</w:t>
      </w:r>
      <w:r w:rsidRPr="00B6318E">
        <w:rPr>
          <w:spacing w:val="-13"/>
          <w:lang w:val="id-ID"/>
        </w:rPr>
        <w:t xml:space="preserve"> </w:t>
      </w:r>
      <w:r w:rsidRPr="00B6318E">
        <w:rPr>
          <w:lang w:val="id-ID"/>
        </w:rPr>
        <w:t>informasi,</w:t>
      </w:r>
      <w:r w:rsidRPr="00B6318E">
        <w:rPr>
          <w:spacing w:val="-14"/>
          <w:lang w:val="id-ID"/>
        </w:rPr>
        <w:t xml:space="preserve"> </w:t>
      </w:r>
      <w:r w:rsidRPr="00B6318E">
        <w:rPr>
          <w:lang w:val="id-ID"/>
        </w:rPr>
        <w:t>saran,</w:t>
      </w:r>
      <w:r w:rsidRPr="00B6318E">
        <w:rPr>
          <w:spacing w:val="-58"/>
          <w:lang w:val="id-ID"/>
        </w:rPr>
        <w:t xml:space="preserve"> </w:t>
      </w:r>
      <w:r w:rsidR="008A0F43" w:rsidRPr="00B6318E">
        <w:rPr>
          <w:spacing w:val="-58"/>
          <w:lang w:val="en-US"/>
        </w:rPr>
        <w:t xml:space="preserve"> </w:t>
      </w:r>
      <w:r w:rsidRPr="00B6318E">
        <w:rPr>
          <w:lang w:val="id-ID"/>
        </w:rPr>
        <w:t>pesan, ide dan gagasan. Perannya sangat cepat dalam menanamkan</w:t>
      </w:r>
      <w:r w:rsidRPr="00B6318E">
        <w:rPr>
          <w:spacing w:val="1"/>
          <w:lang w:val="id-ID"/>
        </w:rPr>
        <w:t xml:space="preserve"> </w:t>
      </w:r>
      <w:r w:rsidRPr="00B6318E">
        <w:rPr>
          <w:lang w:val="id-ID"/>
        </w:rPr>
        <w:t>atau mengingatkan kembali kepada para pembaca pada satu gagasan</w:t>
      </w:r>
      <w:r w:rsidRPr="00B6318E">
        <w:rPr>
          <w:spacing w:val="1"/>
          <w:lang w:val="id-ID"/>
        </w:rPr>
        <w:t xml:space="preserve"> </w:t>
      </w:r>
      <w:r w:rsidRPr="00B6318E">
        <w:rPr>
          <w:lang w:val="id-ID"/>
        </w:rPr>
        <w:t>penting.</w:t>
      </w:r>
      <w:r w:rsidRPr="00B6318E">
        <w:rPr>
          <w:spacing w:val="-9"/>
          <w:lang w:val="id-ID"/>
        </w:rPr>
        <w:t xml:space="preserve"> </w:t>
      </w:r>
      <w:r w:rsidRPr="00B6318E">
        <w:rPr>
          <w:lang w:val="id-ID"/>
        </w:rPr>
        <w:t>Beberapa</w:t>
      </w:r>
      <w:r w:rsidRPr="00B6318E">
        <w:rPr>
          <w:spacing w:val="-12"/>
          <w:lang w:val="id-ID"/>
        </w:rPr>
        <w:t xml:space="preserve"> </w:t>
      </w:r>
      <w:r w:rsidRPr="00B6318E">
        <w:rPr>
          <w:lang w:val="id-ID"/>
        </w:rPr>
        <w:t>fungsi</w:t>
      </w:r>
      <w:r w:rsidRPr="00B6318E">
        <w:rPr>
          <w:spacing w:val="-10"/>
          <w:lang w:val="id-ID"/>
        </w:rPr>
        <w:t xml:space="preserve"> </w:t>
      </w:r>
      <w:r w:rsidRPr="00B6318E">
        <w:rPr>
          <w:lang w:val="id-ID"/>
        </w:rPr>
        <w:t>poster</w:t>
      </w:r>
      <w:r w:rsidRPr="00B6318E">
        <w:rPr>
          <w:spacing w:val="-12"/>
          <w:lang w:val="id-ID"/>
        </w:rPr>
        <w:t xml:space="preserve"> </w:t>
      </w:r>
      <w:r w:rsidRPr="00B36504">
        <w:rPr>
          <w:lang w:val="id-ID"/>
        </w:rPr>
        <w:t>menurut</w:t>
      </w:r>
      <w:r w:rsidRPr="00B36504">
        <w:rPr>
          <w:spacing w:val="-11"/>
          <w:lang w:val="id-ID"/>
        </w:rPr>
        <w:t xml:space="preserve"> </w:t>
      </w:r>
      <w:r w:rsidRPr="00B36504">
        <w:rPr>
          <w:lang w:val="id-ID"/>
        </w:rPr>
        <w:t>Sudjana</w:t>
      </w:r>
      <w:r w:rsidRPr="00B36504">
        <w:rPr>
          <w:spacing w:val="-13"/>
          <w:lang w:val="id-ID"/>
        </w:rPr>
        <w:t xml:space="preserve"> </w:t>
      </w:r>
      <w:r w:rsidRPr="00B36504">
        <w:rPr>
          <w:lang w:val="id-ID"/>
        </w:rPr>
        <w:t>dan</w:t>
      </w:r>
      <w:r w:rsidRPr="00B36504">
        <w:rPr>
          <w:spacing w:val="-11"/>
          <w:lang w:val="id-ID"/>
        </w:rPr>
        <w:t xml:space="preserve"> </w:t>
      </w:r>
      <w:r w:rsidRPr="00B36504">
        <w:rPr>
          <w:lang w:val="id-ID"/>
        </w:rPr>
        <w:t>Rivai</w:t>
      </w:r>
      <w:r w:rsidRPr="00B36504">
        <w:rPr>
          <w:spacing w:val="-11"/>
          <w:lang w:val="id-ID"/>
        </w:rPr>
        <w:t xml:space="preserve"> </w:t>
      </w:r>
      <w:r w:rsidRPr="00B36504">
        <w:rPr>
          <w:lang w:val="id-ID"/>
        </w:rPr>
        <w:t>(2005:56</w:t>
      </w:r>
      <w:r w:rsidRPr="00B6318E">
        <w:rPr>
          <w:lang w:val="id-ID"/>
        </w:rPr>
        <w:t>)</w:t>
      </w:r>
      <w:r w:rsidRPr="00B6318E">
        <w:rPr>
          <w:spacing w:val="-58"/>
          <w:lang w:val="id-ID"/>
        </w:rPr>
        <w:t xml:space="preserve"> </w:t>
      </w:r>
      <w:r w:rsidR="008932FA">
        <w:rPr>
          <w:spacing w:val="-58"/>
          <w:lang w:val="en-US"/>
        </w:rPr>
        <w:t xml:space="preserve">      </w:t>
      </w:r>
      <w:r w:rsidRPr="00B6318E">
        <w:rPr>
          <w:lang w:val="id-ID"/>
        </w:rPr>
        <w:t>antara</w:t>
      </w:r>
      <w:r w:rsidRPr="00B6318E">
        <w:rPr>
          <w:spacing w:val="55"/>
          <w:lang w:val="id-ID"/>
        </w:rPr>
        <w:t xml:space="preserve"> </w:t>
      </w:r>
      <w:r w:rsidRPr="00B6318E">
        <w:rPr>
          <w:lang w:val="id-ID"/>
        </w:rPr>
        <w:t>lain:</w:t>
      </w:r>
      <w:r w:rsidRPr="00B6318E">
        <w:rPr>
          <w:spacing w:val="57"/>
          <w:lang w:val="id-ID"/>
        </w:rPr>
        <w:t xml:space="preserve"> </w:t>
      </w:r>
      <w:r w:rsidRPr="00B6318E">
        <w:rPr>
          <w:lang w:val="id-ID"/>
        </w:rPr>
        <w:t>(1)</w:t>
      </w:r>
      <w:r w:rsidRPr="00B6318E">
        <w:rPr>
          <w:spacing w:val="55"/>
          <w:lang w:val="id-ID"/>
        </w:rPr>
        <w:t xml:space="preserve"> </w:t>
      </w:r>
      <w:r w:rsidRPr="00B6318E">
        <w:rPr>
          <w:lang w:val="id-ID"/>
        </w:rPr>
        <w:t>sebagai</w:t>
      </w:r>
      <w:r w:rsidRPr="00B6318E">
        <w:rPr>
          <w:spacing w:val="59"/>
          <w:lang w:val="id-ID"/>
        </w:rPr>
        <w:t xml:space="preserve"> </w:t>
      </w:r>
      <w:r w:rsidRPr="00B6318E">
        <w:rPr>
          <w:lang w:val="id-ID"/>
        </w:rPr>
        <w:t>motivasi,</w:t>
      </w:r>
      <w:r w:rsidRPr="00B6318E">
        <w:rPr>
          <w:spacing w:val="56"/>
          <w:lang w:val="id-ID"/>
        </w:rPr>
        <w:t xml:space="preserve"> </w:t>
      </w:r>
      <w:r w:rsidRPr="00B6318E">
        <w:rPr>
          <w:lang w:val="id-ID"/>
        </w:rPr>
        <w:t>(2)</w:t>
      </w:r>
      <w:r w:rsidRPr="00B6318E">
        <w:rPr>
          <w:spacing w:val="55"/>
          <w:lang w:val="id-ID"/>
        </w:rPr>
        <w:t xml:space="preserve"> </w:t>
      </w:r>
      <w:r w:rsidRPr="00B6318E">
        <w:rPr>
          <w:lang w:val="id-ID"/>
        </w:rPr>
        <w:t>sebagai</w:t>
      </w:r>
      <w:r w:rsidRPr="00B6318E">
        <w:rPr>
          <w:spacing w:val="59"/>
          <w:lang w:val="id-ID"/>
        </w:rPr>
        <w:t xml:space="preserve"> </w:t>
      </w:r>
      <w:r w:rsidRPr="00B6318E">
        <w:rPr>
          <w:lang w:val="id-ID"/>
        </w:rPr>
        <w:t>peringatan,</w:t>
      </w:r>
      <w:r w:rsidRPr="00B6318E">
        <w:rPr>
          <w:spacing w:val="55"/>
          <w:lang w:val="id-ID"/>
        </w:rPr>
        <w:t xml:space="preserve"> </w:t>
      </w:r>
      <w:r w:rsidRPr="00B6318E">
        <w:rPr>
          <w:lang w:val="id-ID"/>
        </w:rPr>
        <w:t>dan</w:t>
      </w:r>
      <w:r w:rsidRPr="00B6318E">
        <w:rPr>
          <w:spacing w:val="57"/>
          <w:lang w:val="id-ID"/>
        </w:rPr>
        <w:t xml:space="preserve"> </w:t>
      </w:r>
      <w:r w:rsidRPr="00B6318E">
        <w:rPr>
          <w:lang w:val="id-ID"/>
        </w:rPr>
        <w:t>(3)</w:t>
      </w:r>
      <w:r w:rsidRPr="00B6318E">
        <w:rPr>
          <w:lang w:val="en-US"/>
        </w:rPr>
        <w:t xml:space="preserve"> </w:t>
      </w:r>
      <w:proofErr w:type="spellStart"/>
      <w:r w:rsidR="005C43CF" w:rsidRPr="00B6318E">
        <w:t>sebagai</w:t>
      </w:r>
      <w:proofErr w:type="spellEnd"/>
      <w:r w:rsidR="005C43CF" w:rsidRPr="00B6318E">
        <w:t xml:space="preserve"> </w:t>
      </w:r>
      <w:proofErr w:type="spellStart"/>
      <w:r w:rsidR="005C43CF" w:rsidRPr="00B6318E">
        <w:t>pengalaman</w:t>
      </w:r>
      <w:proofErr w:type="spellEnd"/>
      <w:r w:rsidR="005C43CF" w:rsidRPr="00B6318E">
        <w:t xml:space="preserve"> yang </w:t>
      </w:r>
      <w:proofErr w:type="spellStart"/>
      <w:r w:rsidR="005C43CF" w:rsidRPr="00B6318E">
        <w:t>kreatif</w:t>
      </w:r>
      <w:proofErr w:type="spellEnd"/>
      <w:r w:rsidR="005C43CF" w:rsidRPr="00B6318E">
        <w:t xml:space="preserve">. Poster </w:t>
      </w:r>
      <w:proofErr w:type="spellStart"/>
      <w:r w:rsidR="005C43CF" w:rsidRPr="00B6318E">
        <w:t>dalam</w:t>
      </w:r>
      <w:proofErr w:type="spellEnd"/>
      <w:r w:rsidR="005C43CF" w:rsidRPr="00B6318E">
        <w:t xml:space="preserve"> </w:t>
      </w:r>
      <w:proofErr w:type="spellStart"/>
      <w:r w:rsidR="005C43CF" w:rsidRPr="00B6318E">
        <w:t>pengajaran</w:t>
      </w:r>
      <w:proofErr w:type="spellEnd"/>
      <w:r w:rsidR="005C43CF" w:rsidRPr="00B6318E">
        <w:t xml:space="preserve"> </w:t>
      </w:r>
      <w:proofErr w:type="spellStart"/>
      <w:r w:rsidR="005C43CF" w:rsidRPr="00B6318E">
        <w:t>berfungsi</w:t>
      </w:r>
      <w:proofErr w:type="spellEnd"/>
      <w:r w:rsidR="005C43CF" w:rsidRPr="00B6318E">
        <w:rPr>
          <w:spacing w:val="1"/>
        </w:rPr>
        <w:t xml:space="preserve"> </w:t>
      </w:r>
      <w:proofErr w:type="spellStart"/>
      <w:r w:rsidR="005C43CF" w:rsidRPr="00B6318E">
        <w:t>sebagai</w:t>
      </w:r>
      <w:proofErr w:type="spellEnd"/>
      <w:r w:rsidR="005C43CF" w:rsidRPr="00B6318E">
        <w:rPr>
          <w:spacing w:val="1"/>
        </w:rPr>
        <w:t xml:space="preserve"> </w:t>
      </w:r>
      <w:proofErr w:type="spellStart"/>
      <w:r w:rsidR="005C43CF" w:rsidRPr="00B6318E">
        <w:t>pendorong</w:t>
      </w:r>
      <w:proofErr w:type="spellEnd"/>
      <w:r w:rsidR="005C43CF" w:rsidRPr="00B6318E">
        <w:rPr>
          <w:spacing w:val="1"/>
        </w:rPr>
        <w:t xml:space="preserve"> </w:t>
      </w:r>
      <w:proofErr w:type="spellStart"/>
      <w:r w:rsidR="005C43CF" w:rsidRPr="00B6318E">
        <w:t>atau</w:t>
      </w:r>
      <w:proofErr w:type="spellEnd"/>
      <w:r w:rsidR="005C43CF" w:rsidRPr="00B6318E">
        <w:rPr>
          <w:spacing w:val="1"/>
        </w:rPr>
        <w:t xml:space="preserve"> </w:t>
      </w:r>
      <w:proofErr w:type="spellStart"/>
      <w:r w:rsidR="005C43CF" w:rsidRPr="00B6318E">
        <w:t>motivasi</w:t>
      </w:r>
      <w:proofErr w:type="spellEnd"/>
      <w:r w:rsidR="005C43CF" w:rsidRPr="00B6318E">
        <w:rPr>
          <w:spacing w:val="1"/>
        </w:rPr>
        <w:t xml:space="preserve"> </w:t>
      </w:r>
      <w:proofErr w:type="spellStart"/>
      <w:r w:rsidR="005C43CF" w:rsidRPr="00B6318E">
        <w:t>kegiatan</w:t>
      </w:r>
      <w:proofErr w:type="spellEnd"/>
      <w:r w:rsidR="005C43CF" w:rsidRPr="00B6318E">
        <w:rPr>
          <w:spacing w:val="1"/>
        </w:rPr>
        <w:t xml:space="preserve"> </w:t>
      </w:r>
      <w:proofErr w:type="spellStart"/>
      <w:r w:rsidR="005C43CF" w:rsidRPr="00B6318E">
        <w:t>belajar</w:t>
      </w:r>
      <w:proofErr w:type="spellEnd"/>
      <w:r w:rsidR="005C43CF" w:rsidRPr="00B6318E">
        <w:rPr>
          <w:spacing w:val="1"/>
        </w:rPr>
        <w:t xml:space="preserve"> </w:t>
      </w:r>
      <w:proofErr w:type="spellStart"/>
      <w:r w:rsidR="005C43CF" w:rsidRPr="00B6318E">
        <w:t>peserta</w:t>
      </w:r>
      <w:proofErr w:type="spellEnd"/>
      <w:r w:rsidR="005C43CF" w:rsidRPr="00B6318E">
        <w:rPr>
          <w:spacing w:val="1"/>
        </w:rPr>
        <w:t xml:space="preserve"> </w:t>
      </w:r>
      <w:proofErr w:type="spellStart"/>
      <w:r w:rsidR="005C43CF" w:rsidRPr="00B6318E">
        <w:t>didik</w:t>
      </w:r>
      <w:proofErr w:type="spellEnd"/>
      <w:r w:rsidR="005C43CF" w:rsidRPr="00B6318E">
        <w:t>.</w:t>
      </w:r>
      <w:r w:rsidR="005C43CF" w:rsidRPr="00B6318E">
        <w:rPr>
          <w:spacing w:val="1"/>
        </w:rPr>
        <w:t xml:space="preserve"> </w:t>
      </w:r>
      <w:proofErr w:type="spellStart"/>
      <w:r w:rsidR="005C43CF" w:rsidRPr="00B6318E">
        <w:t>Dipihak</w:t>
      </w:r>
      <w:proofErr w:type="spellEnd"/>
      <w:r w:rsidR="005C43CF" w:rsidRPr="00B6318E">
        <w:rPr>
          <w:spacing w:val="1"/>
        </w:rPr>
        <w:t xml:space="preserve"> </w:t>
      </w:r>
      <w:r w:rsidR="005C43CF" w:rsidRPr="00B6318E">
        <w:t>lain</w:t>
      </w:r>
      <w:r w:rsidR="005C43CF" w:rsidRPr="00B6318E">
        <w:rPr>
          <w:spacing w:val="1"/>
        </w:rPr>
        <w:t xml:space="preserve"> </w:t>
      </w:r>
      <w:r w:rsidR="005C43CF" w:rsidRPr="00B6318E">
        <w:t>poster</w:t>
      </w:r>
      <w:r w:rsidR="005C43CF" w:rsidRPr="00B6318E">
        <w:rPr>
          <w:spacing w:val="1"/>
        </w:rPr>
        <w:t xml:space="preserve"> </w:t>
      </w:r>
      <w:proofErr w:type="spellStart"/>
      <w:r w:rsidR="005C43CF" w:rsidRPr="00B6318E">
        <w:t>dapat</w:t>
      </w:r>
      <w:proofErr w:type="spellEnd"/>
      <w:r w:rsidR="005C43CF" w:rsidRPr="00B6318E">
        <w:rPr>
          <w:spacing w:val="1"/>
        </w:rPr>
        <w:t xml:space="preserve"> </w:t>
      </w:r>
      <w:proofErr w:type="spellStart"/>
      <w:r w:rsidR="005C43CF" w:rsidRPr="00B6318E">
        <w:t>merangsang</w:t>
      </w:r>
      <w:proofErr w:type="spellEnd"/>
      <w:r w:rsidR="005C43CF" w:rsidRPr="00B6318E">
        <w:rPr>
          <w:spacing w:val="1"/>
        </w:rPr>
        <w:t xml:space="preserve"> </w:t>
      </w:r>
      <w:proofErr w:type="spellStart"/>
      <w:r w:rsidR="005C43CF" w:rsidRPr="00B6318E">
        <w:t>peserta</w:t>
      </w:r>
      <w:proofErr w:type="spellEnd"/>
      <w:r w:rsidR="005C43CF" w:rsidRPr="00B6318E">
        <w:rPr>
          <w:spacing w:val="1"/>
        </w:rPr>
        <w:t xml:space="preserve"> </w:t>
      </w:r>
      <w:proofErr w:type="spellStart"/>
      <w:r w:rsidR="005C43CF" w:rsidRPr="00B6318E">
        <w:t>didik</w:t>
      </w:r>
      <w:proofErr w:type="spellEnd"/>
      <w:r w:rsidR="005C43CF" w:rsidRPr="00B6318E">
        <w:rPr>
          <w:spacing w:val="1"/>
        </w:rPr>
        <w:t xml:space="preserve"> </w:t>
      </w:r>
      <w:proofErr w:type="spellStart"/>
      <w:r w:rsidR="005C43CF" w:rsidRPr="00B6318E">
        <w:t>untuk</w:t>
      </w:r>
      <w:proofErr w:type="spellEnd"/>
      <w:r w:rsidR="005C43CF" w:rsidRPr="00B6318E">
        <w:rPr>
          <w:spacing w:val="1"/>
        </w:rPr>
        <w:t xml:space="preserve"> </w:t>
      </w:r>
      <w:proofErr w:type="spellStart"/>
      <w:r w:rsidR="005C43CF" w:rsidRPr="00B6318E">
        <w:t>mempelajari</w:t>
      </w:r>
      <w:proofErr w:type="spellEnd"/>
      <w:r w:rsidR="005C43CF" w:rsidRPr="00B6318E">
        <w:t xml:space="preserve"> </w:t>
      </w:r>
      <w:proofErr w:type="spellStart"/>
      <w:r w:rsidR="005C43CF" w:rsidRPr="00B6318E">
        <w:t>lebih</w:t>
      </w:r>
      <w:proofErr w:type="spellEnd"/>
      <w:r w:rsidR="005C43CF" w:rsidRPr="00B6318E">
        <w:t xml:space="preserve"> </w:t>
      </w:r>
      <w:proofErr w:type="spellStart"/>
      <w:r w:rsidR="005C43CF" w:rsidRPr="00B6318E">
        <w:t>jauh</w:t>
      </w:r>
      <w:proofErr w:type="spellEnd"/>
      <w:r w:rsidR="005C43CF" w:rsidRPr="00B6318E">
        <w:t xml:space="preserve"> </w:t>
      </w:r>
      <w:proofErr w:type="spellStart"/>
      <w:r w:rsidR="005C43CF" w:rsidRPr="00B6318E">
        <w:t>atau</w:t>
      </w:r>
      <w:proofErr w:type="spellEnd"/>
      <w:r w:rsidR="005C43CF" w:rsidRPr="00B6318E">
        <w:t xml:space="preserve"> </w:t>
      </w:r>
      <w:proofErr w:type="spellStart"/>
      <w:r w:rsidR="005C43CF" w:rsidRPr="00B6318E">
        <w:t>ingin</w:t>
      </w:r>
      <w:proofErr w:type="spellEnd"/>
      <w:r w:rsidR="005C43CF" w:rsidRPr="00B6318E">
        <w:t xml:space="preserve"> </w:t>
      </w:r>
      <w:proofErr w:type="spellStart"/>
      <w:r w:rsidR="005C43CF" w:rsidRPr="00B6318E">
        <w:t>lebih</w:t>
      </w:r>
      <w:proofErr w:type="spellEnd"/>
      <w:r w:rsidR="005C43CF" w:rsidRPr="00B6318E">
        <w:t xml:space="preserve"> tau </w:t>
      </w:r>
      <w:proofErr w:type="spellStart"/>
      <w:r w:rsidR="005C43CF" w:rsidRPr="00B6318E">
        <w:t>hakikat</w:t>
      </w:r>
      <w:proofErr w:type="spellEnd"/>
      <w:r w:rsidR="005C43CF" w:rsidRPr="00B6318E">
        <w:t xml:space="preserve"> </w:t>
      </w:r>
      <w:proofErr w:type="spellStart"/>
      <w:r w:rsidR="005C43CF" w:rsidRPr="00B6318E">
        <w:t>dari</w:t>
      </w:r>
      <w:proofErr w:type="spellEnd"/>
      <w:r w:rsidR="005C43CF" w:rsidRPr="00B6318E">
        <w:t xml:space="preserve"> </w:t>
      </w:r>
      <w:proofErr w:type="spellStart"/>
      <w:r w:rsidR="005C43CF" w:rsidRPr="00B6318E">
        <w:t>pesan</w:t>
      </w:r>
      <w:proofErr w:type="spellEnd"/>
      <w:r w:rsidR="005C43CF" w:rsidRPr="00B6318E">
        <w:t xml:space="preserve"> yang</w:t>
      </w:r>
      <w:r w:rsidR="005C43CF" w:rsidRPr="00B6318E">
        <w:rPr>
          <w:spacing w:val="1"/>
        </w:rPr>
        <w:t xml:space="preserve"> </w:t>
      </w:r>
      <w:proofErr w:type="spellStart"/>
      <w:r w:rsidR="005C43CF" w:rsidRPr="00B6318E">
        <w:t>disampaikan</w:t>
      </w:r>
      <w:proofErr w:type="spellEnd"/>
      <w:r w:rsidR="005C43CF" w:rsidRPr="00B6318E">
        <w:t xml:space="preserve"> </w:t>
      </w:r>
      <w:proofErr w:type="spellStart"/>
      <w:r w:rsidR="005C43CF" w:rsidRPr="00B6318E">
        <w:t>melalui</w:t>
      </w:r>
      <w:proofErr w:type="spellEnd"/>
      <w:r w:rsidR="005C43CF" w:rsidRPr="00B6318E">
        <w:t xml:space="preserve"> poster </w:t>
      </w:r>
      <w:proofErr w:type="spellStart"/>
      <w:r w:rsidR="005C43CF" w:rsidRPr="00B6318E">
        <w:t>tersebut</w:t>
      </w:r>
      <w:proofErr w:type="spellEnd"/>
      <w:r w:rsidR="005C43CF" w:rsidRPr="00B6318E">
        <w:t xml:space="preserve">. </w:t>
      </w:r>
      <w:proofErr w:type="spellStart"/>
      <w:r w:rsidR="005C43CF" w:rsidRPr="00B6318E">
        <w:t>Pesan</w:t>
      </w:r>
      <w:proofErr w:type="spellEnd"/>
      <w:r w:rsidR="005C43CF" w:rsidRPr="00B6318E">
        <w:t xml:space="preserve"> </w:t>
      </w:r>
      <w:proofErr w:type="spellStart"/>
      <w:r w:rsidR="005C43CF" w:rsidRPr="00B6318E">
        <w:t>melalui</w:t>
      </w:r>
      <w:proofErr w:type="spellEnd"/>
      <w:r w:rsidR="005C43CF" w:rsidRPr="00B6318E">
        <w:t xml:space="preserve"> poster yang </w:t>
      </w:r>
      <w:proofErr w:type="spellStart"/>
      <w:r w:rsidR="005C43CF" w:rsidRPr="00B6318E">
        <w:t>tepat</w:t>
      </w:r>
      <w:proofErr w:type="spellEnd"/>
      <w:r w:rsidR="005C43CF" w:rsidRPr="00B6318E">
        <w:rPr>
          <w:spacing w:val="-57"/>
        </w:rPr>
        <w:t xml:space="preserve"> </w:t>
      </w:r>
      <w:proofErr w:type="spellStart"/>
      <w:r w:rsidR="005C43CF" w:rsidRPr="00B6318E">
        <w:t>akan</w:t>
      </w:r>
      <w:proofErr w:type="spellEnd"/>
      <w:r w:rsidR="005C43CF" w:rsidRPr="00B6318E">
        <w:rPr>
          <w:spacing w:val="-11"/>
        </w:rPr>
        <w:t xml:space="preserve"> </w:t>
      </w:r>
      <w:proofErr w:type="spellStart"/>
      <w:r w:rsidR="005C43CF" w:rsidRPr="00B6318E">
        <w:t>membantu</w:t>
      </w:r>
      <w:proofErr w:type="spellEnd"/>
      <w:r w:rsidR="005C43CF" w:rsidRPr="00B6318E">
        <w:rPr>
          <w:spacing w:val="-9"/>
        </w:rPr>
        <w:t xml:space="preserve"> </w:t>
      </w:r>
      <w:proofErr w:type="spellStart"/>
      <w:r w:rsidR="005C43CF" w:rsidRPr="00B6318E">
        <w:t>menyadarkan</w:t>
      </w:r>
      <w:proofErr w:type="spellEnd"/>
      <w:r w:rsidR="005C43CF" w:rsidRPr="00B6318E">
        <w:rPr>
          <w:spacing w:val="-10"/>
        </w:rPr>
        <w:t xml:space="preserve"> </w:t>
      </w:r>
      <w:proofErr w:type="spellStart"/>
      <w:r w:rsidR="005C43CF" w:rsidRPr="00B6318E">
        <w:t>peserta</w:t>
      </w:r>
      <w:proofErr w:type="spellEnd"/>
      <w:r w:rsidR="005C43CF" w:rsidRPr="00B6318E">
        <w:rPr>
          <w:spacing w:val="-11"/>
        </w:rPr>
        <w:t xml:space="preserve"> </w:t>
      </w:r>
      <w:proofErr w:type="spellStart"/>
      <w:r w:rsidR="005C43CF" w:rsidRPr="00B6318E">
        <w:t>didik</w:t>
      </w:r>
      <w:proofErr w:type="spellEnd"/>
      <w:r w:rsidR="005C43CF" w:rsidRPr="00B6318E">
        <w:t>,</w:t>
      </w:r>
      <w:r w:rsidR="005C43CF" w:rsidRPr="00B6318E">
        <w:rPr>
          <w:spacing w:val="-10"/>
        </w:rPr>
        <w:t xml:space="preserve"> </w:t>
      </w:r>
      <w:proofErr w:type="spellStart"/>
      <w:r w:rsidR="005C43CF" w:rsidRPr="00B6318E">
        <w:t>sehingga</w:t>
      </w:r>
      <w:proofErr w:type="spellEnd"/>
      <w:r w:rsidR="005C43CF" w:rsidRPr="00B6318E">
        <w:rPr>
          <w:spacing w:val="-12"/>
        </w:rPr>
        <w:t xml:space="preserve"> </w:t>
      </w:r>
      <w:proofErr w:type="spellStart"/>
      <w:r w:rsidR="005C43CF" w:rsidRPr="00B6318E">
        <w:t>diharapkan</w:t>
      </w:r>
      <w:proofErr w:type="spellEnd"/>
      <w:r w:rsidR="005C43CF" w:rsidRPr="00B6318E">
        <w:rPr>
          <w:spacing w:val="-10"/>
        </w:rPr>
        <w:t xml:space="preserve"> </w:t>
      </w:r>
      <w:proofErr w:type="spellStart"/>
      <w:r w:rsidR="005C43CF" w:rsidRPr="00B6318E">
        <w:t>bisa</w:t>
      </w:r>
      <w:proofErr w:type="spellEnd"/>
      <w:r w:rsidR="005C43CF" w:rsidRPr="00B6318E">
        <w:rPr>
          <w:spacing w:val="-57"/>
        </w:rPr>
        <w:t xml:space="preserve"> </w:t>
      </w:r>
      <w:proofErr w:type="spellStart"/>
      <w:r w:rsidR="005C43CF" w:rsidRPr="00B6318E">
        <w:t>mengubah</w:t>
      </w:r>
      <w:proofErr w:type="spellEnd"/>
      <w:r w:rsidR="005C43CF" w:rsidRPr="00B6318E">
        <w:t xml:space="preserve"> </w:t>
      </w:r>
      <w:proofErr w:type="spellStart"/>
      <w:r w:rsidR="005C43CF" w:rsidRPr="00B6318E">
        <w:t>perilakunya</w:t>
      </w:r>
      <w:proofErr w:type="spellEnd"/>
      <w:r w:rsidR="005C43CF" w:rsidRPr="00B6318E">
        <w:t xml:space="preserve"> </w:t>
      </w:r>
      <w:proofErr w:type="spellStart"/>
      <w:r w:rsidR="005C43CF" w:rsidRPr="00B6318E">
        <w:t>dalam</w:t>
      </w:r>
      <w:proofErr w:type="spellEnd"/>
      <w:r w:rsidR="005C43CF" w:rsidRPr="00B6318E">
        <w:t xml:space="preserve"> </w:t>
      </w:r>
      <w:proofErr w:type="spellStart"/>
      <w:r w:rsidR="005C43CF" w:rsidRPr="00B6318E">
        <w:t>praktik</w:t>
      </w:r>
      <w:proofErr w:type="spellEnd"/>
      <w:r w:rsidR="005C43CF" w:rsidRPr="00B6318E">
        <w:t xml:space="preserve"> </w:t>
      </w:r>
      <w:proofErr w:type="spellStart"/>
      <w:r w:rsidR="005C43CF" w:rsidRPr="00B6318E">
        <w:t>sehari-hari</w:t>
      </w:r>
      <w:proofErr w:type="spellEnd"/>
      <w:r w:rsidR="005C43CF" w:rsidRPr="00B6318E">
        <w:t xml:space="preserve"> </w:t>
      </w:r>
      <w:proofErr w:type="spellStart"/>
      <w:r w:rsidR="005C43CF" w:rsidRPr="00B6318E">
        <w:t>sehingga</w:t>
      </w:r>
      <w:proofErr w:type="spellEnd"/>
      <w:r w:rsidR="005C43CF" w:rsidRPr="00B6318E">
        <w:t xml:space="preserve"> </w:t>
      </w:r>
      <w:proofErr w:type="spellStart"/>
      <w:r w:rsidR="005C43CF" w:rsidRPr="00B6318E">
        <w:t>menjadi</w:t>
      </w:r>
      <w:proofErr w:type="spellEnd"/>
      <w:r w:rsidR="005C43CF" w:rsidRPr="00B6318E">
        <w:rPr>
          <w:spacing w:val="1"/>
        </w:rPr>
        <w:t xml:space="preserve"> </w:t>
      </w:r>
      <w:proofErr w:type="spellStart"/>
      <w:r w:rsidR="005C43CF" w:rsidRPr="00B6318E">
        <w:t>kebiasaan</w:t>
      </w:r>
      <w:proofErr w:type="spellEnd"/>
      <w:r w:rsidR="005C43CF" w:rsidRPr="00B6318E">
        <w:t>,</w:t>
      </w:r>
      <w:r w:rsidR="005C43CF" w:rsidRPr="00B6318E">
        <w:rPr>
          <w:spacing w:val="1"/>
        </w:rPr>
        <w:t xml:space="preserve"> </w:t>
      </w:r>
      <w:r w:rsidR="005C43CF" w:rsidRPr="00B6318E">
        <w:t>dan</w:t>
      </w:r>
      <w:r w:rsidR="005C43CF" w:rsidRPr="00B6318E">
        <w:rPr>
          <w:spacing w:val="1"/>
        </w:rPr>
        <w:t xml:space="preserve"> </w:t>
      </w:r>
      <w:proofErr w:type="spellStart"/>
      <w:r w:rsidR="005C43CF" w:rsidRPr="00B6318E">
        <w:t>sebagai</w:t>
      </w:r>
      <w:proofErr w:type="spellEnd"/>
      <w:r w:rsidR="005C43CF" w:rsidRPr="00B6318E">
        <w:rPr>
          <w:spacing w:val="1"/>
        </w:rPr>
        <w:t xml:space="preserve"> </w:t>
      </w:r>
      <w:proofErr w:type="spellStart"/>
      <w:r w:rsidR="005C43CF" w:rsidRPr="00B6318E">
        <w:t>alat</w:t>
      </w:r>
      <w:proofErr w:type="spellEnd"/>
      <w:r w:rsidR="005C43CF" w:rsidRPr="00B6318E">
        <w:rPr>
          <w:spacing w:val="1"/>
        </w:rPr>
        <w:t xml:space="preserve"> </w:t>
      </w:r>
      <w:proofErr w:type="spellStart"/>
      <w:r w:rsidR="005C43CF" w:rsidRPr="00B6318E">
        <w:t>bantu</w:t>
      </w:r>
      <w:proofErr w:type="spellEnd"/>
      <w:r w:rsidR="005C43CF" w:rsidRPr="00B6318E">
        <w:rPr>
          <w:spacing w:val="1"/>
        </w:rPr>
        <w:t xml:space="preserve"> </w:t>
      </w:r>
      <w:proofErr w:type="spellStart"/>
      <w:r w:rsidR="005C43CF" w:rsidRPr="00B6318E">
        <w:t>mengajar</w:t>
      </w:r>
      <w:proofErr w:type="spellEnd"/>
      <w:r w:rsidR="005C43CF" w:rsidRPr="00B6318E">
        <w:rPr>
          <w:spacing w:val="1"/>
        </w:rPr>
        <w:t xml:space="preserve"> </w:t>
      </w:r>
      <w:r w:rsidR="005C43CF" w:rsidRPr="00B6318E">
        <w:t>poster</w:t>
      </w:r>
      <w:r w:rsidR="005C43CF" w:rsidRPr="00B6318E">
        <w:rPr>
          <w:spacing w:val="1"/>
        </w:rPr>
        <w:t xml:space="preserve"> </w:t>
      </w:r>
      <w:proofErr w:type="spellStart"/>
      <w:r w:rsidR="005C43CF" w:rsidRPr="00B6318E">
        <w:t>memberi</w:t>
      </w:r>
      <w:proofErr w:type="spellEnd"/>
      <w:r w:rsidR="005C43CF" w:rsidRPr="00B6318E">
        <w:rPr>
          <w:spacing w:val="1"/>
        </w:rPr>
        <w:t xml:space="preserve"> </w:t>
      </w:r>
      <w:proofErr w:type="spellStart"/>
      <w:r w:rsidR="005C43CF" w:rsidRPr="00B6318E">
        <w:t>kemungkinan</w:t>
      </w:r>
      <w:proofErr w:type="spellEnd"/>
      <w:r w:rsidR="005C43CF" w:rsidRPr="00B6318E">
        <w:t xml:space="preserve"> </w:t>
      </w:r>
      <w:proofErr w:type="spellStart"/>
      <w:r w:rsidR="005C43CF" w:rsidRPr="00B6318E">
        <w:t>belajar</w:t>
      </w:r>
      <w:proofErr w:type="spellEnd"/>
      <w:r w:rsidR="005C43CF" w:rsidRPr="00B6318E">
        <w:t xml:space="preserve"> </w:t>
      </w:r>
      <w:proofErr w:type="spellStart"/>
      <w:r w:rsidR="005C43CF" w:rsidRPr="00B6318E">
        <w:t>kreatif</w:t>
      </w:r>
      <w:proofErr w:type="spellEnd"/>
      <w:r w:rsidR="005C43CF" w:rsidRPr="00B6318E">
        <w:t xml:space="preserve"> dan </w:t>
      </w:r>
      <w:proofErr w:type="spellStart"/>
      <w:r w:rsidR="005C43CF" w:rsidRPr="00B6318E">
        <w:t>partisipasi</w:t>
      </w:r>
      <w:proofErr w:type="spellEnd"/>
      <w:r w:rsidR="005C43CF" w:rsidRPr="00B6318E">
        <w:t xml:space="preserve">. </w:t>
      </w:r>
      <w:proofErr w:type="spellStart"/>
      <w:r w:rsidR="005C43CF" w:rsidRPr="00B6318E">
        <w:t>Dengan</w:t>
      </w:r>
      <w:proofErr w:type="spellEnd"/>
      <w:r w:rsidR="005C43CF" w:rsidRPr="00B6318E">
        <w:t xml:space="preserve"> kata lain, poster</w:t>
      </w:r>
      <w:r w:rsidR="005C43CF" w:rsidRPr="00B6318E">
        <w:rPr>
          <w:spacing w:val="-57"/>
        </w:rPr>
        <w:t xml:space="preserve"> </w:t>
      </w:r>
      <w:proofErr w:type="spellStart"/>
      <w:r w:rsidR="005C43CF" w:rsidRPr="00B6318E">
        <w:t>memberikan</w:t>
      </w:r>
      <w:proofErr w:type="spellEnd"/>
      <w:r w:rsidR="005C43CF" w:rsidRPr="00B6318E">
        <w:rPr>
          <w:spacing w:val="1"/>
        </w:rPr>
        <w:t xml:space="preserve"> </w:t>
      </w:r>
      <w:proofErr w:type="spellStart"/>
      <w:r w:rsidR="005C43CF" w:rsidRPr="00B6318E">
        <w:t>pengalaman</w:t>
      </w:r>
      <w:proofErr w:type="spellEnd"/>
      <w:r w:rsidR="005C43CF" w:rsidRPr="00B6318E">
        <w:rPr>
          <w:spacing w:val="1"/>
        </w:rPr>
        <w:t xml:space="preserve"> </w:t>
      </w:r>
      <w:proofErr w:type="spellStart"/>
      <w:r w:rsidR="005C43CF" w:rsidRPr="00B6318E">
        <w:t>baru</w:t>
      </w:r>
      <w:proofErr w:type="spellEnd"/>
      <w:r w:rsidR="005C43CF" w:rsidRPr="00B6318E">
        <w:rPr>
          <w:spacing w:val="1"/>
        </w:rPr>
        <w:t xml:space="preserve"> </w:t>
      </w:r>
      <w:proofErr w:type="spellStart"/>
      <w:r w:rsidR="005C43CF" w:rsidRPr="00B6318E">
        <w:t>sehingga</w:t>
      </w:r>
      <w:proofErr w:type="spellEnd"/>
      <w:r w:rsidR="005C43CF" w:rsidRPr="00B6318E">
        <w:rPr>
          <w:spacing w:val="1"/>
        </w:rPr>
        <w:t xml:space="preserve"> </w:t>
      </w:r>
      <w:proofErr w:type="spellStart"/>
      <w:r w:rsidR="005C43CF" w:rsidRPr="00B6318E">
        <w:lastRenderedPageBreak/>
        <w:t>menumbuhkan</w:t>
      </w:r>
      <w:proofErr w:type="spellEnd"/>
      <w:r w:rsidR="005C43CF" w:rsidRPr="00B6318E">
        <w:rPr>
          <w:spacing w:val="1"/>
        </w:rPr>
        <w:t xml:space="preserve"> </w:t>
      </w:r>
      <w:proofErr w:type="spellStart"/>
      <w:r w:rsidR="005C43CF" w:rsidRPr="00B6318E">
        <w:t>kreatifitas</w:t>
      </w:r>
      <w:proofErr w:type="spellEnd"/>
      <w:r w:rsidR="00FE40AF" w:rsidRPr="00B6318E">
        <w:t xml:space="preserve"> </w:t>
      </w:r>
      <w:proofErr w:type="spellStart"/>
      <w:r w:rsidR="00FE40AF" w:rsidRPr="00B6318E">
        <w:t>peserta</w:t>
      </w:r>
      <w:proofErr w:type="spellEnd"/>
      <w:r w:rsidR="00FE40AF" w:rsidRPr="00B6318E">
        <w:rPr>
          <w:spacing w:val="-3"/>
        </w:rPr>
        <w:t xml:space="preserve"> </w:t>
      </w:r>
      <w:proofErr w:type="spellStart"/>
      <w:r w:rsidR="00FE40AF" w:rsidRPr="00B6318E">
        <w:t>didik</w:t>
      </w:r>
      <w:proofErr w:type="spellEnd"/>
      <w:r w:rsidR="00FE40AF" w:rsidRPr="00B6318E">
        <w:t xml:space="preserve"> </w:t>
      </w:r>
      <w:proofErr w:type="spellStart"/>
      <w:r w:rsidR="00FE40AF" w:rsidRPr="00B6318E">
        <w:t>dalam</w:t>
      </w:r>
      <w:proofErr w:type="spellEnd"/>
      <w:r w:rsidR="00FE40AF" w:rsidRPr="00B6318E">
        <w:rPr>
          <w:spacing w:val="2"/>
        </w:rPr>
        <w:t xml:space="preserve"> </w:t>
      </w:r>
      <w:proofErr w:type="spellStart"/>
      <w:r w:rsidR="00FE40AF" w:rsidRPr="00B6318E">
        <w:t>cara</w:t>
      </w:r>
      <w:proofErr w:type="spellEnd"/>
      <w:r w:rsidR="00FE40AF" w:rsidRPr="00B6318E">
        <w:rPr>
          <w:spacing w:val="1"/>
        </w:rPr>
        <w:t xml:space="preserve"> </w:t>
      </w:r>
      <w:proofErr w:type="spellStart"/>
      <w:r w:rsidR="00FE40AF" w:rsidRPr="00B6318E">
        <w:t>belajarnya</w:t>
      </w:r>
      <w:proofErr w:type="spellEnd"/>
      <w:r w:rsidR="00FE40AF" w:rsidRPr="00B6318E">
        <w:t>.</w:t>
      </w:r>
    </w:p>
    <w:p w14:paraId="6DAD08DB" w14:textId="77777777" w:rsidR="00316E5F" w:rsidRPr="00B6318E" w:rsidRDefault="00FE40AF" w:rsidP="00316E5F">
      <w:pPr>
        <w:pStyle w:val="BodyText"/>
        <w:spacing w:before="90" w:line="468" w:lineRule="auto"/>
        <w:ind w:left="1134" w:right="479" w:firstLine="306"/>
        <w:jc w:val="both"/>
      </w:pPr>
      <w:proofErr w:type="spellStart"/>
      <w:r w:rsidRPr="00B6318E">
        <w:t>Secara</w:t>
      </w:r>
      <w:proofErr w:type="spellEnd"/>
      <w:r w:rsidRPr="00B6318E">
        <w:rPr>
          <w:spacing w:val="1"/>
        </w:rPr>
        <w:t xml:space="preserve"> </w:t>
      </w:r>
      <w:proofErr w:type="spellStart"/>
      <w:r w:rsidRPr="00B6318E">
        <w:t>umum</w:t>
      </w:r>
      <w:proofErr w:type="spellEnd"/>
      <w:r w:rsidRPr="00B6318E">
        <w:rPr>
          <w:spacing w:val="1"/>
        </w:rPr>
        <w:t xml:space="preserve"> </w:t>
      </w:r>
      <w:proofErr w:type="spellStart"/>
      <w:r w:rsidRPr="00B6318E">
        <w:t>menurut</w:t>
      </w:r>
      <w:proofErr w:type="spellEnd"/>
      <w:r w:rsidRPr="00B6318E">
        <w:rPr>
          <w:spacing w:val="1"/>
        </w:rPr>
        <w:t xml:space="preserve"> </w:t>
      </w:r>
      <w:r w:rsidRPr="002946D7">
        <w:t>Daryanto</w:t>
      </w:r>
      <w:r w:rsidRPr="002946D7">
        <w:rPr>
          <w:spacing w:val="1"/>
        </w:rPr>
        <w:t xml:space="preserve"> </w:t>
      </w:r>
      <w:r w:rsidRPr="002946D7">
        <w:t>(2016:148-149),</w:t>
      </w:r>
      <w:r w:rsidRPr="00B6318E">
        <w:rPr>
          <w:spacing w:val="1"/>
        </w:rPr>
        <w:t xml:space="preserve"> </w:t>
      </w:r>
      <w:r w:rsidRPr="00B6318E">
        <w:t>poster</w:t>
      </w:r>
      <w:r w:rsidRPr="00B6318E">
        <w:rPr>
          <w:spacing w:val="1"/>
        </w:rPr>
        <w:t xml:space="preserve"> </w:t>
      </w:r>
      <w:proofErr w:type="spellStart"/>
      <w:r w:rsidRPr="00B6318E">
        <w:t>memiliki</w:t>
      </w:r>
      <w:proofErr w:type="spellEnd"/>
      <w:r w:rsidRPr="00B6318E">
        <w:rPr>
          <w:spacing w:val="-1"/>
        </w:rPr>
        <w:t xml:space="preserve"> </w:t>
      </w:r>
      <w:proofErr w:type="spellStart"/>
      <w:r w:rsidRPr="00B6318E">
        <w:t>kegunaan</w:t>
      </w:r>
      <w:proofErr w:type="spellEnd"/>
      <w:r w:rsidRPr="00B6318E">
        <w:rPr>
          <w:spacing w:val="4"/>
        </w:rPr>
        <w:t xml:space="preserve"> </w:t>
      </w:r>
      <w:proofErr w:type="spellStart"/>
      <w:r w:rsidRPr="00B6318E">
        <w:t>yaitu</w:t>
      </w:r>
      <w:proofErr w:type="spellEnd"/>
      <w:r w:rsidRPr="00B6318E">
        <w:rPr>
          <w:spacing w:val="2"/>
        </w:rPr>
        <w:t xml:space="preserve"> </w:t>
      </w:r>
      <w:proofErr w:type="spellStart"/>
      <w:r w:rsidRPr="00B6318E">
        <w:t>antara</w:t>
      </w:r>
      <w:proofErr w:type="spellEnd"/>
      <w:r w:rsidRPr="00B6318E">
        <w:rPr>
          <w:spacing w:val="-2"/>
        </w:rPr>
        <w:t xml:space="preserve"> </w:t>
      </w:r>
      <w:r w:rsidRPr="00B6318E">
        <w:t>lain:</w:t>
      </w:r>
    </w:p>
    <w:p w14:paraId="2DC23623" w14:textId="33634D45" w:rsidR="00FE40AF" w:rsidRPr="00B6318E" w:rsidRDefault="00FE40AF" w:rsidP="00316E5F">
      <w:pPr>
        <w:pStyle w:val="BodyText"/>
        <w:numPr>
          <w:ilvl w:val="3"/>
          <w:numId w:val="26"/>
        </w:numPr>
        <w:spacing w:before="90" w:line="468" w:lineRule="auto"/>
        <w:ind w:right="479"/>
        <w:jc w:val="both"/>
      </w:pPr>
      <w:proofErr w:type="spellStart"/>
      <w:r w:rsidRPr="00B6318E">
        <w:t>Memotivasi</w:t>
      </w:r>
      <w:proofErr w:type="spellEnd"/>
      <w:r w:rsidRPr="00B6318E">
        <w:rPr>
          <w:spacing w:val="1"/>
        </w:rPr>
        <w:t xml:space="preserve"> </w:t>
      </w:r>
      <w:proofErr w:type="spellStart"/>
      <w:r w:rsidRPr="00B6318E">
        <w:t>siswa</w:t>
      </w:r>
      <w:proofErr w:type="spellEnd"/>
      <w:r w:rsidRPr="00B6318E">
        <w:t>,</w:t>
      </w:r>
      <w:r w:rsidRPr="00B6318E">
        <w:rPr>
          <w:spacing w:val="1"/>
        </w:rPr>
        <w:t xml:space="preserve"> </w:t>
      </w:r>
      <w:proofErr w:type="spellStart"/>
      <w:r w:rsidRPr="00B6318E">
        <w:t>dalam</w:t>
      </w:r>
      <w:proofErr w:type="spellEnd"/>
      <w:r w:rsidRPr="00B6318E">
        <w:rPr>
          <w:spacing w:val="1"/>
        </w:rPr>
        <w:t xml:space="preserve"> </w:t>
      </w:r>
      <w:proofErr w:type="spellStart"/>
      <w:r w:rsidRPr="00B6318E">
        <w:t>hal</w:t>
      </w:r>
      <w:proofErr w:type="spellEnd"/>
      <w:r w:rsidRPr="00B6318E">
        <w:rPr>
          <w:spacing w:val="1"/>
        </w:rPr>
        <w:t xml:space="preserve"> </w:t>
      </w:r>
      <w:r w:rsidRPr="00B6318E">
        <w:t>ini</w:t>
      </w:r>
      <w:r w:rsidRPr="00B6318E">
        <w:rPr>
          <w:spacing w:val="1"/>
        </w:rPr>
        <w:t xml:space="preserve"> </w:t>
      </w:r>
      <w:r w:rsidRPr="00B6318E">
        <w:t>poster</w:t>
      </w:r>
      <w:r w:rsidRPr="00B6318E">
        <w:rPr>
          <w:spacing w:val="1"/>
        </w:rPr>
        <w:t xml:space="preserve"> </w:t>
      </w:r>
      <w:r w:rsidRPr="00B6318E">
        <w:t>dalam</w:t>
      </w:r>
      <w:r w:rsidRPr="00B6318E">
        <w:rPr>
          <w:spacing w:val="1"/>
        </w:rPr>
        <w:t xml:space="preserve"> </w:t>
      </w:r>
      <w:r w:rsidRPr="00B6318E">
        <w:t>pembelajaran</w:t>
      </w:r>
      <w:r w:rsidRPr="00B6318E">
        <w:rPr>
          <w:spacing w:val="1"/>
        </w:rPr>
        <w:t xml:space="preserve"> </w:t>
      </w:r>
      <w:r w:rsidRPr="00B6318E">
        <w:t>sebagai</w:t>
      </w:r>
      <w:r w:rsidRPr="00B6318E">
        <w:rPr>
          <w:spacing w:val="1"/>
        </w:rPr>
        <w:t xml:space="preserve"> </w:t>
      </w:r>
      <w:r w:rsidRPr="00B6318E">
        <w:t>pendorong</w:t>
      </w:r>
      <w:r w:rsidRPr="00B6318E">
        <w:rPr>
          <w:spacing w:val="1"/>
        </w:rPr>
        <w:t xml:space="preserve"> </w:t>
      </w:r>
      <w:r w:rsidRPr="00B6318E">
        <w:t>atau</w:t>
      </w:r>
      <w:r w:rsidRPr="00B6318E">
        <w:rPr>
          <w:spacing w:val="1"/>
        </w:rPr>
        <w:t xml:space="preserve"> </w:t>
      </w:r>
      <w:r w:rsidRPr="00B6318E">
        <w:t>memotivasi</w:t>
      </w:r>
      <w:r w:rsidRPr="00B6318E">
        <w:rPr>
          <w:spacing w:val="1"/>
        </w:rPr>
        <w:t xml:space="preserve"> </w:t>
      </w:r>
      <w:r w:rsidRPr="00B6318E">
        <w:t>kegiatan</w:t>
      </w:r>
      <w:r w:rsidRPr="00B6318E">
        <w:rPr>
          <w:spacing w:val="1"/>
        </w:rPr>
        <w:t xml:space="preserve"> </w:t>
      </w:r>
      <w:r w:rsidRPr="00B6318E">
        <w:t>belajar</w:t>
      </w:r>
      <w:r w:rsidRPr="00B6318E">
        <w:rPr>
          <w:spacing w:val="1"/>
        </w:rPr>
        <w:t xml:space="preserve"> </w:t>
      </w:r>
      <w:r w:rsidRPr="00B6318E">
        <w:t>siswa.</w:t>
      </w:r>
      <w:r w:rsidRPr="00B6318E">
        <w:rPr>
          <w:spacing w:val="1"/>
        </w:rPr>
        <w:t xml:space="preserve"> </w:t>
      </w:r>
      <w:r w:rsidRPr="00B6318E">
        <w:t>Poster tidak berisi informasi namun berupa ajakan, renungan,</w:t>
      </w:r>
      <w:r w:rsidRPr="00B6318E">
        <w:rPr>
          <w:spacing w:val="1"/>
        </w:rPr>
        <w:t xml:space="preserve"> </w:t>
      </w:r>
      <w:r w:rsidRPr="00B6318E">
        <w:t>persuasi</w:t>
      </w:r>
      <w:r w:rsidRPr="00B6318E">
        <w:rPr>
          <w:spacing w:val="1"/>
        </w:rPr>
        <w:t xml:space="preserve"> </w:t>
      </w:r>
      <w:r w:rsidRPr="00B6318E">
        <w:t>agar</w:t>
      </w:r>
      <w:r w:rsidRPr="00B6318E">
        <w:rPr>
          <w:spacing w:val="1"/>
        </w:rPr>
        <w:t xml:space="preserve"> </w:t>
      </w:r>
      <w:r w:rsidRPr="00B6318E">
        <w:t>siswa</w:t>
      </w:r>
      <w:r w:rsidRPr="00B6318E">
        <w:rPr>
          <w:spacing w:val="1"/>
        </w:rPr>
        <w:t xml:space="preserve"> </w:t>
      </w:r>
      <w:r w:rsidRPr="00B6318E">
        <w:t>memiliki</w:t>
      </w:r>
      <w:r w:rsidRPr="00B6318E">
        <w:rPr>
          <w:spacing w:val="1"/>
        </w:rPr>
        <w:t xml:space="preserve"> </w:t>
      </w:r>
      <w:r w:rsidRPr="00B6318E">
        <w:t>dorongan</w:t>
      </w:r>
      <w:r w:rsidRPr="00B6318E">
        <w:rPr>
          <w:spacing w:val="1"/>
        </w:rPr>
        <w:t xml:space="preserve"> </w:t>
      </w:r>
      <w:r w:rsidRPr="00B6318E">
        <w:t>yang</w:t>
      </w:r>
      <w:r w:rsidRPr="00B6318E">
        <w:rPr>
          <w:spacing w:val="1"/>
        </w:rPr>
        <w:t xml:space="preserve"> </w:t>
      </w:r>
      <w:r w:rsidRPr="00B6318E">
        <w:t>tinggi</w:t>
      </w:r>
      <w:r w:rsidRPr="00B6318E">
        <w:rPr>
          <w:spacing w:val="1"/>
        </w:rPr>
        <w:t xml:space="preserve"> </w:t>
      </w:r>
      <w:r w:rsidRPr="00B6318E">
        <w:t>untuk</w:t>
      </w:r>
      <w:r w:rsidRPr="00B6318E">
        <w:rPr>
          <w:spacing w:val="1"/>
        </w:rPr>
        <w:t xml:space="preserve"> </w:t>
      </w:r>
      <w:r w:rsidRPr="00B6318E">
        <w:t>melakukan</w:t>
      </w:r>
      <w:r w:rsidRPr="00B6318E">
        <w:rPr>
          <w:spacing w:val="1"/>
        </w:rPr>
        <w:t xml:space="preserve"> </w:t>
      </w:r>
      <w:r w:rsidRPr="00B6318E">
        <w:t>sesuatu</w:t>
      </w:r>
      <w:r w:rsidRPr="00B6318E">
        <w:rPr>
          <w:spacing w:val="1"/>
        </w:rPr>
        <w:t xml:space="preserve"> </w:t>
      </w:r>
      <w:r w:rsidRPr="00B6318E">
        <w:t>diantaranya</w:t>
      </w:r>
      <w:r w:rsidRPr="00B6318E">
        <w:rPr>
          <w:spacing w:val="1"/>
        </w:rPr>
        <w:t xml:space="preserve"> </w:t>
      </w:r>
      <w:r w:rsidRPr="00B6318E">
        <w:t>belajar,</w:t>
      </w:r>
      <w:r w:rsidRPr="00B6318E">
        <w:rPr>
          <w:spacing w:val="1"/>
        </w:rPr>
        <w:t xml:space="preserve"> </w:t>
      </w:r>
      <w:r w:rsidRPr="00B6318E">
        <w:t>mengerjakan</w:t>
      </w:r>
      <w:r w:rsidRPr="00B6318E">
        <w:rPr>
          <w:spacing w:val="1"/>
        </w:rPr>
        <w:t xml:space="preserve"> </w:t>
      </w:r>
      <w:r w:rsidRPr="00B6318E">
        <w:t>tugas,</w:t>
      </w:r>
      <w:r w:rsidRPr="00B6318E">
        <w:rPr>
          <w:spacing w:val="1"/>
        </w:rPr>
        <w:t xml:space="preserve"> </w:t>
      </w:r>
      <w:r w:rsidRPr="00B6318E">
        <w:t>menjaga</w:t>
      </w:r>
      <w:r w:rsidRPr="00B6318E">
        <w:rPr>
          <w:spacing w:val="-2"/>
        </w:rPr>
        <w:t xml:space="preserve"> </w:t>
      </w:r>
      <w:r w:rsidRPr="00B6318E">
        <w:t>kebersihan, dan</w:t>
      </w:r>
      <w:r w:rsidRPr="00B6318E">
        <w:rPr>
          <w:spacing w:val="2"/>
        </w:rPr>
        <w:t xml:space="preserve"> </w:t>
      </w:r>
      <w:r w:rsidRPr="00B6318E">
        <w:t>bekerja</w:t>
      </w:r>
      <w:r w:rsidRPr="00B6318E">
        <w:rPr>
          <w:spacing w:val="-2"/>
        </w:rPr>
        <w:t xml:space="preserve"> </w:t>
      </w:r>
      <w:r w:rsidRPr="00B6318E">
        <w:t>sama.</w:t>
      </w:r>
    </w:p>
    <w:p w14:paraId="0EA39849" w14:textId="277A25B6" w:rsidR="00FE40AF" w:rsidRPr="00B6318E" w:rsidRDefault="00FE40AF" w:rsidP="00FE40AF">
      <w:pPr>
        <w:pStyle w:val="ListParagraph"/>
        <w:widowControl w:val="0"/>
        <w:numPr>
          <w:ilvl w:val="3"/>
          <w:numId w:val="26"/>
        </w:numPr>
        <w:tabs>
          <w:tab w:val="left" w:pos="2291"/>
        </w:tabs>
        <w:autoSpaceDE w:val="0"/>
        <w:autoSpaceDN w:val="0"/>
        <w:spacing w:after="0" w:line="480" w:lineRule="auto"/>
        <w:ind w:right="477"/>
        <w:contextualSpacing w:val="0"/>
        <w:jc w:val="both"/>
        <w:rPr>
          <w:rFonts w:ascii="Times New Roman" w:hAnsi="Times New Roman" w:cs="Times New Roman"/>
          <w:sz w:val="24"/>
        </w:rPr>
      </w:pPr>
      <w:r w:rsidRPr="00B6318E">
        <w:rPr>
          <w:rFonts w:ascii="Times New Roman" w:hAnsi="Times New Roman" w:cs="Times New Roman"/>
          <w:sz w:val="24"/>
        </w:rPr>
        <w:t>Peringatan,</w:t>
      </w:r>
      <w:r w:rsidRPr="00B6318E">
        <w:rPr>
          <w:rFonts w:ascii="Times New Roman" w:hAnsi="Times New Roman" w:cs="Times New Roman"/>
          <w:spacing w:val="1"/>
          <w:sz w:val="24"/>
        </w:rPr>
        <w:t xml:space="preserve"> </w:t>
      </w:r>
      <w:r w:rsidRPr="00B6318E">
        <w:rPr>
          <w:rFonts w:ascii="Times New Roman" w:hAnsi="Times New Roman" w:cs="Times New Roman"/>
          <w:sz w:val="24"/>
        </w:rPr>
        <w:t>dalam</w:t>
      </w:r>
      <w:r w:rsidRPr="00B6318E">
        <w:rPr>
          <w:rFonts w:ascii="Times New Roman" w:hAnsi="Times New Roman" w:cs="Times New Roman"/>
          <w:spacing w:val="1"/>
          <w:sz w:val="24"/>
        </w:rPr>
        <w:t xml:space="preserve"> </w:t>
      </w:r>
      <w:r w:rsidRPr="00B6318E">
        <w:rPr>
          <w:rFonts w:ascii="Times New Roman" w:hAnsi="Times New Roman" w:cs="Times New Roman"/>
          <w:sz w:val="24"/>
        </w:rPr>
        <w:t>hal</w:t>
      </w:r>
      <w:r w:rsidRPr="00B6318E">
        <w:rPr>
          <w:rFonts w:ascii="Times New Roman" w:hAnsi="Times New Roman" w:cs="Times New Roman"/>
          <w:spacing w:val="1"/>
          <w:sz w:val="24"/>
        </w:rPr>
        <w:t xml:space="preserve"> </w:t>
      </w:r>
      <w:r w:rsidRPr="00B6318E">
        <w:rPr>
          <w:rFonts w:ascii="Times New Roman" w:hAnsi="Times New Roman" w:cs="Times New Roman"/>
          <w:sz w:val="24"/>
        </w:rPr>
        <w:t>ini,</w:t>
      </w:r>
      <w:r w:rsidRPr="00B6318E">
        <w:rPr>
          <w:rFonts w:ascii="Times New Roman" w:hAnsi="Times New Roman" w:cs="Times New Roman"/>
          <w:spacing w:val="1"/>
          <w:sz w:val="24"/>
        </w:rPr>
        <w:t xml:space="preserve"> </w:t>
      </w:r>
      <w:r w:rsidRPr="00B6318E">
        <w:rPr>
          <w:rFonts w:ascii="Times New Roman" w:hAnsi="Times New Roman" w:cs="Times New Roman"/>
          <w:sz w:val="24"/>
        </w:rPr>
        <w:t>poster</w:t>
      </w:r>
      <w:r w:rsidRPr="00B6318E">
        <w:rPr>
          <w:rFonts w:ascii="Times New Roman" w:hAnsi="Times New Roman" w:cs="Times New Roman"/>
          <w:spacing w:val="1"/>
          <w:sz w:val="24"/>
        </w:rPr>
        <w:t xml:space="preserve"> </w:t>
      </w:r>
      <w:r w:rsidRPr="00B6318E">
        <w:rPr>
          <w:rFonts w:ascii="Times New Roman" w:hAnsi="Times New Roman" w:cs="Times New Roman"/>
          <w:sz w:val="24"/>
        </w:rPr>
        <w:t>berisi</w:t>
      </w:r>
      <w:r w:rsidRPr="00B6318E">
        <w:rPr>
          <w:rFonts w:ascii="Times New Roman" w:hAnsi="Times New Roman" w:cs="Times New Roman"/>
          <w:spacing w:val="1"/>
          <w:sz w:val="24"/>
        </w:rPr>
        <w:t xml:space="preserve"> </w:t>
      </w:r>
      <w:r w:rsidRPr="00B6318E">
        <w:rPr>
          <w:rFonts w:ascii="Times New Roman" w:hAnsi="Times New Roman" w:cs="Times New Roman"/>
          <w:sz w:val="24"/>
        </w:rPr>
        <w:t>tentang</w:t>
      </w:r>
      <w:r w:rsidRPr="00B6318E">
        <w:rPr>
          <w:rFonts w:ascii="Times New Roman" w:hAnsi="Times New Roman" w:cs="Times New Roman"/>
          <w:spacing w:val="1"/>
          <w:sz w:val="24"/>
        </w:rPr>
        <w:t xml:space="preserve"> </w:t>
      </w:r>
      <w:r w:rsidRPr="00B6318E">
        <w:rPr>
          <w:rFonts w:ascii="Times New Roman" w:hAnsi="Times New Roman" w:cs="Times New Roman"/>
          <w:sz w:val="24"/>
        </w:rPr>
        <w:t>peringatan-</w:t>
      </w:r>
      <w:r w:rsidRPr="00B6318E">
        <w:rPr>
          <w:rFonts w:ascii="Times New Roman" w:hAnsi="Times New Roman" w:cs="Times New Roman"/>
          <w:spacing w:val="1"/>
          <w:sz w:val="24"/>
        </w:rPr>
        <w:t xml:space="preserve"> </w:t>
      </w:r>
      <w:r w:rsidRPr="00B6318E">
        <w:rPr>
          <w:rFonts w:ascii="Times New Roman" w:hAnsi="Times New Roman" w:cs="Times New Roman"/>
          <w:sz w:val="24"/>
        </w:rPr>
        <w:t>peringatan</w:t>
      </w:r>
      <w:r w:rsidRPr="00B6318E">
        <w:rPr>
          <w:rFonts w:ascii="Times New Roman" w:hAnsi="Times New Roman" w:cs="Times New Roman"/>
          <w:spacing w:val="1"/>
          <w:sz w:val="24"/>
        </w:rPr>
        <w:t xml:space="preserve"> </w:t>
      </w:r>
      <w:r w:rsidRPr="00B6318E">
        <w:rPr>
          <w:rFonts w:ascii="Times New Roman" w:hAnsi="Times New Roman" w:cs="Times New Roman"/>
          <w:sz w:val="24"/>
        </w:rPr>
        <w:t>terhadap</w:t>
      </w:r>
      <w:r w:rsidRPr="00B6318E">
        <w:rPr>
          <w:rFonts w:ascii="Times New Roman" w:hAnsi="Times New Roman" w:cs="Times New Roman"/>
          <w:spacing w:val="1"/>
          <w:sz w:val="24"/>
        </w:rPr>
        <w:t xml:space="preserve"> </w:t>
      </w:r>
      <w:r w:rsidRPr="00B6318E">
        <w:rPr>
          <w:rFonts w:ascii="Times New Roman" w:hAnsi="Times New Roman" w:cs="Times New Roman"/>
          <w:sz w:val="24"/>
        </w:rPr>
        <w:t>suatu</w:t>
      </w:r>
      <w:r w:rsidRPr="00B6318E">
        <w:rPr>
          <w:rFonts w:ascii="Times New Roman" w:hAnsi="Times New Roman" w:cs="Times New Roman"/>
          <w:spacing w:val="1"/>
          <w:sz w:val="24"/>
        </w:rPr>
        <w:t xml:space="preserve"> </w:t>
      </w:r>
      <w:r w:rsidRPr="00B6318E">
        <w:rPr>
          <w:rFonts w:ascii="Times New Roman" w:hAnsi="Times New Roman" w:cs="Times New Roman"/>
          <w:sz w:val="24"/>
        </w:rPr>
        <w:t>pelaksanaan</w:t>
      </w:r>
      <w:r w:rsidRPr="00B6318E">
        <w:rPr>
          <w:rFonts w:ascii="Times New Roman" w:hAnsi="Times New Roman" w:cs="Times New Roman"/>
          <w:spacing w:val="1"/>
          <w:sz w:val="24"/>
        </w:rPr>
        <w:t xml:space="preserve"> </w:t>
      </w:r>
      <w:r w:rsidRPr="00B6318E">
        <w:rPr>
          <w:rFonts w:ascii="Times New Roman" w:hAnsi="Times New Roman" w:cs="Times New Roman"/>
          <w:sz w:val="24"/>
        </w:rPr>
        <w:t>aturan</w:t>
      </w:r>
      <w:r w:rsidRPr="00B6318E">
        <w:rPr>
          <w:rFonts w:ascii="Times New Roman" w:hAnsi="Times New Roman" w:cs="Times New Roman"/>
          <w:spacing w:val="1"/>
          <w:sz w:val="24"/>
        </w:rPr>
        <w:t xml:space="preserve"> </w:t>
      </w:r>
      <w:r w:rsidRPr="00B6318E">
        <w:rPr>
          <w:rFonts w:ascii="Times New Roman" w:hAnsi="Times New Roman" w:cs="Times New Roman"/>
          <w:sz w:val="24"/>
        </w:rPr>
        <w:t>hukum,</w:t>
      </w:r>
      <w:r w:rsidRPr="00B6318E">
        <w:rPr>
          <w:rFonts w:ascii="Times New Roman" w:hAnsi="Times New Roman" w:cs="Times New Roman"/>
          <w:spacing w:val="1"/>
          <w:sz w:val="24"/>
        </w:rPr>
        <w:t xml:space="preserve"> </w:t>
      </w:r>
      <w:r w:rsidRPr="00B6318E">
        <w:rPr>
          <w:rFonts w:ascii="Times New Roman" w:hAnsi="Times New Roman" w:cs="Times New Roman"/>
          <w:sz w:val="24"/>
        </w:rPr>
        <w:t>aturan</w:t>
      </w:r>
      <w:r w:rsidRPr="00B6318E">
        <w:rPr>
          <w:rFonts w:ascii="Times New Roman" w:hAnsi="Times New Roman" w:cs="Times New Roman"/>
          <w:spacing w:val="1"/>
          <w:sz w:val="24"/>
        </w:rPr>
        <w:t xml:space="preserve"> </w:t>
      </w:r>
      <w:r w:rsidRPr="00B6318E">
        <w:rPr>
          <w:rFonts w:ascii="Times New Roman" w:hAnsi="Times New Roman" w:cs="Times New Roman"/>
          <w:sz w:val="24"/>
        </w:rPr>
        <w:t>sekolah,</w:t>
      </w:r>
      <w:r w:rsidRPr="00B6318E">
        <w:rPr>
          <w:rFonts w:ascii="Times New Roman" w:hAnsi="Times New Roman" w:cs="Times New Roman"/>
          <w:spacing w:val="1"/>
          <w:sz w:val="24"/>
        </w:rPr>
        <w:t xml:space="preserve"> </w:t>
      </w:r>
      <w:r w:rsidRPr="00B6318E">
        <w:rPr>
          <w:rFonts w:ascii="Times New Roman" w:hAnsi="Times New Roman" w:cs="Times New Roman"/>
          <w:sz w:val="24"/>
        </w:rPr>
        <w:t>atau</w:t>
      </w:r>
      <w:r w:rsidRPr="00B6318E">
        <w:rPr>
          <w:rFonts w:ascii="Times New Roman" w:hAnsi="Times New Roman" w:cs="Times New Roman"/>
          <w:spacing w:val="1"/>
          <w:sz w:val="24"/>
        </w:rPr>
        <w:t xml:space="preserve"> </w:t>
      </w:r>
      <w:r w:rsidRPr="00B6318E">
        <w:rPr>
          <w:rFonts w:ascii="Times New Roman" w:hAnsi="Times New Roman" w:cs="Times New Roman"/>
          <w:sz w:val="24"/>
        </w:rPr>
        <w:t>peringatan-peringatan</w:t>
      </w:r>
      <w:r w:rsidRPr="00B6318E">
        <w:rPr>
          <w:rFonts w:ascii="Times New Roman" w:hAnsi="Times New Roman" w:cs="Times New Roman"/>
          <w:spacing w:val="1"/>
          <w:sz w:val="24"/>
        </w:rPr>
        <w:t xml:space="preserve"> </w:t>
      </w:r>
      <w:r w:rsidRPr="00B6318E">
        <w:rPr>
          <w:rFonts w:ascii="Times New Roman" w:hAnsi="Times New Roman" w:cs="Times New Roman"/>
          <w:sz w:val="24"/>
        </w:rPr>
        <w:t>tentang</w:t>
      </w:r>
      <w:r w:rsidRPr="00B6318E">
        <w:rPr>
          <w:rFonts w:ascii="Times New Roman" w:hAnsi="Times New Roman" w:cs="Times New Roman"/>
          <w:spacing w:val="1"/>
          <w:sz w:val="24"/>
        </w:rPr>
        <w:t xml:space="preserve"> </w:t>
      </w:r>
      <w:r w:rsidRPr="00B6318E">
        <w:rPr>
          <w:rFonts w:ascii="Times New Roman" w:hAnsi="Times New Roman" w:cs="Times New Roman"/>
          <w:sz w:val="24"/>
        </w:rPr>
        <w:t>sosial,</w:t>
      </w:r>
      <w:r w:rsidRPr="00B6318E">
        <w:rPr>
          <w:rFonts w:ascii="Times New Roman" w:hAnsi="Times New Roman" w:cs="Times New Roman"/>
          <w:spacing w:val="1"/>
          <w:sz w:val="24"/>
        </w:rPr>
        <w:t xml:space="preserve"> </w:t>
      </w:r>
      <w:r w:rsidRPr="00B6318E">
        <w:rPr>
          <w:rFonts w:ascii="Times New Roman" w:hAnsi="Times New Roman" w:cs="Times New Roman"/>
          <w:sz w:val="24"/>
        </w:rPr>
        <w:t>kesehatan</w:t>
      </w:r>
      <w:r w:rsidRPr="00B6318E">
        <w:rPr>
          <w:rFonts w:ascii="Times New Roman" w:hAnsi="Times New Roman" w:cs="Times New Roman"/>
          <w:spacing w:val="1"/>
          <w:sz w:val="24"/>
        </w:rPr>
        <w:t xml:space="preserve"> </w:t>
      </w:r>
      <w:r w:rsidRPr="00B6318E">
        <w:rPr>
          <w:rFonts w:ascii="Times New Roman" w:hAnsi="Times New Roman" w:cs="Times New Roman"/>
          <w:sz w:val="24"/>
        </w:rPr>
        <w:t>bahkan</w:t>
      </w:r>
      <w:r w:rsidRPr="00B6318E">
        <w:rPr>
          <w:rFonts w:ascii="Times New Roman" w:hAnsi="Times New Roman" w:cs="Times New Roman"/>
          <w:spacing w:val="-1"/>
          <w:sz w:val="24"/>
        </w:rPr>
        <w:t xml:space="preserve"> </w:t>
      </w:r>
      <w:r w:rsidRPr="00B6318E">
        <w:rPr>
          <w:rFonts w:ascii="Times New Roman" w:hAnsi="Times New Roman" w:cs="Times New Roman"/>
          <w:sz w:val="24"/>
        </w:rPr>
        <w:t>keagamaan.</w:t>
      </w:r>
    </w:p>
    <w:p w14:paraId="1DA8BF16" w14:textId="5B87C4FA" w:rsidR="006036BC" w:rsidRPr="00B6318E" w:rsidRDefault="00316E5F" w:rsidP="006036BC">
      <w:pPr>
        <w:pStyle w:val="ListParagraph"/>
        <w:widowControl w:val="0"/>
        <w:numPr>
          <w:ilvl w:val="3"/>
          <w:numId w:val="26"/>
        </w:numPr>
        <w:tabs>
          <w:tab w:val="left" w:pos="2291"/>
        </w:tabs>
        <w:autoSpaceDE w:val="0"/>
        <w:autoSpaceDN w:val="0"/>
        <w:spacing w:before="90" w:after="0" w:line="480" w:lineRule="auto"/>
        <w:ind w:right="480"/>
        <w:contextualSpacing w:val="0"/>
        <w:jc w:val="both"/>
        <w:rPr>
          <w:rFonts w:ascii="Times New Roman" w:hAnsi="Times New Roman" w:cs="Times New Roman"/>
          <w:sz w:val="24"/>
        </w:rPr>
      </w:pPr>
      <w:r w:rsidRPr="00B6318E">
        <w:rPr>
          <w:rFonts w:ascii="Times New Roman" w:hAnsi="Times New Roman" w:cs="Times New Roman"/>
          <w:sz w:val="24"/>
        </w:rPr>
        <w:t>Pengalaman</w:t>
      </w:r>
      <w:r w:rsidRPr="00B6318E">
        <w:rPr>
          <w:rFonts w:ascii="Times New Roman" w:hAnsi="Times New Roman" w:cs="Times New Roman"/>
          <w:spacing w:val="1"/>
          <w:sz w:val="24"/>
        </w:rPr>
        <w:t xml:space="preserve"> </w:t>
      </w:r>
      <w:r w:rsidRPr="00B6318E">
        <w:rPr>
          <w:rFonts w:ascii="Times New Roman" w:hAnsi="Times New Roman" w:cs="Times New Roman"/>
          <w:sz w:val="24"/>
        </w:rPr>
        <w:t>kreatif,</w:t>
      </w:r>
      <w:r w:rsidRPr="00B6318E">
        <w:rPr>
          <w:rFonts w:ascii="Times New Roman" w:hAnsi="Times New Roman" w:cs="Times New Roman"/>
          <w:spacing w:val="1"/>
          <w:sz w:val="24"/>
        </w:rPr>
        <w:t xml:space="preserve"> </w:t>
      </w:r>
      <w:r w:rsidRPr="00B6318E">
        <w:rPr>
          <w:rFonts w:ascii="Times New Roman" w:hAnsi="Times New Roman" w:cs="Times New Roman"/>
          <w:sz w:val="24"/>
        </w:rPr>
        <w:t>melalui</w:t>
      </w:r>
      <w:r w:rsidRPr="00B6318E">
        <w:rPr>
          <w:rFonts w:ascii="Times New Roman" w:hAnsi="Times New Roman" w:cs="Times New Roman"/>
          <w:spacing w:val="1"/>
          <w:sz w:val="24"/>
        </w:rPr>
        <w:t xml:space="preserve"> </w:t>
      </w:r>
      <w:r w:rsidRPr="00B6318E">
        <w:rPr>
          <w:rFonts w:ascii="Times New Roman" w:hAnsi="Times New Roman" w:cs="Times New Roman"/>
          <w:sz w:val="24"/>
        </w:rPr>
        <w:t>poster</w:t>
      </w:r>
      <w:r w:rsidRPr="00B6318E">
        <w:rPr>
          <w:rFonts w:ascii="Times New Roman" w:hAnsi="Times New Roman" w:cs="Times New Roman"/>
          <w:spacing w:val="1"/>
          <w:sz w:val="24"/>
        </w:rPr>
        <w:t xml:space="preserve"> </w:t>
      </w:r>
      <w:r w:rsidRPr="00B6318E">
        <w:rPr>
          <w:rFonts w:ascii="Times New Roman" w:hAnsi="Times New Roman" w:cs="Times New Roman"/>
          <w:sz w:val="24"/>
        </w:rPr>
        <w:t>pembelajaran</w:t>
      </w:r>
      <w:r w:rsidRPr="00B6318E">
        <w:rPr>
          <w:rFonts w:ascii="Times New Roman" w:hAnsi="Times New Roman" w:cs="Times New Roman"/>
          <w:spacing w:val="1"/>
          <w:sz w:val="24"/>
        </w:rPr>
        <w:t xml:space="preserve"> </w:t>
      </w:r>
      <w:r w:rsidRPr="00B6318E">
        <w:rPr>
          <w:rFonts w:ascii="Times New Roman" w:hAnsi="Times New Roman" w:cs="Times New Roman"/>
          <w:sz w:val="24"/>
        </w:rPr>
        <w:t>siswa</w:t>
      </w:r>
      <w:r w:rsidRPr="00B6318E">
        <w:rPr>
          <w:rFonts w:ascii="Times New Roman" w:hAnsi="Times New Roman" w:cs="Times New Roman"/>
          <w:spacing w:val="1"/>
          <w:sz w:val="24"/>
        </w:rPr>
        <w:t xml:space="preserve"> </w:t>
      </w:r>
      <w:r w:rsidRPr="00B6318E">
        <w:rPr>
          <w:rFonts w:ascii="Times New Roman" w:hAnsi="Times New Roman" w:cs="Times New Roman"/>
          <w:sz w:val="24"/>
        </w:rPr>
        <w:t>dapat</w:t>
      </w:r>
      <w:r w:rsidRPr="00B6318E">
        <w:rPr>
          <w:rFonts w:ascii="Times New Roman" w:hAnsi="Times New Roman" w:cs="Times New Roman"/>
          <w:spacing w:val="-57"/>
          <w:sz w:val="24"/>
        </w:rPr>
        <w:t xml:space="preserve"> </w:t>
      </w:r>
      <w:r w:rsidRPr="00B6318E">
        <w:rPr>
          <w:rFonts w:ascii="Times New Roman" w:hAnsi="Times New Roman" w:cs="Times New Roman"/>
          <w:sz w:val="24"/>
        </w:rPr>
        <w:t>lebih kreatif dan pembelajaran lebih baik sehingga pembelajaran</w:t>
      </w:r>
      <w:r w:rsidRPr="00B6318E">
        <w:rPr>
          <w:rFonts w:ascii="Times New Roman" w:hAnsi="Times New Roman" w:cs="Times New Roman"/>
          <w:spacing w:val="-57"/>
          <w:sz w:val="24"/>
        </w:rPr>
        <w:t xml:space="preserve"> </w:t>
      </w:r>
      <w:r w:rsidRPr="00B6318E">
        <w:rPr>
          <w:rFonts w:ascii="Times New Roman" w:hAnsi="Times New Roman" w:cs="Times New Roman"/>
          <w:sz w:val="24"/>
        </w:rPr>
        <w:t>tidak terkesan klasikal dan monoton. Melalui poster siswa dapat</w:t>
      </w:r>
      <w:r w:rsidRPr="00B6318E">
        <w:rPr>
          <w:rFonts w:ascii="Times New Roman" w:hAnsi="Times New Roman" w:cs="Times New Roman"/>
          <w:spacing w:val="1"/>
          <w:sz w:val="24"/>
        </w:rPr>
        <w:t xml:space="preserve"> </w:t>
      </w:r>
      <w:r w:rsidRPr="00B6318E">
        <w:rPr>
          <w:rFonts w:ascii="Times New Roman" w:hAnsi="Times New Roman" w:cs="Times New Roman"/>
          <w:sz w:val="24"/>
        </w:rPr>
        <w:t>ditugaskan</w:t>
      </w:r>
      <w:r w:rsidRPr="00B6318E">
        <w:rPr>
          <w:rFonts w:ascii="Times New Roman" w:hAnsi="Times New Roman" w:cs="Times New Roman"/>
          <w:spacing w:val="1"/>
          <w:sz w:val="24"/>
        </w:rPr>
        <w:t xml:space="preserve"> </w:t>
      </w:r>
      <w:r w:rsidRPr="00B6318E">
        <w:rPr>
          <w:rFonts w:ascii="Times New Roman" w:hAnsi="Times New Roman" w:cs="Times New Roman"/>
          <w:sz w:val="24"/>
        </w:rPr>
        <w:t>untuk</w:t>
      </w:r>
      <w:r w:rsidRPr="00B6318E">
        <w:rPr>
          <w:rFonts w:ascii="Times New Roman" w:hAnsi="Times New Roman" w:cs="Times New Roman"/>
          <w:spacing w:val="1"/>
          <w:sz w:val="24"/>
        </w:rPr>
        <w:t xml:space="preserve"> </w:t>
      </w:r>
      <w:r w:rsidRPr="00B6318E">
        <w:rPr>
          <w:rFonts w:ascii="Times New Roman" w:hAnsi="Times New Roman" w:cs="Times New Roman"/>
          <w:sz w:val="24"/>
        </w:rPr>
        <w:t>membuat</w:t>
      </w:r>
      <w:r w:rsidRPr="00B6318E">
        <w:rPr>
          <w:rFonts w:ascii="Times New Roman" w:hAnsi="Times New Roman" w:cs="Times New Roman"/>
          <w:spacing w:val="1"/>
          <w:sz w:val="24"/>
        </w:rPr>
        <w:t xml:space="preserve"> </w:t>
      </w:r>
      <w:r w:rsidRPr="00B6318E">
        <w:rPr>
          <w:rFonts w:ascii="Times New Roman" w:hAnsi="Times New Roman" w:cs="Times New Roman"/>
          <w:sz w:val="24"/>
        </w:rPr>
        <w:t>ide,</w:t>
      </w:r>
      <w:r w:rsidRPr="00B6318E">
        <w:rPr>
          <w:rFonts w:ascii="Times New Roman" w:hAnsi="Times New Roman" w:cs="Times New Roman"/>
          <w:spacing w:val="1"/>
          <w:sz w:val="24"/>
        </w:rPr>
        <w:t xml:space="preserve"> </w:t>
      </w:r>
      <w:r w:rsidRPr="00B6318E">
        <w:rPr>
          <w:rFonts w:ascii="Times New Roman" w:hAnsi="Times New Roman" w:cs="Times New Roman"/>
          <w:sz w:val="24"/>
        </w:rPr>
        <w:t>cerita,</w:t>
      </w:r>
      <w:r w:rsidRPr="00B6318E">
        <w:rPr>
          <w:rFonts w:ascii="Times New Roman" w:hAnsi="Times New Roman" w:cs="Times New Roman"/>
          <w:spacing w:val="1"/>
          <w:sz w:val="24"/>
        </w:rPr>
        <w:t xml:space="preserve"> </w:t>
      </w:r>
      <w:r w:rsidRPr="00B6318E">
        <w:rPr>
          <w:rFonts w:ascii="Times New Roman" w:hAnsi="Times New Roman" w:cs="Times New Roman"/>
          <w:sz w:val="24"/>
        </w:rPr>
        <w:t>karangan</w:t>
      </w:r>
      <w:r w:rsidRPr="00B6318E">
        <w:rPr>
          <w:rFonts w:ascii="Times New Roman" w:hAnsi="Times New Roman" w:cs="Times New Roman"/>
          <w:spacing w:val="1"/>
          <w:sz w:val="24"/>
        </w:rPr>
        <w:t xml:space="preserve"> </w:t>
      </w:r>
      <w:r w:rsidRPr="00B6318E">
        <w:rPr>
          <w:rFonts w:ascii="Times New Roman" w:hAnsi="Times New Roman" w:cs="Times New Roman"/>
          <w:sz w:val="24"/>
        </w:rPr>
        <w:t>dari</w:t>
      </w:r>
      <w:r w:rsidRPr="00B6318E">
        <w:rPr>
          <w:rFonts w:ascii="Times New Roman" w:hAnsi="Times New Roman" w:cs="Times New Roman"/>
          <w:spacing w:val="1"/>
          <w:sz w:val="24"/>
        </w:rPr>
        <w:t xml:space="preserve"> </w:t>
      </w:r>
      <w:r w:rsidRPr="00B6318E">
        <w:rPr>
          <w:rFonts w:ascii="Times New Roman" w:hAnsi="Times New Roman" w:cs="Times New Roman"/>
          <w:sz w:val="24"/>
        </w:rPr>
        <w:t>sebuah</w:t>
      </w:r>
      <w:r w:rsidRPr="00B6318E">
        <w:rPr>
          <w:rFonts w:ascii="Times New Roman" w:hAnsi="Times New Roman" w:cs="Times New Roman"/>
          <w:spacing w:val="-57"/>
          <w:sz w:val="24"/>
        </w:rPr>
        <w:t xml:space="preserve"> </w:t>
      </w:r>
      <w:r w:rsidRPr="00B6318E">
        <w:rPr>
          <w:rFonts w:ascii="Times New Roman" w:hAnsi="Times New Roman" w:cs="Times New Roman"/>
          <w:sz w:val="24"/>
        </w:rPr>
        <w:t>poster yang dipajang. Diskusi kelas akan lebih hidup manakala</w:t>
      </w:r>
      <w:r w:rsidRPr="00B6318E">
        <w:rPr>
          <w:rFonts w:ascii="Times New Roman" w:hAnsi="Times New Roman" w:cs="Times New Roman"/>
          <w:sz w:val="24"/>
          <w:lang w:val="en-US"/>
        </w:rPr>
        <w:t xml:space="preserve"> </w:t>
      </w:r>
      <w:r w:rsidR="00C97961" w:rsidRPr="00B6318E">
        <w:rPr>
          <w:rFonts w:ascii="Times New Roman" w:hAnsi="Times New Roman" w:cs="Times New Roman"/>
          <w:sz w:val="24"/>
        </w:rPr>
        <w:t>guru</w:t>
      </w:r>
      <w:r w:rsidR="00C97961" w:rsidRPr="00B6318E">
        <w:rPr>
          <w:rFonts w:ascii="Times New Roman" w:hAnsi="Times New Roman" w:cs="Times New Roman"/>
          <w:spacing w:val="-1"/>
          <w:sz w:val="24"/>
        </w:rPr>
        <w:t xml:space="preserve"> </w:t>
      </w:r>
      <w:r w:rsidR="00C97961" w:rsidRPr="00B6318E">
        <w:rPr>
          <w:rFonts w:ascii="Times New Roman" w:hAnsi="Times New Roman" w:cs="Times New Roman"/>
          <w:sz w:val="24"/>
        </w:rPr>
        <w:t>menggunakan</w:t>
      </w:r>
      <w:r w:rsidR="00C97961" w:rsidRPr="00B6318E">
        <w:rPr>
          <w:rFonts w:ascii="Times New Roman" w:hAnsi="Times New Roman" w:cs="Times New Roman"/>
          <w:spacing w:val="2"/>
          <w:sz w:val="24"/>
        </w:rPr>
        <w:t xml:space="preserve"> </w:t>
      </w:r>
      <w:r w:rsidR="00C97961" w:rsidRPr="00B6318E">
        <w:rPr>
          <w:rFonts w:ascii="Times New Roman" w:hAnsi="Times New Roman" w:cs="Times New Roman"/>
          <w:sz w:val="24"/>
        </w:rPr>
        <w:t>alat</w:t>
      </w:r>
      <w:r w:rsidR="00C97961" w:rsidRPr="00B6318E">
        <w:rPr>
          <w:rFonts w:ascii="Times New Roman" w:hAnsi="Times New Roman" w:cs="Times New Roman"/>
          <w:spacing w:val="-1"/>
          <w:sz w:val="24"/>
        </w:rPr>
        <w:t xml:space="preserve"> </w:t>
      </w:r>
      <w:r w:rsidR="00C97961" w:rsidRPr="00B6318E">
        <w:rPr>
          <w:rFonts w:ascii="Times New Roman" w:hAnsi="Times New Roman" w:cs="Times New Roman"/>
          <w:sz w:val="24"/>
        </w:rPr>
        <w:t>bantu poster</w:t>
      </w:r>
      <w:r w:rsidR="00C97961" w:rsidRPr="00B6318E">
        <w:rPr>
          <w:rFonts w:ascii="Times New Roman" w:hAnsi="Times New Roman" w:cs="Times New Roman"/>
          <w:spacing w:val="-2"/>
          <w:sz w:val="24"/>
        </w:rPr>
        <w:t xml:space="preserve"> </w:t>
      </w:r>
      <w:r w:rsidR="00C97961" w:rsidRPr="00B6318E">
        <w:rPr>
          <w:rFonts w:ascii="Times New Roman" w:hAnsi="Times New Roman" w:cs="Times New Roman"/>
          <w:sz w:val="24"/>
        </w:rPr>
        <w:t>sebagai</w:t>
      </w:r>
      <w:r w:rsidR="00C97961" w:rsidRPr="00B6318E">
        <w:rPr>
          <w:rFonts w:ascii="Times New Roman" w:hAnsi="Times New Roman" w:cs="Times New Roman"/>
          <w:spacing w:val="-1"/>
          <w:sz w:val="24"/>
        </w:rPr>
        <w:t xml:space="preserve"> </w:t>
      </w:r>
      <w:r w:rsidR="00C97961" w:rsidRPr="00B6318E">
        <w:rPr>
          <w:rFonts w:ascii="Times New Roman" w:hAnsi="Times New Roman" w:cs="Times New Roman"/>
          <w:sz w:val="24"/>
        </w:rPr>
        <w:t>bahan diskusi.</w:t>
      </w:r>
    </w:p>
    <w:p w14:paraId="029C833D" w14:textId="241DE55D" w:rsidR="006036BC" w:rsidRPr="00B6318E" w:rsidRDefault="00CB6BFA" w:rsidP="00CB6BFA">
      <w:pPr>
        <w:pStyle w:val="ListParagraph"/>
        <w:widowControl w:val="0"/>
        <w:numPr>
          <w:ilvl w:val="1"/>
          <w:numId w:val="6"/>
        </w:numPr>
        <w:tabs>
          <w:tab w:val="left" w:pos="2291"/>
        </w:tabs>
        <w:autoSpaceDE w:val="0"/>
        <w:autoSpaceDN w:val="0"/>
        <w:spacing w:before="90" w:after="0" w:line="480" w:lineRule="auto"/>
        <w:ind w:right="480"/>
        <w:jc w:val="both"/>
        <w:rPr>
          <w:rFonts w:ascii="Times New Roman" w:hAnsi="Times New Roman" w:cs="Times New Roman"/>
          <w:b/>
          <w:bCs/>
          <w:sz w:val="24"/>
          <w:lang w:val="en-US"/>
        </w:rPr>
      </w:pPr>
      <w:r w:rsidRPr="00B6318E">
        <w:rPr>
          <w:rFonts w:ascii="Times New Roman" w:hAnsi="Times New Roman" w:cs="Times New Roman"/>
          <w:b/>
          <w:bCs/>
          <w:sz w:val="24"/>
          <w:lang w:val="en-US"/>
        </w:rPr>
        <w:t>Manfaat Poster</w:t>
      </w:r>
    </w:p>
    <w:p w14:paraId="7A0C5305" w14:textId="77777777" w:rsidR="008E1F00" w:rsidRPr="00B6318E" w:rsidRDefault="008E1F00" w:rsidP="00B6318E">
      <w:pPr>
        <w:pStyle w:val="BodyText"/>
        <w:spacing w:before="1"/>
        <w:ind w:left="720" w:firstLine="720"/>
      </w:pPr>
      <w:r w:rsidRPr="00B6318E">
        <w:t>Manfaat</w:t>
      </w:r>
      <w:r w:rsidRPr="00B6318E">
        <w:rPr>
          <w:spacing w:val="-1"/>
        </w:rPr>
        <w:t xml:space="preserve"> </w:t>
      </w:r>
      <w:proofErr w:type="spellStart"/>
      <w:r w:rsidRPr="00B6318E">
        <w:t>dari</w:t>
      </w:r>
      <w:proofErr w:type="spellEnd"/>
      <w:r w:rsidRPr="00B6318E">
        <w:rPr>
          <w:spacing w:val="-1"/>
        </w:rPr>
        <w:t xml:space="preserve"> </w:t>
      </w:r>
      <w:r w:rsidRPr="00B6318E">
        <w:t>poster</w:t>
      </w:r>
      <w:r w:rsidRPr="00B6318E">
        <w:rPr>
          <w:spacing w:val="-3"/>
        </w:rPr>
        <w:t xml:space="preserve"> </w:t>
      </w:r>
      <w:proofErr w:type="spellStart"/>
      <w:r w:rsidRPr="00B6318E">
        <w:t>menurut</w:t>
      </w:r>
      <w:proofErr w:type="spellEnd"/>
      <w:r w:rsidRPr="00B6318E">
        <w:rPr>
          <w:spacing w:val="-1"/>
        </w:rPr>
        <w:t xml:space="preserve"> </w:t>
      </w:r>
      <w:proofErr w:type="spellStart"/>
      <w:proofErr w:type="gramStart"/>
      <w:r w:rsidRPr="00DC3EB0">
        <w:t>Hernawan,dkk</w:t>
      </w:r>
      <w:proofErr w:type="spellEnd"/>
      <w:proofErr w:type="gramEnd"/>
      <w:r w:rsidRPr="00DC3EB0">
        <w:t>.</w:t>
      </w:r>
      <w:r w:rsidRPr="00DC3EB0">
        <w:rPr>
          <w:spacing w:val="-1"/>
        </w:rPr>
        <w:t xml:space="preserve"> </w:t>
      </w:r>
      <w:r w:rsidRPr="00DC3EB0">
        <w:t>(2007:</w:t>
      </w:r>
      <w:r w:rsidRPr="00DC3EB0">
        <w:rPr>
          <w:spacing w:val="-1"/>
        </w:rPr>
        <w:t xml:space="preserve"> </w:t>
      </w:r>
      <w:r w:rsidRPr="00DC3EB0">
        <w:t>13-14)</w:t>
      </w:r>
      <w:r w:rsidRPr="00B6318E">
        <w:rPr>
          <w:spacing w:val="1"/>
        </w:rPr>
        <w:t xml:space="preserve"> </w:t>
      </w:r>
      <w:proofErr w:type="spellStart"/>
      <w:r w:rsidRPr="00B6318E">
        <w:t>yaitu</w:t>
      </w:r>
      <w:proofErr w:type="spellEnd"/>
      <w:r w:rsidRPr="00B6318E">
        <w:t>:</w:t>
      </w:r>
    </w:p>
    <w:p w14:paraId="45D9D842" w14:textId="77777777" w:rsidR="008E1F00" w:rsidRPr="00B6318E" w:rsidRDefault="008E1F00" w:rsidP="008E1F00">
      <w:pPr>
        <w:pStyle w:val="BodyText"/>
        <w:spacing w:before="11"/>
        <w:rPr>
          <w:sz w:val="23"/>
        </w:rPr>
      </w:pPr>
    </w:p>
    <w:p w14:paraId="514A361D" w14:textId="77777777" w:rsidR="008E1F00" w:rsidRPr="00B6318E" w:rsidRDefault="008E1F00" w:rsidP="008E1F00">
      <w:pPr>
        <w:pStyle w:val="ListParagraph"/>
        <w:widowControl w:val="0"/>
        <w:numPr>
          <w:ilvl w:val="3"/>
          <w:numId w:val="26"/>
        </w:numPr>
        <w:tabs>
          <w:tab w:val="left" w:pos="2291"/>
        </w:tabs>
        <w:autoSpaceDE w:val="0"/>
        <w:autoSpaceDN w:val="0"/>
        <w:spacing w:after="0" w:line="480" w:lineRule="auto"/>
        <w:ind w:right="482"/>
        <w:contextualSpacing w:val="0"/>
        <w:jc w:val="both"/>
        <w:rPr>
          <w:rFonts w:ascii="Times New Roman" w:hAnsi="Times New Roman" w:cs="Times New Roman"/>
          <w:sz w:val="24"/>
        </w:rPr>
      </w:pPr>
      <w:r w:rsidRPr="00B6318E">
        <w:rPr>
          <w:rFonts w:ascii="Times New Roman" w:hAnsi="Times New Roman" w:cs="Times New Roman"/>
          <w:sz w:val="24"/>
        </w:rPr>
        <w:t>Sebagai penggerak perhatian, misalnya di bawah tong sampah,</w:t>
      </w:r>
      <w:r w:rsidRPr="00B6318E">
        <w:rPr>
          <w:rFonts w:ascii="Times New Roman" w:hAnsi="Times New Roman" w:cs="Times New Roman"/>
          <w:spacing w:val="1"/>
          <w:sz w:val="24"/>
        </w:rPr>
        <w:t xml:space="preserve"> </w:t>
      </w:r>
      <w:r w:rsidRPr="00B6318E">
        <w:rPr>
          <w:rFonts w:ascii="Times New Roman" w:hAnsi="Times New Roman" w:cs="Times New Roman"/>
          <w:sz w:val="24"/>
        </w:rPr>
        <w:t>ditulis</w:t>
      </w:r>
      <w:r w:rsidRPr="00B6318E">
        <w:rPr>
          <w:rFonts w:ascii="Times New Roman" w:hAnsi="Times New Roman" w:cs="Times New Roman"/>
          <w:spacing w:val="-2"/>
          <w:sz w:val="24"/>
        </w:rPr>
        <w:t xml:space="preserve"> </w:t>
      </w:r>
      <w:r w:rsidRPr="00B6318E">
        <w:rPr>
          <w:rFonts w:ascii="Times New Roman" w:hAnsi="Times New Roman" w:cs="Times New Roman"/>
          <w:sz w:val="24"/>
        </w:rPr>
        <w:t>“jagalah kebersihan”</w:t>
      </w:r>
    </w:p>
    <w:p w14:paraId="270AE415" w14:textId="77777777" w:rsidR="008E1F00" w:rsidRPr="00B6318E" w:rsidRDefault="008E1F00" w:rsidP="008E1F00">
      <w:pPr>
        <w:pStyle w:val="ListParagraph"/>
        <w:widowControl w:val="0"/>
        <w:numPr>
          <w:ilvl w:val="3"/>
          <w:numId w:val="26"/>
        </w:numPr>
        <w:tabs>
          <w:tab w:val="left" w:pos="2291"/>
        </w:tabs>
        <w:autoSpaceDE w:val="0"/>
        <w:autoSpaceDN w:val="0"/>
        <w:spacing w:after="0" w:line="480" w:lineRule="auto"/>
        <w:ind w:right="480"/>
        <w:contextualSpacing w:val="0"/>
        <w:jc w:val="both"/>
        <w:rPr>
          <w:rFonts w:ascii="Times New Roman" w:hAnsi="Times New Roman" w:cs="Times New Roman"/>
          <w:sz w:val="24"/>
        </w:rPr>
      </w:pPr>
      <w:r w:rsidRPr="00B6318E">
        <w:rPr>
          <w:rFonts w:ascii="Times New Roman" w:hAnsi="Times New Roman" w:cs="Times New Roman"/>
          <w:sz w:val="24"/>
        </w:rPr>
        <w:t>Sebagai</w:t>
      </w:r>
      <w:r w:rsidRPr="00B6318E">
        <w:rPr>
          <w:rFonts w:ascii="Times New Roman" w:hAnsi="Times New Roman" w:cs="Times New Roman"/>
          <w:spacing w:val="1"/>
          <w:sz w:val="24"/>
        </w:rPr>
        <w:t xml:space="preserve"> </w:t>
      </w:r>
      <w:r w:rsidRPr="00B6318E">
        <w:rPr>
          <w:rFonts w:ascii="Times New Roman" w:hAnsi="Times New Roman" w:cs="Times New Roman"/>
          <w:sz w:val="24"/>
        </w:rPr>
        <w:t>petunjuk,</w:t>
      </w:r>
      <w:r w:rsidRPr="00B6318E">
        <w:rPr>
          <w:rFonts w:ascii="Times New Roman" w:hAnsi="Times New Roman" w:cs="Times New Roman"/>
          <w:spacing w:val="1"/>
          <w:sz w:val="24"/>
        </w:rPr>
        <w:t xml:space="preserve"> </w:t>
      </w:r>
      <w:r w:rsidRPr="00B6318E">
        <w:rPr>
          <w:rFonts w:ascii="Times New Roman" w:hAnsi="Times New Roman" w:cs="Times New Roman"/>
          <w:sz w:val="24"/>
        </w:rPr>
        <w:t>misalnya</w:t>
      </w:r>
      <w:r w:rsidRPr="00B6318E">
        <w:rPr>
          <w:rFonts w:ascii="Times New Roman" w:hAnsi="Times New Roman" w:cs="Times New Roman"/>
          <w:spacing w:val="1"/>
          <w:sz w:val="24"/>
        </w:rPr>
        <w:t xml:space="preserve"> </w:t>
      </w:r>
      <w:r w:rsidRPr="00B6318E">
        <w:rPr>
          <w:rFonts w:ascii="Times New Roman" w:hAnsi="Times New Roman" w:cs="Times New Roman"/>
          <w:sz w:val="24"/>
        </w:rPr>
        <w:t>poster</w:t>
      </w:r>
      <w:r w:rsidRPr="00B6318E">
        <w:rPr>
          <w:rFonts w:ascii="Times New Roman" w:hAnsi="Times New Roman" w:cs="Times New Roman"/>
          <w:spacing w:val="1"/>
          <w:sz w:val="24"/>
        </w:rPr>
        <w:t xml:space="preserve"> </w:t>
      </w:r>
      <w:r w:rsidRPr="00B6318E">
        <w:rPr>
          <w:rFonts w:ascii="Times New Roman" w:hAnsi="Times New Roman" w:cs="Times New Roman"/>
          <w:sz w:val="24"/>
        </w:rPr>
        <w:t>pariwisata</w:t>
      </w:r>
      <w:r w:rsidRPr="00B6318E">
        <w:rPr>
          <w:rFonts w:ascii="Times New Roman" w:hAnsi="Times New Roman" w:cs="Times New Roman"/>
          <w:spacing w:val="1"/>
          <w:sz w:val="24"/>
        </w:rPr>
        <w:t xml:space="preserve"> </w:t>
      </w:r>
      <w:r w:rsidRPr="00B6318E">
        <w:rPr>
          <w:rFonts w:ascii="Times New Roman" w:hAnsi="Times New Roman" w:cs="Times New Roman"/>
          <w:sz w:val="24"/>
        </w:rPr>
        <w:t>dengan</w:t>
      </w:r>
      <w:r w:rsidRPr="00B6318E">
        <w:rPr>
          <w:rFonts w:ascii="Times New Roman" w:hAnsi="Times New Roman" w:cs="Times New Roman"/>
          <w:spacing w:val="1"/>
          <w:sz w:val="24"/>
        </w:rPr>
        <w:t xml:space="preserve"> </w:t>
      </w:r>
      <w:r w:rsidRPr="00B6318E">
        <w:rPr>
          <w:rFonts w:ascii="Times New Roman" w:hAnsi="Times New Roman" w:cs="Times New Roman"/>
          <w:sz w:val="24"/>
        </w:rPr>
        <w:t>gambar</w:t>
      </w:r>
      <w:r w:rsidRPr="00B6318E">
        <w:rPr>
          <w:rFonts w:ascii="Times New Roman" w:hAnsi="Times New Roman" w:cs="Times New Roman"/>
          <w:spacing w:val="-57"/>
          <w:sz w:val="24"/>
        </w:rPr>
        <w:t xml:space="preserve"> </w:t>
      </w:r>
      <w:r w:rsidRPr="00B6318E">
        <w:rPr>
          <w:rFonts w:ascii="Times New Roman" w:hAnsi="Times New Roman" w:cs="Times New Roman"/>
          <w:sz w:val="24"/>
        </w:rPr>
        <w:t>candi Borobudur disertai tulisan “Candi Borobudur – 10 km”,</w:t>
      </w:r>
      <w:r w:rsidRPr="00B6318E">
        <w:rPr>
          <w:rFonts w:ascii="Times New Roman" w:hAnsi="Times New Roman" w:cs="Times New Roman"/>
          <w:spacing w:val="1"/>
          <w:sz w:val="24"/>
        </w:rPr>
        <w:t xml:space="preserve"> </w:t>
      </w:r>
      <w:r w:rsidRPr="00B6318E">
        <w:rPr>
          <w:rFonts w:ascii="Times New Roman" w:hAnsi="Times New Roman" w:cs="Times New Roman"/>
          <w:sz w:val="24"/>
        </w:rPr>
        <w:lastRenderedPageBreak/>
        <w:t>maksudnya</w:t>
      </w:r>
      <w:r w:rsidRPr="00B6318E">
        <w:rPr>
          <w:rFonts w:ascii="Times New Roman" w:hAnsi="Times New Roman" w:cs="Times New Roman"/>
          <w:spacing w:val="1"/>
          <w:sz w:val="24"/>
        </w:rPr>
        <w:t xml:space="preserve"> </w:t>
      </w:r>
      <w:r w:rsidRPr="00B6318E">
        <w:rPr>
          <w:rFonts w:ascii="Times New Roman" w:hAnsi="Times New Roman" w:cs="Times New Roman"/>
          <w:sz w:val="24"/>
        </w:rPr>
        <w:t>letak</w:t>
      </w:r>
      <w:r w:rsidRPr="00B6318E">
        <w:rPr>
          <w:rFonts w:ascii="Times New Roman" w:hAnsi="Times New Roman" w:cs="Times New Roman"/>
          <w:spacing w:val="1"/>
          <w:sz w:val="24"/>
        </w:rPr>
        <w:t xml:space="preserve"> </w:t>
      </w:r>
      <w:r w:rsidRPr="00B6318E">
        <w:rPr>
          <w:rFonts w:ascii="Times New Roman" w:hAnsi="Times New Roman" w:cs="Times New Roman"/>
          <w:sz w:val="24"/>
        </w:rPr>
        <w:t>candi</w:t>
      </w:r>
      <w:r w:rsidRPr="00B6318E">
        <w:rPr>
          <w:rFonts w:ascii="Times New Roman" w:hAnsi="Times New Roman" w:cs="Times New Roman"/>
          <w:spacing w:val="1"/>
          <w:sz w:val="24"/>
        </w:rPr>
        <w:t xml:space="preserve"> </w:t>
      </w:r>
      <w:r w:rsidRPr="00B6318E">
        <w:rPr>
          <w:rFonts w:ascii="Times New Roman" w:hAnsi="Times New Roman" w:cs="Times New Roman"/>
          <w:sz w:val="24"/>
        </w:rPr>
        <w:t>tersebut</w:t>
      </w:r>
      <w:r w:rsidRPr="00B6318E">
        <w:rPr>
          <w:rFonts w:ascii="Times New Roman" w:hAnsi="Times New Roman" w:cs="Times New Roman"/>
          <w:spacing w:val="1"/>
          <w:sz w:val="24"/>
        </w:rPr>
        <w:t xml:space="preserve"> </w:t>
      </w:r>
      <w:r w:rsidRPr="00B6318E">
        <w:rPr>
          <w:rFonts w:ascii="Times New Roman" w:hAnsi="Times New Roman" w:cs="Times New Roman"/>
          <w:sz w:val="24"/>
        </w:rPr>
        <w:t>10</w:t>
      </w:r>
      <w:r w:rsidRPr="00B6318E">
        <w:rPr>
          <w:rFonts w:ascii="Times New Roman" w:hAnsi="Times New Roman" w:cs="Times New Roman"/>
          <w:spacing w:val="1"/>
          <w:sz w:val="24"/>
        </w:rPr>
        <w:t xml:space="preserve"> </w:t>
      </w:r>
      <w:r w:rsidRPr="00B6318E">
        <w:rPr>
          <w:rFonts w:ascii="Times New Roman" w:hAnsi="Times New Roman" w:cs="Times New Roman"/>
          <w:sz w:val="24"/>
        </w:rPr>
        <w:t>km</w:t>
      </w:r>
      <w:r w:rsidRPr="00B6318E">
        <w:rPr>
          <w:rFonts w:ascii="Times New Roman" w:hAnsi="Times New Roman" w:cs="Times New Roman"/>
          <w:spacing w:val="1"/>
          <w:sz w:val="24"/>
        </w:rPr>
        <w:t xml:space="preserve"> </w:t>
      </w:r>
      <w:r w:rsidRPr="00B6318E">
        <w:rPr>
          <w:rFonts w:ascii="Times New Roman" w:hAnsi="Times New Roman" w:cs="Times New Roman"/>
          <w:sz w:val="24"/>
        </w:rPr>
        <w:t>dari</w:t>
      </w:r>
      <w:r w:rsidRPr="00B6318E">
        <w:rPr>
          <w:rFonts w:ascii="Times New Roman" w:hAnsi="Times New Roman" w:cs="Times New Roman"/>
          <w:spacing w:val="1"/>
          <w:sz w:val="24"/>
        </w:rPr>
        <w:t xml:space="preserve"> </w:t>
      </w:r>
      <w:r w:rsidRPr="00B6318E">
        <w:rPr>
          <w:rFonts w:ascii="Times New Roman" w:hAnsi="Times New Roman" w:cs="Times New Roman"/>
          <w:sz w:val="24"/>
        </w:rPr>
        <w:t>tempat</w:t>
      </w:r>
      <w:r w:rsidRPr="00B6318E">
        <w:rPr>
          <w:rFonts w:ascii="Times New Roman" w:hAnsi="Times New Roman" w:cs="Times New Roman"/>
          <w:spacing w:val="1"/>
          <w:sz w:val="24"/>
        </w:rPr>
        <w:t xml:space="preserve"> </w:t>
      </w:r>
      <w:r w:rsidRPr="00B6318E">
        <w:rPr>
          <w:rFonts w:ascii="Times New Roman" w:hAnsi="Times New Roman" w:cs="Times New Roman"/>
          <w:sz w:val="24"/>
        </w:rPr>
        <w:t>poster</w:t>
      </w:r>
      <w:r w:rsidRPr="00B6318E">
        <w:rPr>
          <w:rFonts w:ascii="Times New Roman" w:hAnsi="Times New Roman" w:cs="Times New Roman"/>
          <w:spacing w:val="1"/>
          <w:sz w:val="24"/>
        </w:rPr>
        <w:t xml:space="preserve"> </w:t>
      </w:r>
      <w:r w:rsidRPr="00B6318E">
        <w:rPr>
          <w:rFonts w:ascii="Times New Roman" w:hAnsi="Times New Roman" w:cs="Times New Roman"/>
          <w:sz w:val="24"/>
        </w:rPr>
        <w:t>dipasang.</w:t>
      </w:r>
    </w:p>
    <w:p w14:paraId="67DCC288" w14:textId="77777777" w:rsidR="008E1F00" w:rsidRPr="00B6318E" w:rsidRDefault="008E1F00" w:rsidP="008E1F00">
      <w:pPr>
        <w:pStyle w:val="ListParagraph"/>
        <w:widowControl w:val="0"/>
        <w:numPr>
          <w:ilvl w:val="3"/>
          <w:numId w:val="26"/>
        </w:numPr>
        <w:tabs>
          <w:tab w:val="left" w:pos="2291"/>
        </w:tabs>
        <w:autoSpaceDE w:val="0"/>
        <w:autoSpaceDN w:val="0"/>
        <w:spacing w:before="1" w:after="0" w:line="240" w:lineRule="auto"/>
        <w:contextualSpacing w:val="0"/>
        <w:jc w:val="both"/>
        <w:rPr>
          <w:rFonts w:ascii="Times New Roman" w:hAnsi="Times New Roman" w:cs="Times New Roman"/>
          <w:sz w:val="24"/>
        </w:rPr>
      </w:pPr>
      <w:r w:rsidRPr="00B6318E">
        <w:rPr>
          <w:rFonts w:ascii="Times New Roman" w:hAnsi="Times New Roman" w:cs="Times New Roman"/>
          <w:sz w:val="24"/>
        </w:rPr>
        <w:t>Sebagai</w:t>
      </w:r>
      <w:r w:rsidRPr="00B6318E">
        <w:rPr>
          <w:rFonts w:ascii="Times New Roman" w:hAnsi="Times New Roman" w:cs="Times New Roman"/>
          <w:spacing w:val="-3"/>
          <w:sz w:val="24"/>
        </w:rPr>
        <w:t xml:space="preserve"> </w:t>
      </w:r>
      <w:r w:rsidRPr="00B6318E">
        <w:rPr>
          <w:rFonts w:ascii="Times New Roman" w:hAnsi="Times New Roman" w:cs="Times New Roman"/>
          <w:sz w:val="24"/>
        </w:rPr>
        <w:t>peringatan,</w:t>
      </w:r>
      <w:r w:rsidRPr="00B6318E">
        <w:rPr>
          <w:rFonts w:ascii="Times New Roman" w:hAnsi="Times New Roman" w:cs="Times New Roman"/>
          <w:spacing w:val="-2"/>
          <w:sz w:val="24"/>
        </w:rPr>
        <w:t xml:space="preserve"> </w:t>
      </w:r>
      <w:r w:rsidRPr="00B6318E">
        <w:rPr>
          <w:rFonts w:ascii="Times New Roman" w:hAnsi="Times New Roman" w:cs="Times New Roman"/>
          <w:sz w:val="24"/>
        </w:rPr>
        <w:t>misalnya</w:t>
      </w:r>
      <w:r w:rsidRPr="00B6318E">
        <w:rPr>
          <w:rFonts w:ascii="Times New Roman" w:hAnsi="Times New Roman" w:cs="Times New Roman"/>
          <w:spacing w:val="-1"/>
          <w:sz w:val="24"/>
        </w:rPr>
        <w:t xml:space="preserve"> </w:t>
      </w:r>
      <w:r w:rsidRPr="00B6318E">
        <w:rPr>
          <w:rFonts w:ascii="Times New Roman" w:hAnsi="Times New Roman" w:cs="Times New Roman"/>
          <w:sz w:val="24"/>
        </w:rPr>
        <w:t>“Awas</w:t>
      </w:r>
      <w:r w:rsidRPr="00B6318E">
        <w:rPr>
          <w:rFonts w:ascii="Times New Roman" w:hAnsi="Times New Roman" w:cs="Times New Roman"/>
          <w:spacing w:val="-4"/>
          <w:sz w:val="24"/>
        </w:rPr>
        <w:t xml:space="preserve"> </w:t>
      </w:r>
      <w:r w:rsidRPr="00B6318E">
        <w:rPr>
          <w:rFonts w:ascii="Times New Roman" w:hAnsi="Times New Roman" w:cs="Times New Roman"/>
          <w:sz w:val="24"/>
        </w:rPr>
        <w:t>Meledak”</w:t>
      </w:r>
    </w:p>
    <w:p w14:paraId="1B1FD17F" w14:textId="77777777" w:rsidR="008E1F00" w:rsidRPr="00B6318E" w:rsidRDefault="008E1F00" w:rsidP="008E1F00">
      <w:pPr>
        <w:pStyle w:val="BodyText"/>
      </w:pPr>
    </w:p>
    <w:p w14:paraId="2EB4B2CE" w14:textId="77777777" w:rsidR="008E1F00" w:rsidRPr="00B6318E" w:rsidRDefault="008E1F00" w:rsidP="008E1F00">
      <w:pPr>
        <w:pStyle w:val="ListParagraph"/>
        <w:widowControl w:val="0"/>
        <w:numPr>
          <w:ilvl w:val="3"/>
          <w:numId w:val="26"/>
        </w:numPr>
        <w:tabs>
          <w:tab w:val="left" w:pos="2291"/>
        </w:tabs>
        <w:autoSpaceDE w:val="0"/>
        <w:autoSpaceDN w:val="0"/>
        <w:spacing w:after="0" w:line="480" w:lineRule="auto"/>
        <w:ind w:right="486"/>
        <w:contextualSpacing w:val="0"/>
        <w:jc w:val="both"/>
        <w:rPr>
          <w:rFonts w:ascii="Times New Roman" w:hAnsi="Times New Roman" w:cs="Times New Roman"/>
          <w:sz w:val="24"/>
        </w:rPr>
      </w:pPr>
      <w:r w:rsidRPr="00B6318E">
        <w:rPr>
          <w:rFonts w:ascii="Times New Roman" w:hAnsi="Times New Roman" w:cs="Times New Roman"/>
          <w:sz w:val="24"/>
        </w:rPr>
        <w:t>Pengalaman kreatif, misalnya poster untuk pameran atau suatu</w:t>
      </w:r>
      <w:r w:rsidRPr="00B6318E">
        <w:rPr>
          <w:rFonts w:ascii="Times New Roman" w:hAnsi="Times New Roman" w:cs="Times New Roman"/>
          <w:spacing w:val="1"/>
          <w:sz w:val="24"/>
        </w:rPr>
        <w:t xml:space="preserve"> </w:t>
      </w:r>
      <w:r w:rsidRPr="00B6318E">
        <w:rPr>
          <w:rFonts w:ascii="Times New Roman" w:hAnsi="Times New Roman" w:cs="Times New Roman"/>
          <w:sz w:val="24"/>
        </w:rPr>
        <w:t>pertunjukan/pembelajaran</w:t>
      </w:r>
      <w:r w:rsidRPr="00B6318E">
        <w:rPr>
          <w:rFonts w:ascii="Times New Roman" w:hAnsi="Times New Roman" w:cs="Times New Roman"/>
          <w:spacing w:val="-1"/>
          <w:sz w:val="24"/>
        </w:rPr>
        <w:t xml:space="preserve"> </w:t>
      </w:r>
      <w:r w:rsidRPr="00B6318E">
        <w:rPr>
          <w:rFonts w:ascii="Times New Roman" w:hAnsi="Times New Roman" w:cs="Times New Roman"/>
          <w:sz w:val="24"/>
        </w:rPr>
        <w:t>seni</w:t>
      </w:r>
    </w:p>
    <w:p w14:paraId="55850FE9" w14:textId="1A08BECE" w:rsidR="00C37831" w:rsidRPr="00C37831" w:rsidRDefault="008E1F00" w:rsidP="00C37831">
      <w:pPr>
        <w:pStyle w:val="ListParagraph"/>
        <w:widowControl w:val="0"/>
        <w:numPr>
          <w:ilvl w:val="3"/>
          <w:numId w:val="26"/>
        </w:numPr>
        <w:tabs>
          <w:tab w:val="left" w:pos="2291"/>
        </w:tabs>
        <w:autoSpaceDE w:val="0"/>
        <w:autoSpaceDN w:val="0"/>
        <w:spacing w:before="1" w:after="0" w:line="240" w:lineRule="auto"/>
        <w:contextualSpacing w:val="0"/>
        <w:jc w:val="both"/>
        <w:rPr>
          <w:rFonts w:ascii="Times New Roman" w:hAnsi="Times New Roman" w:cs="Times New Roman"/>
          <w:sz w:val="24"/>
        </w:rPr>
      </w:pPr>
      <w:r w:rsidRPr="00B6318E">
        <w:rPr>
          <w:rFonts w:ascii="Times New Roman" w:hAnsi="Times New Roman" w:cs="Times New Roman"/>
          <w:sz w:val="24"/>
        </w:rPr>
        <w:t>Untuk</w:t>
      </w:r>
      <w:r w:rsidRPr="00B6318E">
        <w:rPr>
          <w:rFonts w:ascii="Times New Roman" w:hAnsi="Times New Roman" w:cs="Times New Roman"/>
          <w:spacing w:val="-2"/>
          <w:sz w:val="24"/>
        </w:rPr>
        <w:t xml:space="preserve"> </w:t>
      </w:r>
      <w:r w:rsidRPr="00B6318E">
        <w:rPr>
          <w:rFonts w:ascii="Times New Roman" w:hAnsi="Times New Roman" w:cs="Times New Roman"/>
          <w:sz w:val="24"/>
        </w:rPr>
        <w:t>kampanye.</w:t>
      </w:r>
    </w:p>
    <w:p w14:paraId="5C8CB3A9" w14:textId="77777777" w:rsidR="00C37831" w:rsidRPr="00C37831" w:rsidRDefault="00C37831" w:rsidP="00C37831">
      <w:pPr>
        <w:pStyle w:val="ListParagraph"/>
        <w:widowControl w:val="0"/>
        <w:tabs>
          <w:tab w:val="left" w:pos="2291"/>
        </w:tabs>
        <w:autoSpaceDE w:val="0"/>
        <w:autoSpaceDN w:val="0"/>
        <w:spacing w:before="1" w:after="0" w:line="240" w:lineRule="auto"/>
        <w:ind w:left="2290"/>
        <w:contextualSpacing w:val="0"/>
        <w:jc w:val="both"/>
        <w:rPr>
          <w:rFonts w:ascii="Times New Roman" w:hAnsi="Times New Roman" w:cs="Times New Roman"/>
          <w:sz w:val="24"/>
        </w:rPr>
      </w:pPr>
    </w:p>
    <w:p w14:paraId="11FB3C27" w14:textId="77777777" w:rsidR="0004241A" w:rsidRPr="008333FF" w:rsidRDefault="0004241A" w:rsidP="0004241A">
      <w:pPr>
        <w:pStyle w:val="ListParagraph"/>
        <w:widowControl w:val="0"/>
        <w:numPr>
          <w:ilvl w:val="1"/>
          <w:numId w:val="6"/>
        </w:numPr>
        <w:tabs>
          <w:tab w:val="left" w:pos="2291"/>
        </w:tabs>
        <w:autoSpaceDE w:val="0"/>
        <w:autoSpaceDN w:val="0"/>
        <w:spacing w:before="90" w:after="0" w:line="480" w:lineRule="auto"/>
        <w:ind w:right="480"/>
        <w:jc w:val="both"/>
        <w:rPr>
          <w:rFonts w:ascii="Times New Roman" w:hAnsi="Times New Roman" w:cs="Times New Roman"/>
          <w:b/>
          <w:bCs/>
          <w:sz w:val="24"/>
          <w:szCs w:val="24"/>
          <w:lang w:val="en-US"/>
        </w:rPr>
      </w:pPr>
      <w:proofErr w:type="spellStart"/>
      <w:r w:rsidRPr="008333FF">
        <w:rPr>
          <w:rFonts w:ascii="Times New Roman" w:hAnsi="Times New Roman" w:cs="Times New Roman"/>
          <w:b/>
          <w:bCs/>
          <w:sz w:val="24"/>
          <w:szCs w:val="24"/>
          <w:lang w:val="en-US"/>
        </w:rPr>
        <w:t>Penggunaan</w:t>
      </w:r>
      <w:proofErr w:type="spellEnd"/>
      <w:r w:rsidRPr="008333FF">
        <w:rPr>
          <w:rFonts w:ascii="Times New Roman" w:hAnsi="Times New Roman" w:cs="Times New Roman"/>
          <w:b/>
          <w:bCs/>
          <w:sz w:val="24"/>
          <w:szCs w:val="24"/>
          <w:lang w:val="en-US"/>
        </w:rPr>
        <w:t xml:space="preserve"> Media Poster </w:t>
      </w:r>
      <w:proofErr w:type="spellStart"/>
      <w:r w:rsidRPr="008333FF">
        <w:rPr>
          <w:rFonts w:ascii="Times New Roman" w:hAnsi="Times New Roman" w:cs="Times New Roman"/>
          <w:b/>
          <w:bCs/>
          <w:sz w:val="24"/>
          <w:szCs w:val="24"/>
          <w:lang w:val="en-US"/>
        </w:rPr>
        <w:t>dalam</w:t>
      </w:r>
      <w:proofErr w:type="spellEnd"/>
      <w:r w:rsidRPr="008333FF">
        <w:rPr>
          <w:rFonts w:ascii="Times New Roman" w:hAnsi="Times New Roman" w:cs="Times New Roman"/>
          <w:b/>
          <w:bCs/>
          <w:sz w:val="24"/>
          <w:szCs w:val="24"/>
          <w:lang w:val="en-US"/>
        </w:rPr>
        <w:t xml:space="preserve"> </w:t>
      </w:r>
      <w:proofErr w:type="spellStart"/>
      <w:r w:rsidRPr="008333FF">
        <w:rPr>
          <w:rFonts w:ascii="Times New Roman" w:hAnsi="Times New Roman" w:cs="Times New Roman"/>
          <w:b/>
          <w:bCs/>
          <w:sz w:val="24"/>
          <w:szCs w:val="24"/>
          <w:lang w:val="en-US"/>
        </w:rPr>
        <w:t>Pembelajaran</w:t>
      </w:r>
      <w:proofErr w:type="spellEnd"/>
    </w:p>
    <w:p w14:paraId="36B8053B" w14:textId="77777777" w:rsidR="00C37831" w:rsidRDefault="0004241A" w:rsidP="00C37831">
      <w:pPr>
        <w:pStyle w:val="BodyText"/>
        <w:spacing w:line="480" w:lineRule="auto"/>
        <w:ind w:left="1865" w:right="477" w:firstLine="720"/>
        <w:jc w:val="both"/>
      </w:pPr>
      <w:r w:rsidRPr="0004241A">
        <w:t>Poster yang baik sifatnya harus dinamis, sederhana, menarik</w:t>
      </w:r>
      <w:r w:rsidRPr="0004241A">
        <w:rPr>
          <w:spacing w:val="1"/>
        </w:rPr>
        <w:t xml:space="preserve"> </w:t>
      </w:r>
      <w:r w:rsidRPr="0004241A">
        <w:t>perhatian,</w:t>
      </w:r>
      <w:r w:rsidRPr="0004241A">
        <w:rPr>
          <w:spacing w:val="1"/>
        </w:rPr>
        <w:t xml:space="preserve"> </w:t>
      </w:r>
      <w:r w:rsidRPr="0004241A">
        <w:t>dan</w:t>
      </w:r>
      <w:r w:rsidRPr="0004241A">
        <w:rPr>
          <w:spacing w:val="1"/>
        </w:rPr>
        <w:t xml:space="preserve"> </w:t>
      </w:r>
      <w:r w:rsidRPr="0004241A">
        <w:t>tidak</w:t>
      </w:r>
      <w:r w:rsidRPr="0004241A">
        <w:rPr>
          <w:spacing w:val="1"/>
        </w:rPr>
        <w:t xml:space="preserve"> </w:t>
      </w:r>
      <w:r w:rsidRPr="0004241A">
        <w:t>memerlukan</w:t>
      </w:r>
      <w:r w:rsidRPr="0004241A">
        <w:rPr>
          <w:spacing w:val="1"/>
        </w:rPr>
        <w:t xml:space="preserve"> </w:t>
      </w:r>
      <w:r w:rsidRPr="0004241A">
        <w:t>pemikiran</w:t>
      </w:r>
      <w:r w:rsidRPr="0004241A">
        <w:rPr>
          <w:spacing w:val="1"/>
        </w:rPr>
        <w:t xml:space="preserve"> </w:t>
      </w:r>
      <w:r w:rsidRPr="0004241A">
        <w:t>siswa</w:t>
      </w:r>
      <w:r w:rsidRPr="0004241A">
        <w:rPr>
          <w:spacing w:val="1"/>
        </w:rPr>
        <w:t xml:space="preserve"> </w:t>
      </w:r>
      <w:r w:rsidRPr="0004241A">
        <w:t>yang</w:t>
      </w:r>
      <w:r w:rsidRPr="0004241A">
        <w:rPr>
          <w:spacing w:val="1"/>
        </w:rPr>
        <w:t xml:space="preserve"> </w:t>
      </w:r>
      <w:r w:rsidRPr="0004241A">
        <w:t>terlalu</w:t>
      </w:r>
      <w:r w:rsidRPr="0004241A">
        <w:rPr>
          <w:spacing w:val="1"/>
        </w:rPr>
        <w:t xml:space="preserve"> </w:t>
      </w:r>
      <w:r w:rsidRPr="0004241A">
        <w:t>terperinci dan rumit, bila tidak demikian, akan hilang kegunaannya.</w:t>
      </w:r>
      <w:r w:rsidRPr="0004241A">
        <w:rPr>
          <w:spacing w:val="1"/>
        </w:rPr>
        <w:t xml:space="preserve"> </w:t>
      </w:r>
      <w:r w:rsidRPr="003253C5">
        <w:t>Menurut</w:t>
      </w:r>
      <w:r w:rsidRPr="003253C5">
        <w:rPr>
          <w:spacing w:val="1"/>
        </w:rPr>
        <w:t xml:space="preserve"> </w:t>
      </w:r>
      <w:r w:rsidRPr="003253C5">
        <w:t>Hernawan,dkk.</w:t>
      </w:r>
      <w:r w:rsidRPr="003253C5">
        <w:rPr>
          <w:spacing w:val="1"/>
        </w:rPr>
        <w:t xml:space="preserve"> </w:t>
      </w:r>
      <w:r w:rsidRPr="003253C5">
        <w:t>(2007:42)</w:t>
      </w:r>
      <w:r w:rsidRPr="0004241A">
        <w:rPr>
          <w:spacing w:val="1"/>
        </w:rPr>
        <w:t xml:space="preserve"> </w:t>
      </w:r>
      <w:r w:rsidRPr="0004241A">
        <w:t>pada</w:t>
      </w:r>
      <w:r w:rsidRPr="0004241A">
        <w:rPr>
          <w:spacing w:val="1"/>
        </w:rPr>
        <w:t xml:space="preserve"> </w:t>
      </w:r>
      <w:r w:rsidRPr="0004241A">
        <w:t>prinsipnya,</w:t>
      </w:r>
      <w:r w:rsidRPr="0004241A">
        <w:rPr>
          <w:spacing w:val="1"/>
        </w:rPr>
        <w:t xml:space="preserve"> </w:t>
      </w:r>
      <w:r w:rsidRPr="0004241A">
        <w:t>penggunaan</w:t>
      </w:r>
      <w:r w:rsidRPr="0004241A">
        <w:rPr>
          <w:spacing w:val="1"/>
        </w:rPr>
        <w:t xml:space="preserve"> </w:t>
      </w:r>
      <w:r w:rsidRPr="0004241A">
        <w:t>poster</w:t>
      </w:r>
      <w:r w:rsidRPr="0004241A">
        <w:rPr>
          <w:spacing w:val="-14"/>
        </w:rPr>
        <w:t xml:space="preserve"> </w:t>
      </w:r>
      <w:r w:rsidRPr="0004241A">
        <w:t>dalam</w:t>
      </w:r>
      <w:r w:rsidRPr="0004241A">
        <w:rPr>
          <w:spacing w:val="-13"/>
        </w:rPr>
        <w:t xml:space="preserve"> </w:t>
      </w:r>
      <w:r w:rsidRPr="0004241A">
        <w:t>proses</w:t>
      </w:r>
      <w:r w:rsidRPr="0004241A">
        <w:rPr>
          <w:spacing w:val="-13"/>
        </w:rPr>
        <w:t xml:space="preserve"> </w:t>
      </w:r>
      <w:r w:rsidRPr="0004241A">
        <w:t>pembelajaran</w:t>
      </w:r>
      <w:r w:rsidRPr="0004241A">
        <w:rPr>
          <w:spacing w:val="-11"/>
        </w:rPr>
        <w:t xml:space="preserve"> </w:t>
      </w:r>
      <w:r w:rsidRPr="0004241A">
        <w:t>dimaksudkan</w:t>
      </w:r>
      <w:r w:rsidRPr="0004241A">
        <w:rPr>
          <w:spacing w:val="-13"/>
        </w:rPr>
        <w:t xml:space="preserve"> </w:t>
      </w:r>
      <w:r w:rsidRPr="0004241A">
        <w:t>untuk</w:t>
      </w:r>
      <w:r w:rsidRPr="0004241A">
        <w:rPr>
          <w:spacing w:val="-13"/>
        </w:rPr>
        <w:t xml:space="preserve"> </w:t>
      </w:r>
      <w:r w:rsidRPr="0004241A">
        <w:t>menyampaikan</w:t>
      </w:r>
      <w:r w:rsidRPr="0004241A">
        <w:rPr>
          <w:spacing w:val="-58"/>
        </w:rPr>
        <w:t xml:space="preserve"> </w:t>
      </w:r>
      <w:r w:rsidRPr="0004241A">
        <w:t>gagasan</w:t>
      </w:r>
      <w:r w:rsidRPr="0004241A">
        <w:rPr>
          <w:spacing w:val="1"/>
        </w:rPr>
        <w:t xml:space="preserve"> </w:t>
      </w:r>
      <w:r w:rsidRPr="0004241A">
        <w:t>dalam</w:t>
      </w:r>
      <w:r w:rsidRPr="0004241A">
        <w:rPr>
          <w:spacing w:val="1"/>
        </w:rPr>
        <w:t xml:space="preserve"> </w:t>
      </w:r>
      <w:r w:rsidRPr="0004241A">
        <w:t>bentuk</w:t>
      </w:r>
      <w:r w:rsidRPr="0004241A">
        <w:rPr>
          <w:spacing w:val="1"/>
        </w:rPr>
        <w:t xml:space="preserve"> </w:t>
      </w:r>
      <w:r w:rsidRPr="0004241A">
        <w:t>ilustrasi</w:t>
      </w:r>
      <w:r w:rsidRPr="0004241A">
        <w:rPr>
          <w:spacing w:val="1"/>
        </w:rPr>
        <w:t xml:space="preserve"> </w:t>
      </w:r>
      <w:r w:rsidRPr="0004241A">
        <w:t>gambar</w:t>
      </w:r>
      <w:r w:rsidRPr="0004241A">
        <w:rPr>
          <w:spacing w:val="1"/>
        </w:rPr>
        <w:t xml:space="preserve"> </w:t>
      </w:r>
      <w:r w:rsidRPr="0004241A">
        <w:t>yang</w:t>
      </w:r>
      <w:r w:rsidRPr="0004241A">
        <w:rPr>
          <w:spacing w:val="1"/>
        </w:rPr>
        <w:t xml:space="preserve"> </w:t>
      </w:r>
      <w:r w:rsidRPr="0004241A">
        <w:t>disederhanakan</w:t>
      </w:r>
      <w:r w:rsidRPr="0004241A">
        <w:rPr>
          <w:spacing w:val="1"/>
        </w:rPr>
        <w:t xml:space="preserve"> </w:t>
      </w:r>
      <w:r w:rsidRPr="0004241A">
        <w:t>dan</w:t>
      </w:r>
      <w:r w:rsidRPr="0004241A">
        <w:rPr>
          <w:spacing w:val="-57"/>
        </w:rPr>
        <w:t xml:space="preserve"> </w:t>
      </w:r>
      <w:r w:rsidRPr="0004241A">
        <w:t>dibuat dalam ukuran besar dengan tujuan menarik perhatian siswa,</w:t>
      </w:r>
      <w:r w:rsidRPr="0004241A">
        <w:rPr>
          <w:spacing w:val="1"/>
        </w:rPr>
        <w:t xml:space="preserve"> </w:t>
      </w:r>
      <w:r w:rsidRPr="0004241A">
        <w:t>membujuk atau memberikan motivasi, dan memberikan peringatan.</w:t>
      </w:r>
      <w:r w:rsidRPr="0004241A">
        <w:rPr>
          <w:spacing w:val="1"/>
        </w:rPr>
        <w:t xml:space="preserve"> </w:t>
      </w:r>
      <w:r w:rsidRPr="0004241A">
        <w:t>Oleh</w:t>
      </w:r>
      <w:r w:rsidRPr="0004241A">
        <w:rPr>
          <w:spacing w:val="1"/>
        </w:rPr>
        <w:t xml:space="preserve"> </w:t>
      </w:r>
      <w:r w:rsidRPr="0004241A">
        <w:t>karena</w:t>
      </w:r>
      <w:r w:rsidRPr="0004241A">
        <w:rPr>
          <w:spacing w:val="1"/>
        </w:rPr>
        <w:t xml:space="preserve"> </w:t>
      </w:r>
      <w:r w:rsidRPr="0004241A">
        <w:t>itu,</w:t>
      </w:r>
      <w:r w:rsidRPr="0004241A">
        <w:rPr>
          <w:spacing w:val="1"/>
        </w:rPr>
        <w:t xml:space="preserve"> </w:t>
      </w:r>
      <w:r w:rsidRPr="0004241A">
        <w:t>poster</w:t>
      </w:r>
      <w:r w:rsidRPr="0004241A">
        <w:rPr>
          <w:spacing w:val="1"/>
        </w:rPr>
        <w:t xml:space="preserve"> </w:t>
      </w:r>
      <w:r w:rsidRPr="0004241A">
        <w:t>yang</w:t>
      </w:r>
      <w:r w:rsidRPr="0004241A">
        <w:rPr>
          <w:spacing w:val="1"/>
        </w:rPr>
        <w:t xml:space="preserve"> </w:t>
      </w:r>
      <w:r w:rsidRPr="0004241A">
        <w:t>digunakan</w:t>
      </w:r>
      <w:r w:rsidRPr="0004241A">
        <w:rPr>
          <w:spacing w:val="1"/>
        </w:rPr>
        <w:t xml:space="preserve"> </w:t>
      </w:r>
      <w:r w:rsidRPr="0004241A">
        <w:t>hatus</w:t>
      </w:r>
      <w:r w:rsidRPr="0004241A">
        <w:rPr>
          <w:spacing w:val="1"/>
        </w:rPr>
        <w:t xml:space="preserve"> </w:t>
      </w:r>
      <w:r w:rsidRPr="0004241A">
        <w:t>menarik,</w:t>
      </w:r>
      <w:r w:rsidRPr="0004241A">
        <w:rPr>
          <w:spacing w:val="1"/>
        </w:rPr>
        <w:t xml:space="preserve"> </w:t>
      </w:r>
      <w:r w:rsidRPr="0004241A">
        <w:t>enak</w:t>
      </w:r>
      <w:r w:rsidRPr="0004241A">
        <w:rPr>
          <w:spacing w:val="1"/>
        </w:rPr>
        <w:t xml:space="preserve"> </w:t>
      </w:r>
      <w:r w:rsidRPr="0004241A">
        <w:t xml:space="preserve">dipandang, sedikit kata-kata yang </w:t>
      </w:r>
      <w:proofErr w:type="spellStart"/>
      <w:r w:rsidRPr="0004241A">
        <w:t>dipakai</w:t>
      </w:r>
      <w:proofErr w:type="spellEnd"/>
      <w:r w:rsidRPr="0004241A">
        <w:t xml:space="preserve">, dan </w:t>
      </w:r>
      <w:proofErr w:type="spellStart"/>
      <w:r w:rsidRPr="0004241A">
        <w:t>hanya</w:t>
      </w:r>
      <w:proofErr w:type="spellEnd"/>
      <w:r w:rsidRPr="0004241A">
        <w:t xml:space="preserve"> kata-kata </w:t>
      </w:r>
      <w:proofErr w:type="spellStart"/>
      <w:r w:rsidRPr="0004241A">
        <w:t>kunci</w:t>
      </w:r>
      <w:proofErr w:type="spellEnd"/>
      <w:r w:rsidR="00B6318E">
        <w:rPr>
          <w:lang w:val="en-US"/>
        </w:rPr>
        <w:t xml:space="preserve"> </w:t>
      </w:r>
      <w:proofErr w:type="spellStart"/>
      <w:r w:rsidR="00C37831">
        <w:t>saja</w:t>
      </w:r>
      <w:proofErr w:type="spellEnd"/>
      <w:r w:rsidR="00C37831">
        <w:t xml:space="preserve"> yang</w:t>
      </w:r>
      <w:r w:rsidR="00C37831">
        <w:rPr>
          <w:spacing w:val="-3"/>
        </w:rPr>
        <w:t xml:space="preserve"> </w:t>
      </w:r>
      <w:proofErr w:type="spellStart"/>
      <w:r w:rsidR="00C37831">
        <w:t>ditonjolkan</w:t>
      </w:r>
      <w:proofErr w:type="spellEnd"/>
      <w:r w:rsidR="00C37831">
        <w:t>.</w:t>
      </w:r>
    </w:p>
    <w:p w14:paraId="2DA04592" w14:textId="77777777" w:rsidR="00C37831" w:rsidRDefault="00C37831" w:rsidP="00C37831">
      <w:pPr>
        <w:pStyle w:val="BodyText"/>
        <w:spacing w:before="2" w:line="480" w:lineRule="auto"/>
        <w:ind w:left="1865" w:right="479" w:firstLine="720"/>
        <w:jc w:val="both"/>
      </w:pPr>
      <w:proofErr w:type="spellStart"/>
      <w:r>
        <w:t>Sedangkan</w:t>
      </w:r>
      <w:proofErr w:type="spellEnd"/>
      <w:r>
        <w:rPr>
          <w:spacing w:val="1"/>
        </w:rPr>
        <w:t xml:space="preserve"> </w:t>
      </w:r>
      <w:proofErr w:type="spellStart"/>
      <w:r>
        <w:t>penggunaan</w:t>
      </w:r>
      <w:proofErr w:type="spellEnd"/>
      <w:r>
        <w:rPr>
          <w:spacing w:val="1"/>
        </w:rPr>
        <w:t xml:space="preserve"> </w:t>
      </w:r>
      <w:r>
        <w:t>media</w:t>
      </w:r>
      <w:r>
        <w:rPr>
          <w:spacing w:val="1"/>
        </w:rPr>
        <w:t xml:space="preserve"> </w:t>
      </w:r>
      <w:r>
        <w:t>poster</w:t>
      </w:r>
      <w:r>
        <w:rPr>
          <w:spacing w:val="1"/>
        </w:rPr>
        <w:t xml:space="preserve"> </w:t>
      </w:r>
      <w:proofErr w:type="spellStart"/>
      <w:r>
        <w:t>dalam</w:t>
      </w:r>
      <w:proofErr w:type="spellEnd"/>
      <w:r>
        <w:rPr>
          <w:spacing w:val="1"/>
        </w:rPr>
        <w:t xml:space="preserve"> </w:t>
      </w:r>
      <w:proofErr w:type="spellStart"/>
      <w:r>
        <w:t>pembelajaran</w:t>
      </w:r>
      <w:proofErr w:type="spellEnd"/>
      <w:r>
        <w:rPr>
          <w:spacing w:val="1"/>
        </w:rPr>
        <w:t xml:space="preserve"> </w:t>
      </w:r>
      <w:proofErr w:type="spellStart"/>
      <w:r>
        <w:t>menurut</w:t>
      </w:r>
      <w:proofErr w:type="spellEnd"/>
      <w:r>
        <w:t xml:space="preserve"> </w:t>
      </w:r>
      <w:r w:rsidRPr="003253C5">
        <w:t>Daryanto (2016: 149-150)</w:t>
      </w:r>
      <w:r>
        <w:t xml:space="preserve"> </w:t>
      </w:r>
      <w:proofErr w:type="spellStart"/>
      <w:r>
        <w:t>dapat</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dua</w:t>
      </w:r>
      <w:proofErr w:type="spellEnd"/>
      <w:r>
        <w:t xml:space="preserve"> </w:t>
      </w:r>
      <w:proofErr w:type="spellStart"/>
      <w:r>
        <w:t>cara</w:t>
      </w:r>
      <w:proofErr w:type="spellEnd"/>
      <w:r>
        <w:rPr>
          <w:spacing w:val="1"/>
        </w:rPr>
        <w:t xml:space="preserve"> </w:t>
      </w:r>
      <w:proofErr w:type="spellStart"/>
      <w:r>
        <w:t>yaitu</w:t>
      </w:r>
      <w:proofErr w:type="spellEnd"/>
      <w:r>
        <w:t>:</w:t>
      </w:r>
    </w:p>
    <w:p w14:paraId="53EB30F7" w14:textId="77777777" w:rsidR="00C37831" w:rsidRDefault="00C37831" w:rsidP="00C37831">
      <w:pPr>
        <w:pStyle w:val="BodyText"/>
        <w:numPr>
          <w:ilvl w:val="1"/>
          <w:numId w:val="4"/>
        </w:numPr>
        <w:spacing w:before="2" w:line="480" w:lineRule="auto"/>
        <w:ind w:left="2268" w:right="479"/>
        <w:jc w:val="both"/>
      </w:pPr>
      <w:proofErr w:type="spellStart"/>
      <w:r w:rsidRPr="00C37831">
        <w:t>Digunakan</w:t>
      </w:r>
      <w:proofErr w:type="spellEnd"/>
      <w:r w:rsidRPr="00C37831">
        <w:t xml:space="preserve"> </w:t>
      </w:r>
      <w:proofErr w:type="spellStart"/>
      <w:r w:rsidRPr="00C37831">
        <w:t>sebagai</w:t>
      </w:r>
      <w:proofErr w:type="spellEnd"/>
      <w:r w:rsidRPr="00C37831">
        <w:t xml:space="preserve"> </w:t>
      </w:r>
      <w:proofErr w:type="spellStart"/>
      <w:r w:rsidRPr="00C37831">
        <w:t>bahan</w:t>
      </w:r>
      <w:proofErr w:type="spellEnd"/>
      <w:r w:rsidRPr="00C37831">
        <w:t xml:space="preserve"> </w:t>
      </w:r>
      <w:proofErr w:type="spellStart"/>
      <w:r w:rsidRPr="00C37831">
        <w:t>dari</w:t>
      </w:r>
      <w:proofErr w:type="spellEnd"/>
      <w:r w:rsidRPr="00C37831">
        <w:t xml:space="preserve"> kegiatan belajar mengajar, dalam</w:t>
      </w:r>
      <w:r w:rsidRPr="00C37831">
        <w:rPr>
          <w:spacing w:val="1"/>
        </w:rPr>
        <w:t xml:space="preserve"> </w:t>
      </w:r>
      <w:r w:rsidRPr="00C37831">
        <w:t>hal ini poster digunakan saat guru menerangkan sebuah materi</w:t>
      </w:r>
      <w:r w:rsidRPr="00C37831">
        <w:rPr>
          <w:spacing w:val="1"/>
        </w:rPr>
        <w:t xml:space="preserve"> </w:t>
      </w:r>
      <w:r w:rsidRPr="00C37831">
        <w:rPr>
          <w:spacing w:val="-1"/>
        </w:rPr>
        <w:t>kepada</w:t>
      </w:r>
      <w:r w:rsidRPr="00C37831">
        <w:rPr>
          <w:spacing w:val="-13"/>
        </w:rPr>
        <w:t xml:space="preserve"> </w:t>
      </w:r>
      <w:r w:rsidRPr="00C37831">
        <w:rPr>
          <w:spacing w:val="-1"/>
        </w:rPr>
        <w:t>siswa.</w:t>
      </w:r>
      <w:r w:rsidRPr="00C37831">
        <w:rPr>
          <w:spacing w:val="-11"/>
        </w:rPr>
        <w:t xml:space="preserve"> </w:t>
      </w:r>
      <w:r w:rsidRPr="00C37831">
        <w:rPr>
          <w:spacing w:val="-1"/>
        </w:rPr>
        <w:t>Poster</w:t>
      </w:r>
      <w:r w:rsidRPr="00C37831">
        <w:rPr>
          <w:spacing w:val="-11"/>
        </w:rPr>
        <w:t xml:space="preserve"> </w:t>
      </w:r>
      <w:r w:rsidRPr="00C37831">
        <w:t>yang</w:t>
      </w:r>
      <w:r w:rsidRPr="00C37831">
        <w:rPr>
          <w:spacing w:val="-14"/>
        </w:rPr>
        <w:t xml:space="preserve"> </w:t>
      </w:r>
      <w:r w:rsidRPr="00C37831">
        <w:t>digunakan</w:t>
      </w:r>
      <w:r w:rsidRPr="00C37831">
        <w:rPr>
          <w:spacing w:val="-12"/>
        </w:rPr>
        <w:t xml:space="preserve"> </w:t>
      </w:r>
      <w:r w:rsidRPr="00C37831">
        <w:t>harus</w:t>
      </w:r>
      <w:r w:rsidRPr="00C37831">
        <w:rPr>
          <w:spacing w:val="-12"/>
        </w:rPr>
        <w:t xml:space="preserve"> </w:t>
      </w:r>
      <w:r w:rsidRPr="00C37831">
        <w:t>relevan</w:t>
      </w:r>
      <w:r w:rsidRPr="00C37831">
        <w:rPr>
          <w:spacing w:val="-12"/>
        </w:rPr>
        <w:t xml:space="preserve"> </w:t>
      </w:r>
      <w:r w:rsidRPr="00C37831">
        <w:t>dengan</w:t>
      </w:r>
      <w:r w:rsidRPr="00C37831">
        <w:rPr>
          <w:spacing w:val="-11"/>
        </w:rPr>
        <w:t xml:space="preserve"> </w:t>
      </w:r>
      <w:r w:rsidRPr="00C37831">
        <w:t>tujuan</w:t>
      </w:r>
      <w:r w:rsidRPr="00C37831">
        <w:rPr>
          <w:spacing w:val="-58"/>
        </w:rPr>
        <w:t xml:space="preserve"> </w:t>
      </w:r>
      <w:r w:rsidRPr="00C37831">
        <w:t xml:space="preserve">materi. Baik poster yang </w:t>
      </w:r>
      <w:proofErr w:type="spellStart"/>
      <w:r w:rsidRPr="00C37831">
        <w:t>disediakan</w:t>
      </w:r>
      <w:proofErr w:type="spellEnd"/>
      <w:r w:rsidRPr="00C37831">
        <w:t xml:space="preserve"> oleh guru </w:t>
      </w:r>
      <w:proofErr w:type="spellStart"/>
      <w:r w:rsidRPr="00C37831">
        <w:t>maupun</w:t>
      </w:r>
      <w:proofErr w:type="spellEnd"/>
      <w:r w:rsidRPr="00C37831">
        <w:t xml:space="preserve"> </w:t>
      </w:r>
      <w:proofErr w:type="spellStart"/>
      <w:r w:rsidRPr="00C37831">
        <w:t>dengan</w:t>
      </w:r>
      <w:proofErr w:type="spellEnd"/>
      <w:r w:rsidRPr="00C37831">
        <w:rPr>
          <w:spacing w:val="1"/>
        </w:rPr>
        <w:t xml:space="preserve"> </w:t>
      </w:r>
      <w:proofErr w:type="spellStart"/>
      <w:r w:rsidRPr="00C37831">
        <w:lastRenderedPageBreak/>
        <w:t>cara</w:t>
      </w:r>
      <w:proofErr w:type="spellEnd"/>
      <w:r w:rsidRPr="00C37831">
        <w:rPr>
          <w:spacing w:val="-3"/>
        </w:rPr>
        <w:t xml:space="preserve"> </w:t>
      </w:r>
      <w:proofErr w:type="spellStart"/>
      <w:r w:rsidRPr="00C37831">
        <w:t>membuat</w:t>
      </w:r>
      <w:proofErr w:type="spellEnd"/>
      <w:r w:rsidRPr="00C37831">
        <w:t xml:space="preserve"> </w:t>
      </w:r>
      <w:proofErr w:type="spellStart"/>
      <w:r w:rsidRPr="00C37831">
        <w:t>sendiri</w:t>
      </w:r>
      <w:proofErr w:type="spellEnd"/>
      <w:r w:rsidRPr="00C37831">
        <w:t>.</w:t>
      </w:r>
    </w:p>
    <w:p w14:paraId="2D4C9A56" w14:textId="193AA246" w:rsidR="00757619" w:rsidRDefault="00C37831" w:rsidP="00757619">
      <w:pPr>
        <w:pStyle w:val="BodyText"/>
        <w:numPr>
          <w:ilvl w:val="1"/>
          <w:numId w:val="4"/>
        </w:numPr>
        <w:spacing w:before="90" w:line="480" w:lineRule="auto"/>
        <w:ind w:left="2268" w:right="479"/>
        <w:jc w:val="both"/>
      </w:pPr>
      <w:proofErr w:type="spellStart"/>
      <w:r w:rsidRPr="00C37831">
        <w:t>Digunakan</w:t>
      </w:r>
      <w:proofErr w:type="spellEnd"/>
      <w:r w:rsidRPr="00C37831">
        <w:rPr>
          <w:spacing w:val="1"/>
        </w:rPr>
        <w:t xml:space="preserve"> </w:t>
      </w:r>
      <w:r w:rsidRPr="00C37831">
        <w:t>di</w:t>
      </w:r>
      <w:r w:rsidRPr="00C37831">
        <w:rPr>
          <w:spacing w:val="1"/>
        </w:rPr>
        <w:t xml:space="preserve"> </w:t>
      </w:r>
      <w:proofErr w:type="spellStart"/>
      <w:r w:rsidRPr="00C37831">
        <w:t>luar</w:t>
      </w:r>
      <w:proofErr w:type="spellEnd"/>
      <w:r w:rsidRPr="00C37831">
        <w:rPr>
          <w:spacing w:val="1"/>
        </w:rPr>
        <w:t xml:space="preserve"> </w:t>
      </w:r>
      <w:proofErr w:type="spellStart"/>
      <w:r w:rsidRPr="00C37831">
        <w:t>pembelajaran</w:t>
      </w:r>
      <w:proofErr w:type="spellEnd"/>
      <w:r w:rsidRPr="00C37831">
        <w:rPr>
          <w:spacing w:val="1"/>
        </w:rPr>
        <w:t xml:space="preserve"> </w:t>
      </w:r>
      <w:r w:rsidRPr="00C37831">
        <w:t>yang</w:t>
      </w:r>
      <w:r w:rsidRPr="00C37831">
        <w:rPr>
          <w:spacing w:val="1"/>
        </w:rPr>
        <w:t xml:space="preserve"> </w:t>
      </w:r>
      <w:r w:rsidRPr="00C37831">
        <w:t>bertujuan</w:t>
      </w:r>
      <w:r w:rsidRPr="00C37831">
        <w:rPr>
          <w:spacing w:val="1"/>
        </w:rPr>
        <w:t xml:space="preserve"> </w:t>
      </w:r>
      <w:r w:rsidRPr="00C37831">
        <w:t>untuk</w:t>
      </w:r>
      <w:r w:rsidRPr="00C37831">
        <w:rPr>
          <w:spacing w:val="1"/>
        </w:rPr>
        <w:t xml:space="preserve"> </w:t>
      </w:r>
      <w:r w:rsidRPr="00C37831">
        <w:t xml:space="preserve">memotivasi siswa, sebagai peringatan, ajakan, propaganda, </w:t>
      </w:r>
      <w:proofErr w:type="spellStart"/>
      <w:r w:rsidRPr="00C37831">
        <w:t>atau</w:t>
      </w:r>
      <w:proofErr w:type="spellEnd"/>
      <w:r w:rsidRPr="00C37831">
        <w:rPr>
          <w:spacing w:val="1"/>
        </w:rPr>
        <w:t xml:space="preserve"> </w:t>
      </w:r>
      <w:proofErr w:type="spellStart"/>
      <w:r w:rsidRPr="00C37831">
        <w:t>ajakan</w:t>
      </w:r>
      <w:proofErr w:type="spellEnd"/>
      <w:r w:rsidRPr="00C37831">
        <w:rPr>
          <w:spacing w:val="49"/>
        </w:rPr>
        <w:t xml:space="preserve"> </w:t>
      </w:r>
      <w:proofErr w:type="spellStart"/>
      <w:r w:rsidRPr="00C37831">
        <w:t>untuk</w:t>
      </w:r>
      <w:proofErr w:type="spellEnd"/>
      <w:r w:rsidRPr="00C37831">
        <w:rPr>
          <w:spacing w:val="51"/>
        </w:rPr>
        <w:t xml:space="preserve"> </w:t>
      </w:r>
      <w:proofErr w:type="spellStart"/>
      <w:r w:rsidRPr="00C37831">
        <w:t>melakukan</w:t>
      </w:r>
      <w:proofErr w:type="spellEnd"/>
      <w:r w:rsidRPr="00C37831">
        <w:rPr>
          <w:spacing w:val="52"/>
        </w:rPr>
        <w:t xml:space="preserve"> </w:t>
      </w:r>
      <w:proofErr w:type="spellStart"/>
      <w:r w:rsidRPr="00C37831">
        <w:t>sesuatu</w:t>
      </w:r>
      <w:proofErr w:type="spellEnd"/>
      <w:r w:rsidRPr="00C37831">
        <w:rPr>
          <w:spacing w:val="53"/>
        </w:rPr>
        <w:t xml:space="preserve"> </w:t>
      </w:r>
      <w:r w:rsidRPr="00C37831">
        <w:t>yang</w:t>
      </w:r>
      <w:r w:rsidRPr="00C37831">
        <w:rPr>
          <w:spacing w:val="48"/>
        </w:rPr>
        <w:t xml:space="preserve"> </w:t>
      </w:r>
      <w:proofErr w:type="spellStart"/>
      <w:r w:rsidRPr="00C37831">
        <w:t>positif</w:t>
      </w:r>
      <w:proofErr w:type="spellEnd"/>
      <w:r w:rsidRPr="00C37831">
        <w:rPr>
          <w:spacing w:val="49"/>
        </w:rPr>
        <w:t xml:space="preserve"> </w:t>
      </w:r>
      <w:r w:rsidRPr="00C37831">
        <w:t>dan</w:t>
      </w:r>
      <w:r w:rsidRPr="00C37831">
        <w:rPr>
          <w:spacing w:val="50"/>
        </w:rPr>
        <w:t xml:space="preserve"> </w:t>
      </w:r>
      <w:proofErr w:type="spellStart"/>
      <w:r w:rsidRPr="00C37831">
        <w:t>penanaman</w:t>
      </w:r>
      <w:proofErr w:type="spellEnd"/>
      <w:r w:rsidR="00757619">
        <w:t xml:space="preserve"> </w:t>
      </w:r>
      <w:proofErr w:type="spellStart"/>
      <w:r w:rsidR="00757619">
        <w:t>nilai</w:t>
      </w:r>
      <w:proofErr w:type="spellEnd"/>
      <w:r w:rsidR="00757619">
        <w:rPr>
          <w:spacing w:val="1"/>
        </w:rPr>
        <w:t xml:space="preserve"> </w:t>
      </w:r>
      <w:proofErr w:type="spellStart"/>
      <w:r w:rsidR="00757619">
        <w:t>sosial</w:t>
      </w:r>
      <w:proofErr w:type="spellEnd"/>
      <w:r w:rsidR="00757619">
        <w:rPr>
          <w:spacing w:val="1"/>
        </w:rPr>
        <w:t xml:space="preserve"> </w:t>
      </w:r>
      <w:proofErr w:type="spellStart"/>
      <w:r w:rsidR="00757619">
        <w:t>keagamaan</w:t>
      </w:r>
      <w:proofErr w:type="spellEnd"/>
      <w:r w:rsidR="00757619">
        <w:t>.</w:t>
      </w:r>
      <w:r w:rsidR="00757619">
        <w:rPr>
          <w:spacing w:val="1"/>
        </w:rPr>
        <w:t xml:space="preserve"> </w:t>
      </w:r>
      <w:r w:rsidR="00757619">
        <w:t>Poster</w:t>
      </w:r>
      <w:r w:rsidR="00757619">
        <w:rPr>
          <w:spacing w:val="1"/>
        </w:rPr>
        <w:t xml:space="preserve"> </w:t>
      </w:r>
      <w:proofErr w:type="spellStart"/>
      <w:r w:rsidR="00757619">
        <w:t>tidak</w:t>
      </w:r>
      <w:proofErr w:type="spellEnd"/>
      <w:r w:rsidR="00757619">
        <w:rPr>
          <w:spacing w:val="1"/>
        </w:rPr>
        <w:t xml:space="preserve"> </w:t>
      </w:r>
      <w:proofErr w:type="spellStart"/>
      <w:r w:rsidR="00757619">
        <w:t>digunakan</w:t>
      </w:r>
      <w:proofErr w:type="spellEnd"/>
      <w:r w:rsidR="00757619">
        <w:rPr>
          <w:spacing w:val="1"/>
        </w:rPr>
        <w:t xml:space="preserve"> </w:t>
      </w:r>
      <w:r w:rsidR="00757619">
        <w:t>pada</w:t>
      </w:r>
      <w:r w:rsidR="00757619">
        <w:rPr>
          <w:spacing w:val="1"/>
        </w:rPr>
        <w:t xml:space="preserve"> </w:t>
      </w:r>
      <w:proofErr w:type="spellStart"/>
      <w:r w:rsidR="00757619">
        <w:t>saat</w:t>
      </w:r>
      <w:proofErr w:type="spellEnd"/>
      <w:r w:rsidR="00757619">
        <w:rPr>
          <w:spacing w:val="1"/>
        </w:rPr>
        <w:t xml:space="preserve"> </w:t>
      </w:r>
      <w:proofErr w:type="spellStart"/>
      <w:r w:rsidR="00757619">
        <w:t>pembelajaran</w:t>
      </w:r>
      <w:proofErr w:type="spellEnd"/>
      <w:r w:rsidR="00757619">
        <w:t>,</w:t>
      </w:r>
      <w:r w:rsidR="00757619">
        <w:rPr>
          <w:spacing w:val="1"/>
        </w:rPr>
        <w:t xml:space="preserve"> </w:t>
      </w:r>
      <w:proofErr w:type="spellStart"/>
      <w:r w:rsidR="00757619">
        <w:t>namun</w:t>
      </w:r>
      <w:proofErr w:type="spellEnd"/>
      <w:r w:rsidR="00757619">
        <w:rPr>
          <w:spacing w:val="1"/>
        </w:rPr>
        <w:t xml:space="preserve"> </w:t>
      </w:r>
      <w:proofErr w:type="spellStart"/>
      <w:r w:rsidR="00757619">
        <w:t>dipajang</w:t>
      </w:r>
      <w:proofErr w:type="spellEnd"/>
      <w:r w:rsidR="00757619">
        <w:rPr>
          <w:spacing w:val="1"/>
        </w:rPr>
        <w:t xml:space="preserve"> </w:t>
      </w:r>
      <w:r w:rsidR="00757619">
        <w:t>di</w:t>
      </w:r>
      <w:r w:rsidR="00757619">
        <w:rPr>
          <w:spacing w:val="1"/>
        </w:rPr>
        <w:t xml:space="preserve"> </w:t>
      </w:r>
      <w:proofErr w:type="spellStart"/>
      <w:r w:rsidR="00757619">
        <w:t>dalam</w:t>
      </w:r>
      <w:proofErr w:type="spellEnd"/>
      <w:r w:rsidR="00757619">
        <w:rPr>
          <w:spacing w:val="1"/>
        </w:rPr>
        <w:t xml:space="preserve"> </w:t>
      </w:r>
      <w:proofErr w:type="spellStart"/>
      <w:r w:rsidR="00757619">
        <w:t>kelas</w:t>
      </w:r>
      <w:proofErr w:type="spellEnd"/>
      <w:r w:rsidR="00757619">
        <w:rPr>
          <w:spacing w:val="1"/>
        </w:rPr>
        <w:t xml:space="preserve"> </w:t>
      </w:r>
      <w:proofErr w:type="spellStart"/>
      <w:r w:rsidR="00757619">
        <w:t>atau</w:t>
      </w:r>
      <w:proofErr w:type="spellEnd"/>
      <w:r w:rsidR="00757619">
        <w:rPr>
          <w:spacing w:val="1"/>
        </w:rPr>
        <w:t xml:space="preserve"> </w:t>
      </w:r>
      <w:proofErr w:type="spellStart"/>
      <w:r w:rsidR="00757619">
        <w:t>disekitar</w:t>
      </w:r>
      <w:proofErr w:type="spellEnd"/>
      <w:r w:rsidR="00757619">
        <w:rPr>
          <w:spacing w:val="1"/>
        </w:rPr>
        <w:t xml:space="preserve"> </w:t>
      </w:r>
      <w:proofErr w:type="spellStart"/>
      <w:r w:rsidR="00757619">
        <w:t>sekolah</w:t>
      </w:r>
      <w:proofErr w:type="spellEnd"/>
      <w:r w:rsidR="00757619">
        <w:t xml:space="preserve"> yang</w:t>
      </w:r>
      <w:r w:rsidR="00757619">
        <w:rPr>
          <w:spacing w:val="-4"/>
        </w:rPr>
        <w:t xml:space="preserve"> </w:t>
      </w:r>
      <w:proofErr w:type="spellStart"/>
      <w:r w:rsidR="00757619">
        <w:t>lokasinya</w:t>
      </w:r>
      <w:proofErr w:type="spellEnd"/>
      <w:r w:rsidR="00757619">
        <w:rPr>
          <w:spacing w:val="-2"/>
        </w:rPr>
        <w:t xml:space="preserve"> </w:t>
      </w:r>
      <w:proofErr w:type="spellStart"/>
      <w:r w:rsidR="00757619">
        <w:t>strategis</w:t>
      </w:r>
      <w:proofErr w:type="spellEnd"/>
      <w:r w:rsidR="00757619">
        <w:rPr>
          <w:spacing w:val="-1"/>
        </w:rPr>
        <w:t xml:space="preserve"> </w:t>
      </w:r>
      <w:r w:rsidR="00757619">
        <w:t>agar</w:t>
      </w:r>
      <w:r w:rsidR="00757619">
        <w:rPr>
          <w:spacing w:val="-1"/>
        </w:rPr>
        <w:t xml:space="preserve"> </w:t>
      </w:r>
      <w:proofErr w:type="spellStart"/>
      <w:r w:rsidR="00757619">
        <w:t>terlihat</w:t>
      </w:r>
      <w:proofErr w:type="spellEnd"/>
      <w:r w:rsidR="00757619">
        <w:rPr>
          <w:spacing w:val="-1"/>
        </w:rPr>
        <w:t xml:space="preserve"> </w:t>
      </w:r>
      <w:proofErr w:type="spellStart"/>
      <w:r w:rsidR="00757619">
        <w:t>jelas</w:t>
      </w:r>
      <w:proofErr w:type="spellEnd"/>
      <w:r w:rsidR="00757619">
        <w:t xml:space="preserve"> oleh</w:t>
      </w:r>
      <w:r w:rsidR="00757619">
        <w:rPr>
          <w:spacing w:val="-1"/>
        </w:rPr>
        <w:t xml:space="preserve"> </w:t>
      </w:r>
      <w:proofErr w:type="spellStart"/>
      <w:r w:rsidR="00757619">
        <w:t>siswa</w:t>
      </w:r>
      <w:proofErr w:type="spellEnd"/>
      <w:r w:rsidR="00757619">
        <w:t>.</w:t>
      </w:r>
    </w:p>
    <w:p w14:paraId="7970073B" w14:textId="2F5B3339" w:rsidR="00FD5859" w:rsidRPr="008333FF" w:rsidRDefault="007B68D0" w:rsidP="007B68D0">
      <w:pPr>
        <w:pStyle w:val="BodyText"/>
        <w:numPr>
          <w:ilvl w:val="1"/>
          <w:numId w:val="6"/>
        </w:numPr>
        <w:spacing w:before="90" w:line="480" w:lineRule="auto"/>
        <w:ind w:right="479"/>
        <w:jc w:val="both"/>
        <w:rPr>
          <w:b/>
          <w:bCs/>
        </w:rPr>
      </w:pPr>
      <w:proofErr w:type="spellStart"/>
      <w:r w:rsidRPr="008333FF">
        <w:rPr>
          <w:b/>
          <w:bCs/>
        </w:rPr>
        <w:t>Kelebihan</w:t>
      </w:r>
      <w:proofErr w:type="spellEnd"/>
      <w:r w:rsidRPr="008333FF">
        <w:rPr>
          <w:b/>
          <w:bCs/>
        </w:rPr>
        <w:t xml:space="preserve"> dan </w:t>
      </w:r>
      <w:proofErr w:type="spellStart"/>
      <w:r w:rsidRPr="008333FF">
        <w:rPr>
          <w:b/>
          <w:bCs/>
        </w:rPr>
        <w:t>Kekurangan</w:t>
      </w:r>
      <w:proofErr w:type="spellEnd"/>
      <w:r w:rsidRPr="008333FF">
        <w:rPr>
          <w:b/>
          <w:bCs/>
        </w:rPr>
        <w:t xml:space="preserve"> </w:t>
      </w:r>
      <w:r w:rsidR="00A73425" w:rsidRPr="008333FF">
        <w:rPr>
          <w:b/>
          <w:bCs/>
        </w:rPr>
        <w:t xml:space="preserve">Poster </w:t>
      </w:r>
      <w:proofErr w:type="spellStart"/>
      <w:r w:rsidR="00A73425" w:rsidRPr="008333FF">
        <w:rPr>
          <w:b/>
          <w:bCs/>
        </w:rPr>
        <w:t>sebagai</w:t>
      </w:r>
      <w:proofErr w:type="spellEnd"/>
      <w:r w:rsidR="00A73425" w:rsidRPr="008333FF">
        <w:rPr>
          <w:b/>
          <w:bCs/>
        </w:rPr>
        <w:t xml:space="preserve"> Media </w:t>
      </w:r>
      <w:proofErr w:type="spellStart"/>
      <w:r w:rsidR="00A73425" w:rsidRPr="008333FF">
        <w:rPr>
          <w:b/>
          <w:bCs/>
        </w:rPr>
        <w:t>Pembelajaran</w:t>
      </w:r>
      <w:proofErr w:type="spellEnd"/>
    </w:p>
    <w:p w14:paraId="2CD0A4C0" w14:textId="77777777" w:rsidR="00A73425" w:rsidRDefault="00A73425" w:rsidP="00A73425">
      <w:pPr>
        <w:pStyle w:val="BodyText"/>
        <w:spacing w:line="480" w:lineRule="auto"/>
        <w:ind w:left="1865" w:right="479" w:firstLine="720"/>
        <w:jc w:val="both"/>
      </w:pPr>
      <w:r>
        <w:t>Dalam</w:t>
      </w:r>
      <w:r>
        <w:rPr>
          <w:spacing w:val="-10"/>
        </w:rPr>
        <w:t xml:space="preserve"> </w:t>
      </w:r>
      <w:proofErr w:type="spellStart"/>
      <w:r>
        <w:t>penggunaan</w:t>
      </w:r>
      <w:proofErr w:type="spellEnd"/>
      <w:r>
        <w:rPr>
          <w:spacing w:val="-10"/>
        </w:rPr>
        <w:t xml:space="preserve"> </w:t>
      </w:r>
      <w:r>
        <w:t>media</w:t>
      </w:r>
      <w:r>
        <w:rPr>
          <w:spacing w:val="-11"/>
        </w:rPr>
        <w:t xml:space="preserve"> </w:t>
      </w:r>
      <w:r>
        <w:t>poster</w:t>
      </w:r>
      <w:r>
        <w:rPr>
          <w:spacing w:val="-10"/>
        </w:rPr>
        <w:t xml:space="preserve"> </w:t>
      </w:r>
      <w:proofErr w:type="spellStart"/>
      <w:r>
        <w:t>sebagai</w:t>
      </w:r>
      <w:proofErr w:type="spellEnd"/>
      <w:r>
        <w:rPr>
          <w:spacing w:val="-9"/>
        </w:rPr>
        <w:t xml:space="preserve"> </w:t>
      </w:r>
      <w:r>
        <w:t>media</w:t>
      </w:r>
      <w:r>
        <w:rPr>
          <w:spacing w:val="-11"/>
        </w:rPr>
        <w:t xml:space="preserve"> </w:t>
      </w:r>
      <w:proofErr w:type="spellStart"/>
      <w:r>
        <w:t>pembelajaran</w:t>
      </w:r>
      <w:proofErr w:type="spellEnd"/>
      <w:r>
        <w:t>,</w:t>
      </w:r>
      <w:r>
        <w:rPr>
          <w:spacing w:val="-58"/>
        </w:rPr>
        <w:t xml:space="preserve"> </w:t>
      </w:r>
      <w:proofErr w:type="spellStart"/>
      <w:r>
        <w:rPr>
          <w:spacing w:val="-1"/>
        </w:rPr>
        <w:t>tidak</w:t>
      </w:r>
      <w:proofErr w:type="spellEnd"/>
      <w:r>
        <w:rPr>
          <w:spacing w:val="-14"/>
        </w:rPr>
        <w:t xml:space="preserve"> </w:t>
      </w:r>
      <w:proofErr w:type="spellStart"/>
      <w:r>
        <w:t>lepas</w:t>
      </w:r>
      <w:proofErr w:type="spellEnd"/>
      <w:r>
        <w:rPr>
          <w:spacing w:val="-14"/>
        </w:rPr>
        <w:t xml:space="preserve"> </w:t>
      </w:r>
      <w:proofErr w:type="spellStart"/>
      <w:r>
        <w:t>dari</w:t>
      </w:r>
      <w:proofErr w:type="spellEnd"/>
      <w:r>
        <w:rPr>
          <w:spacing w:val="-14"/>
        </w:rPr>
        <w:t xml:space="preserve"> </w:t>
      </w:r>
      <w:proofErr w:type="spellStart"/>
      <w:r>
        <w:t>kelebihan</w:t>
      </w:r>
      <w:proofErr w:type="spellEnd"/>
      <w:r>
        <w:rPr>
          <w:spacing w:val="-11"/>
        </w:rPr>
        <w:t xml:space="preserve"> </w:t>
      </w:r>
      <w:r>
        <w:t>dan</w:t>
      </w:r>
      <w:r>
        <w:rPr>
          <w:spacing w:val="-14"/>
        </w:rPr>
        <w:t xml:space="preserve"> </w:t>
      </w:r>
      <w:proofErr w:type="spellStart"/>
      <w:r>
        <w:t>kelemahan</w:t>
      </w:r>
      <w:proofErr w:type="spellEnd"/>
      <w:r>
        <w:rPr>
          <w:spacing w:val="-14"/>
        </w:rPr>
        <w:t xml:space="preserve"> </w:t>
      </w:r>
      <w:r>
        <w:t>media</w:t>
      </w:r>
      <w:r>
        <w:rPr>
          <w:spacing w:val="-15"/>
        </w:rPr>
        <w:t xml:space="preserve"> </w:t>
      </w:r>
      <w:r>
        <w:t>poster.</w:t>
      </w:r>
      <w:r>
        <w:rPr>
          <w:spacing w:val="-13"/>
        </w:rPr>
        <w:t xml:space="preserve"> </w:t>
      </w:r>
      <w:proofErr w:type="spellStart"/>
      <w:r>
        <w:t>Kelebihan</w:t>
      </w:r>
      <w:proofErr w:type="spellEnd"/>
      <w:r>
        <w:rPr>
          <w:spacing w:val="-14"/>
        </w:rPr>
        <w:t xml:space="preserve"> </w:t>
      </w:r>
      <w:r>
        <w:t>dan</w:t>
      </w:r>
      <w:r>
        <w:rPr>
          <w:spacing w:val="-58"/>
        </w:rPr>
        <w:t xml:space="preserve"> </w:t>
      </w:r>
      <w:proofErr w:type="spellStart"/>
      <w:r>
        <w:t>kelemahan</w:t>
      </w:r>
      <w:proofErr w:type="spellEnd"/>
      <w:r>
        <w:t xml:space="preserve"> media poster </w:t>
      </w:r>
      <w:proofErr w:type="spellStart"/>
      <w:r>
        <w:t>menurut</w:t>
      </w:r>
      <w:proofErr w:type="spellEnd"/>
      <w:r>
        <w:t xml:space="preserve"> </w:t>
      </w:r>
      <w:proofErr w:type="spellStart"/>
      <w:r>
        <w:t>Kertamukti</w:t>
      </w:r>
      <w:proofErr w:type="spellEnd"/>
      <w:r>
        <w:t xml:space="preserve"> (2008) </w:t>
      </w:r>
      <w:proofErr w:type="spellStart"/>
      <w:r>
        <w:t>adalah</w:t>
      </w:r>
      <w:proofErr w:type="spellEnd"/>
      <w:r>
        <w:t xml:space="preserve"> </w:t>
      </w:r>
      <w:proofErr w:type="spellStart"/>
      <w:r>
        <w:t>sebagai</w:t>
      </w:r>
      <w:proofErr w:type="spellEnd"/>
      <w:r>
        <w:rPr>
          <w:spacing w:val="1"/>
        </w:rPr>
        <w:t xml:space="preserve"> </w:t>
      </w:r>
      <w:proofErr w:type="spellStart"/>
      <w:r>
        <w:t>berikut</w:t>
      </w:r>
      <w:proofErr w:type="spellEnd"/>
      <w:r>
        <w:t>:</w:t>
      </w:r>
    </w:p>
    <w:p w14:paraId="5B4D311D" w14:textId="704EE183" w:rsidR="00A73425" w:rsidRPr="00A73425" w:rsidRDefault="00A73425" w:rsidP="00B5176E">
      <w:pPr>
        <w:pStyle w:val="ListParagraph"/>
        <w:widowControl w:val="0"/>
        <w:numPr>
          <w:ilvl w:val="0"/>
          <w:numId w:val="27"/>
        </w:numPr>
        <w:tabs>
          <w:tab w:val="left" w:pos="2291"/>
        </w:tabs>
        <w:autoSpaceDE w:val="0"/>
        <w:autoSpaceDN w:val="0"/>
        <w:spacing w:before="1" w:after="0" w:line="240" w:lineRule="auto"/>
        <w:ind w:hanging="807"/>
        <w:contextualSpacing w:val="0"/>
        <w:jc w:val="both"/>
        <w:rPr>
          <w:rFonts w:ascii="Times New Roman" w:hAnsi="Times New Roman" w:cs="Times New Roman"/>
          <w:sz w:val="24"/>
        </w:rPr>
      </w:pPr>
      <w:r w:rsidRPr="00A73425">
        <w:rPr>
          <w:rFonts w:ascii="Times New Roman" w:hAnsi="Times New Roman" w:cs="Times New Roman"/>
          <w:sz w:val="24"/>
        </w:rPr>
        <w:t>Kelebihan</w:t>
      </w:r>
    </w:p>
    <w:p w14:paraId="3B621DCC" w14:textId="77777777" w:rsidR="00A73425" w:rsidRPr="00A73425" w:rsidRDefault="00A73425" w:rsidP="00A73425">
      <w:pPr>
        <w:pStyle w:val="BodyText"/>
        <w:spacing w:before="11"/>
        <w:rPr>
          <w:sz w:val="23"/>
        </w:rPr>
      </w:pPr>
    </w:p>
    <w:p w14:paraId="3E1DE30A" w14:textId="77777777" w:rsidR="00A73425" w:rsidRPr="00A73425" w:rsidRDefault="00A73425" w:rsidP="00A73425">
      <w:pPr>
        <w:pStyle w:val="ListParagraph"/>
        <w:widowControl w:val="0"/>
        <w:numPr>
          <w:ilvl w:val="4"/>
          <w:numId w:val="26"/>
        </w:numPr>
        <w:tabs>
          <w:tab w:val="left" w:pos="2716"/>
        </w:tabs>
        <w:autoSpaceDE w:val="0"/>
        <w:autoSpaceDN w:val="0"/>
        <w:spacing w:after="0" w:line="480" w:lineRule="auto"/>
        <w:ind w:right="483"/>
        <w:contextualSpacing w:val="0"/>
        <w:jc w:val="both"/>
        <w:rPr>
          <w:rFonts w:ascii="Times New Roman" w:hAnsi="Times New Roman" w:cs="Times New Roman"/>
          <w:sz w:val="24"/>
        </w:rPr>
      </w:pPr>
      <w:r w:rsidRPr="00A73425">
        <w:rPr>
          <w:rFonts w:ascii="Times New Roman" w:hAnsi="Times New Roman" w:cs="Times New Roman"/>
          <w:sz w:val="24"/>
        </w:rPr>
        <w:t>Memiliki</w:t>
      </w:r>
      <w:r w:rsidRPr="00A73425">
        <w:rPr>
          <w:rFonts w:ascii="Times New Roman" w:hAnsi="Times New Roman" w:cs="Times New Roman"/>
          <w:spacing w:val="1"/>
          <w:sz w:val="24"/>
        </w:rPr>
        <w:t xml:space="preserve"> </w:t>
      </w:r>
      <w:r w:rsidRPr="00A73425">
        <w:rPr>
          <w:rFonts w:ascii="Times New Roman" w:hAnsi="Times New Roman" w:cs="Times New Roman"/>
          <w:sz w:val="24"/>
        </w:rPr>
        <w:t>kekuatan</w:t>
      </w:r>
      <w:r w:rsidRPr="00A73425">
        <w:rPr>
          <w:rFonts w:ascii="Times New Roman" w:hAnsi="Times New Roman" w:cs="Times New Roman"/>
          <w:spacing w:val="1"/>
          <w:sz w:val="24"/>
        </w:rPr>
        <w:t xml:space="preserve"> </w:t>
      </w:r>
      <w:r w:rsidRPr="00A73425">
        <w:rPr>
          <w:rFonts w:ascii="Times New Roman" w:hAnsi="Times New Roman" w:cs="Times New Roman"/>
          <w:sz w:val="24"/>
        </w:rPr>
        <w:t>dramatik</w:t>
      </w:r>
      <w:r w:rsidRPr="00A73425">
        <w:rPr>
          <w:rFonts w:ascii="Times New Roman" w:hAnsi="Times New Roman" w:cs="Times New Roman"/>
          <w:spacing w:val="1"/>
          <w:sz w:val="24"/>
        </w:rPr>
        <w:t xml:space="preserve"> </w:t>
      </w:r>
      <w:r w:rsidRPr="00A73425">
        <w:rPr>
          <w:rFonts w:ascii="Times New Roman" w:hAnsi="Times New Roman" w:cs="Times New Roman"/>
          <w:sz w:val="24"/>
        </w:rPr>
        <w:t>yang begitu</w:t>
      </w:r>
      <w:r w:rsidRPr="00A73425">
        <w:rPr>
          <w:rFonts w:ascii="Times New Roman" w:hAnsi="Times New Roman" w:cs="Times New Roman"/>
          <w:spacing w:val="1"/>
          <w:sz w:val="24"/>
        </w:rPr>
        <w:t xml:space="preserve"> </w:t>
      </w:r>
      <w:r w:rsidRPr="00A73425">
        <w:rPr>
          <w:rFonts w:ascii="Times New Roman" w:hAnsi="Times New Roman" w:cs="Times New Roman"/>
          <w:sz w:val="24"/>
        </w:rPr>
        <w:t>tinggi</w:t>
      </w:r>
      <w:r w:rsidRPr="00A73425">
        <w:rPr>
          <w:rFonts w:ascii="Times New Roman" w:hAnsi="Times New Roman" w:cs="Times New Roman"/>
          <w:spacing w:val="1"/>
          <w:sz w:val="24"/>
        </w:rPr>
        <w:t xml:space="preserve"> </w:t>
      </w:r>
      <w:r w:rsidRPr="00A73425">
        <w:rPr>
          <w:rFonts w:ascii="Times New Roman" w:hAnsi="Times New Roman" w:cs="Times New Roman"/>
          <w:sz w:val="24"/>
        </w:rPr>
        <w:t>sehingga</w:t>
      </w:r>
      <w:r w:rsidRPr="00A73425">
        <w:rPr>
          <w:rFonts w:ascii="Times New Roman" w:hAnsi="Times New Roman" w:cs="Times New Roman"/>
          <w:spacing w:val="-57"/>
          <w:sz w:val="24"/>
        </w:rPr>
        <w:t xml:space="preserve"> </w:t>
      </w:r>
      <w:r w:rsidRPr="00A73425">
        <w:rPr>
          <w:rFonts w:ascii="Times New Roman" w:hAnsi="Times New Roman" w:cs="Times New Roman"/>
          <w:sz w:val="24"/>
        </w:rPr>
        <w:t>memikat</w:t>
      </w:r>
      <w:r w:rsidRPr="00A73425">
        <w:rPr>
          <w:rFonts w:ascii="Times New Roman" w:hAnsi="Times New Roman" w:cs="Times New Roman"/>
          <w:spacing w:val="-1"/>
          <w:sz w:val="24"/>
        </w:rPr>
        <w:t xml:space="preserve"> </w:t>
      </w:r>
      <w:r w:rsidRPr="00A73425">
        <w:rPr>
          <w:rFonts w:ascii="Times New Roman" w:hAnsi="Times New Roman" w:cs="Times New Roman"/>
          <w:sz w:val="24"/>
        </w:rPr>
        <w:t>dan menarik perhatian</w:t>
      </w:r>
    </w:p>
    <w:p w14:paraId="1B9BDEDC" w14:textId="77777777" w:rsidR="00A73425" w:rsidRPr="00A73425" w:rsidRDefault="00A73425" w:rsidP="00A73425">
      <w:pPr>
        <w:pStyle w:val="ListParagraph"/>
        <w:widowControl w:val="0"/>
        <w:numPr>
          <w:ilvl w:val="4"/>
          <w:numId w:val="26"/>
        </w:numPr>
        <w:tabs>
          <w:tab w:val="left" w:pos="2715"/>
          <w:tab w:val="left" w:pos="2716"/>
        </w:tabs>
        <w:autoSpaceDE w:val="0"/>
        <w:autoSpaceDN w:val="0"/>
        <w:spacing w:before="1" w:after="0" w:line="240" w:lineRule="auto"/>
        <w:ind w:hanging="426"/>
        <w:contextualSpacing w:val="0"/>
        <w:rPr>
          <w:rFonts w:ascii="Times New Roman" w:hAnsi="Times New Roman" w:cs="Times New Roman"/>
          <w:sz w:val="24"/>
        </w:rPr>
      </w:pPr>
      <w:r w:rsidRPr="00A73425">
        <w:rPr>
          <w:rFonts w:ascii="Times New Roman" w:hAnsi="Times New Roman" w:cs="Times New Roman"/>
          <w:sz w:val="24"/>
        </w:rPr>
        <w:t>Merangsang</w:t>
      </w:r>
      <w:r w:rsidRPr="00A73425">
        <w:rPr>
          <w:rFonts w:ascii="Times New Roman" w:hAnsi="Times New Roman" w:cs="Times New Roman"/>
          <w:spacing w:val="-4"/>
          <w:sz w:val="24"/>
        </w:rPr>
        <w:t xml:space="preserve"> </w:t>
      </w:r>
      <w:r w:rsidRPr="00A73425">
        <w:rPr>
          <w:rFonts w:ascii="Times New Roman" w:hAnsi="Times New Roman" w:cs="Times New Roman"/>
          <w:sz w:val="24"/>
        </w:rPr>
        <w:t>motivasi</w:t>
      </w:r>
      <w:r w:rsidRPr="00A73425">
        <w:rPr>
          <w:rFonts w:ascii="Times New Roman" w:hAnsi="Times New Roman" w:cs="Times New Roman"/>
          <w:spacing w:val="-1"/>
          <w:sz w:val="24"/>
        </w:rPr>
        <w:t xml:space="preserve"> </w:t>
      </w:r>
      <w:r w:rsidRPr="00A73425">
        <w:rPr>
          <w:rFonts w:ascii="Times New Roman" w:hAnsi="Times New Roman" w:cs="Times New Roman"/>
          <w:sz w:val="24"/>
        </w:rPr>
        <w:t>belajar</w:t>
      </w:r>
    </w:p>
    <w:p w14:paraId="45C16ACC" w14:textId="77777777" w:rsidR="00A73425" w:rsidRPr="00A73425" w:rsidRDefault="00A73425" w:rsidP="00A73425">
      <w:pPr>
        <w:pStyle w:val="BodyText"/>
      </w:pPr>
    </w:p>
    <w:p w14:paraId="282AFBE3" w14:textId="77777777" w:rsidR="00A73425" w:rsidRPr="00A73425" w:rsidRDefault="00A73425" w:rsidP="00A73425">
      <w:pPr>
        <w:pStyle w:val="ListParagraph"/>
        <w:widowControl w:val="0"/>
        <w:numPr>
          <w:ilvl w:val="4"/>
          <w:numId w:val="26"/>
        </w:numPr>
        <w:tabs>
          <w:tab w:val="left" w:pos="2715"/>
          <w:tab w:val="left" w:pos="2716"/>
        </w:tabs>
        <w:autoSpaceDE w:val="0"/>
        <w:autoSpaceDN w:val="0"/>
        <w:spacing w:after="0" w:line="240" w:lineRule="auto"/>
        <w:ind w:hanging="426"/>
        <w:contextualSpacing w:val="0"/>
        <w:rPr>
          <w:rFonts w:ascii="Times New Roman" w:hAnsi="Times New Roman" w:cs="Times New Roman"/>
          <w:sz w:val="24"/>
        </w:rPr>
      </w:pPr>
      <w:r w:rsidRPr="00A73425">
        <w:rPr>
          <w:rFonts w:ascii="Times New Roman" w:hAnsi="Times New Roman" w:cs="Times New Roman"/>
          <w:sz w:val="24"/>
        </w:rPr>
        <w:t>Simple</w:t>
      </w:r>
    </w:p>
    <w:p w14:paraId="140DFCE6" w14:textId="77777777" w:rsidR="00A73425" w:rsidRPr="00A73425" w:rsidRDefault="00A73425" w:rsidP="00A73425">
      <w:pPr>
        <w:pStyle w:val="BodyText"/>
      </w:pPr>
    </w:p>
    <w:p w14:paraId="77ABB754" w14:textId="77777777" w:rsidR="00A73425" w:rsidRPr="00A73425" w:rsidRDefault="00A73425" w:rsidP="00A73425">
      <w:pPr>
        <w:pStyle w:val="ListParagraph"/>
        <w:widowControl w:val="0"/>
        <w:numPr>
          <w:ilvl w:val="4"/>
          <w:numId w:val="26"/>
        </w:numPr>
        <w:tabs>
          <w:tab w:val="left" w:pos="2715"/>
          <w:tab w:val="left" w:pos="2716"/>
        </w:tabs>
        <w:autoSpaceDE w:val="0"/>
        <w:autoSpaceDN w:val="0"/>
        <w:spacing w:after="0" w:line="240" w:lineRule="auto"/>
        <w:ind w:hanging="426"/>
        <w:contextualSpacing w:val="0"/>
        <w:rPr>
          <w:rFonts w:ascii="Times New Roman" w:hAnsi="Times New Roman" w:cs="Times New Roman"/>
          <w:sz w:val="24"/>
        </w:rPr>
      </w:pPr>
      <w:r w:rsidRPr="00A73425">
        <w:rPr>
          <w:rFonts w:ascii="Times New Roman" w:hAnsi="Times New Roman" w:cs="Times New Roman"/>
          <w:sz w:val="24"/>
        </w:rPr>
        <w:t>Memiliki</w:t>
      </w:r>
      <w:r w:rsidRPr="00A73425">
        <w:rPr>
          <w:rFonts w:ascii="Times New Roman" w:hAnsi="Times New Roman" w:cs="Times New Roman"/>
          <w:spacing w:val="-1"/>
          <w:sz w:val="24"/>
        </w:rPr>
        <w:t xml:space="preserve"> </w:t>
      </w:r>
      <w:r w:rsidRPr="00A73425">
        <w:rPr>
          <w:rFonts w:ascii="Times New Roman" w:hAnsi="Times New Roman" w:cs="Times New Roman"/>
          <w:sz w:val="24"/>
        </w:rPr>
        <w:t>makna</w:t>
      </w:r>
      <w:r w:rsidRPr="00A73425">
        <w:rPr>
          <w:rFonts w:ascii="Times New Roman" w:hAnsi="Times New Roman" w:cs="Times New Roman"/>
          <w:spacing w:val="-2"/>
          <w:sz w:val="24"/>
        </w:rPr>
        <w:t xml:space="preserve"> </w:t>
      </w:r>
      <w:r w:rsidRPr="00A73425">
        <w:rPr>
          <w:rFonts w:ascii="Times New Roman" w:hAnsi="Times New Roman" w:cs="Times New Roman"/>
          <w:sz w:val="24"/>
        </w:rPr>
        <w:t>luas</w:t>
      </w:r>
    </w:p>
    <w:p w14:paraId="11A4FF10" w14:textId="77777777" w:rsidR="00A73425" w:rsidRPr="00A73425" w:rsidRDefault="00A73425" w:rsidP="00A73425">
      <w:pPr>
        <w:pStyle w:val="BodyText"/>
      </w:pPr>
    </w:p>
    <w:p w14:paraId="01D9D1DF" w14:textId="77777777" w:rsidR="00A73425" w:rsidRPr="00A73425" w:rsidRDefault="00A73425" w:rsidP="00A73425">
      <w:pPr>
        <w:pStyle w:val="ListParagraph"/>
        <w:widowControl w:val="0"/>
        <w:numPr>
          <w:ilvl w:val="4"/>
          <w:numId w:val="26"/>
        </w:numPr>
        <w:tabs>
          <w:tab w:val="left" w:pos="2715"/>
          <w:tab w:val="left" w:pos="2716"/>
        </w:tabs>
        <w:autoSpaceDE w:val="0"/>
        <w:autoSpaceDN w:val="0"/>
        <w:spacing w:after="0" w:line="240" w:lineRule="auto"/>
        <w:ind w:hanging="426"/>
        <w:contextualSpacing w:val="0"/>
        <w:rPr>
          <w:rFonts w:ascii="Times New Roman" w:hAnsi="Times New Roman" w:cs="Times New Roman"/>
          <w:sz w:val="24"/>
        </w:rPr>
      </w:pPr>
      <w:r w:rsidRPr="00A73425">
        <w:rPr>
          <w:rFonts w:ascii="Times New Roman" w:hAnsi="Times New Roman" w:cs="Times New Roman"/>
          <w:sz w:val="24"/>
        </w:rPr>
        <w:t>Dapat</w:t>
      </w:r>
      <w:r w:rsidRPr="00A73425">
        <w:rPr>
          <w:rFonts w:ascii="Times New Roman" w:hAnsi="Times New Roman" w:cs="Times New Roman"/>
          <w:spacing w:val="-1"/>
          <w:sz w:val="24"/>
        </w:rPr>
        <w:t xml:space="preserve"> </w:t>
      </w:r>
      <w:r w:rsidRPr="00A73425">
        <w:rPr>
          <w:rFonts w:ascii="Times New Roman" w:hAnsi="Times New Roman" w:cs="Times New Roman"/>
          <w:sz w:val="24"/>
        </w:rPr>
        <w:t>dinikmati</w:t>
      </w:r>
      <w:r w:rsidRPr="00A73425">
        <w:rPr>
          <w:rFonts w:ascii="Times New Roman" w:hAnsi="Times New Roman" w:cs="Times New Roman"/>
          <w:spacing w:val="-1"/>
          <w:sz w:val="24"/>
        </w:rPr>
        <w:t xml:space="preserve"> </w:t>
      </w:r>
      <w:r w:rsidRPr="00A73425">
        <w:rPr>
          <w:rFonts w:ascii="Times New Roman" w:hAnsi="Times New Roman" w:cs="Times New Roman"/>
          <w:sz w:val="24"/>
        </w:rPr>
        <w:t>secara</w:t>
      </w:r>
      <w:r w:rsidRPr="00A73425">
        <w:rPr>
          <w:rFonts w:ascii="Times New Roman" w:hAnsi="Times New Roman" w:cs="Times New Roman"/>
          <w:spacing w:val="-3"/>
          <w:sz w:val="24"/>
        </w:rPr>
        <w:t xml:space="preserve"> </w:t>
      </w:r>
      <w:r w:rsidRPr="00A73425">
        <w:rPr>
          <w:rFonts w:ascii="Times New Roman" w:hAnsi="Times New Roman" w:cs="Times New Roman"/>
          <w:sz w:val="24"/>
        </w:rPr>
        <w:t>individual</w:t>
      </w:r>
      <w:r w:rsidRPr="00A73425">
        <w:rPr>
          <w:rFonts w:ascii="Times New Roman" w:hAnsi="Times New Roman" w:cs="Times New Roman"/>
          <w:spacing w:val="-1"/>
          <w:sz w:val="24"/>
        </w:rPr>
        <w:t xml:space="preserve"> </w:t>
      </w:r>
      <w:r w:rsidRPr="00A73425">
        <w:rPr>
          <w:rFonts w:ascii="Times New Roman" w:hAnsi="Times New Roman" w:cs="Times New Roman"/>
          <w:sz w:val="24"/>
        </w:rPr>
        <w:t>maupun klasikal</w:t>
      </w:r>
    </w:p>
    <w:p w14:paraId="1C550F50" w14:textId="77777777" w:rsidR="00A73425" w:rsidRPr="00A73425" w:rsidRDefault="00A73425" w:rsidP="00A73425">
      <w:pPr>
        <w:pStyle w:val="BodyText"/>
      </w:pPr>
    </w:p>
    <w:p w14:paraId="4D7D3C8C" w14:textId="5AF7C7F4" w:rsidR="00B5176E" w:rsidRPr="00B5176E" w:rsidRDefault="00A73425" w:rsidP="00B5176E">
      <w:pPr>
        <w:pStyle w:val="ListParagraph"/>
        <w:widowControl w:val="0"/>
        <w:numPr>
          <w:ilvl w:val="4"/>
          <w:numId w:val="26"/>
        </w:numPr>
        <w:tabs>
          <w:tab w:val="left" w:pos="2716"/>
        </w:tabs>
        <w:autoSpaceDE w:val="0"/>
        <w:autoSpaceDN w:val="0"/>
        <w:spacing w:after="0" w:line="480" w:lineRule="auto"/>
        <w:ind w:right="479"/>
        <w:contextualSpacing w:val="0"/>
        <w:jc w:val="both"/>
        <w:rPr>
          <w:rFonts w:ascii="Times New Roman" w:hAnsi="Times New Roman" w:cs="Times New Roman"/>
          <w:sz w:val="24"/>
        </w:rPr>
      </w:pPr>
      <w:r w:rsidRPr="00A73425">
        <w:rPr>
          <w:rFonts w:ascii="Times New Roman" w:hAnsi="Times New Roman" w:cs="Times New Roman"/>
          <w:sz w:val="24"/>
        </w:rPr>
        <w:t>Dapat dipasang atau ditempelkan di mana-mana. Sehingga</w:t>
      </w:r>
      <w:r w:rsidRPr="00A73425">
        <w:rPr>
          <w:rFonts w:ascii="Times New Roman" w:hAnsi="Times New Roman" w:cs="Times New Roman"/>
          <w:spacing w:val="1"/>
          <w:sz w:val="24"/>
        </w:rPr>
        <w:t xml:space="preserve"> </w:t>
      </w:r>
      <w:r w:rsidRPr="00A73425">
        <w:rPr>
          <w:rFonts w:ascii="Times New Roman" w:hAnsi="Times New Roman" w:cs="Times New Roman"/>
          <w:sz w:val="24"/>
        </w:rPr>
        <w:t>memberi kesempatan pada peserta didik untuk mempelajari</w:t>
      </w:r>
      <w:r w:rsidRPr="00A73425">
        <w:rPr>
          <w:rFonts w:ascii="Times New Roman" w:hAnsi="Times New Roman" w:cs="Times New Roman"/>
          <w:spacing w:val="1"/>
          <w:sz w:val="24"/>
        </w:rPr>
        <w:t xml:space="preserve"> </w:t>
      </w:r>
      <w:r w:rsidRPr="00A73425">
        <w:rPr>
          <w:rFonts w:ascii="Times New Roman" w:hAnsi="Times New Roman" w:cs="Times New Roman"/>
          <w:sz w:val="24"/>
        </w:rPr>
        <w:t>dan</w:t>
      </w:r>
      <w:r w:rsidRPr="00A73425">
        <w:rPr>
          <w:rFonts w:ascii="Times New Roman" w:hAnsi="Times New Roman" w:cs="Times New Roman"/>
          <w:spacing w:val="-1"/>
          <w:sz w:val="24"/>
        </w:rPr>
        <w:t xml:space="preserve"> </w:t>
      </w:r>
      <w:r w:rsidRPr="00A73425">
        <w:rPr>
          <w:rFonts w:ascii="Times New Roman" w:hAnsi="Times New Roman" w:cs="Times New Roman"/>
          <w:sz w:val="24"/>
        </w:rPr>
        <w:t>mengingat kembali apa yang</w:t>
      </w:r>
      <w:r w:rsidRPr="00A73425">
        <w:rPr>
          <w:rFonts w:ascii="Times New Roman" w:hAnsi="Times New Roman" w:cs="Times New Roman"/>
          <w:spacing w:val="-3"/>
          <w:sz w:val="24"/>
        </w:rPr>
        <w:t xml:space="preserve"> </w:t>
      </w:r>
      <w:r w:rsidRPr="00A73425">
        <w:rPr>
          <w:rFonts w:ascii="Times New Roman" w:hAnsi="Times New Roman" w:cs="Times New Roman"/>
          <w:sz w:val="24"/>
        </w:rPr>
        <w:t>telah dipelajari</w:t>
      </w:r>
    </w:p>
    <w:p w14:paraId="4B8AB67C" w14:textId="77777777" w:rsidR="00B5176E" w:rsidRDefault="00B5176E" w:rsidP="00B5176E">
      <w:pPr>
        <w:pStyle w:val="ListParagraph"/>
        <w:widowControl w:val="0"/>
        <w:numPr>
          <w:ilvl w:val="4"/>
          <w:numId w:val="26"/>
        </w:numPr>
        <w:tabs>
          <w:tab w:val="left" w:pos="2716"/>
        </w:tabs>
        <w:autoSpaceDE w:val="0"/>
        <w:autoSpaceDN w:val="0"/>
        <w:spacing w:before="90" w:after="0" w:line="480" w:lineRule="auto"/>
        <w:ind w:right="482"/>
        <w:contextualSpacing w:val="0"/>
        <w:jc w:val="both"/>
        <w:rPr>
          <w:sz w:val="24"/>
        </w:rPr>
      </w:pPr>
      <w:r>
        <w:rPr>
          <w:sz w:val="24"/>
        </w:rPr>
        <w:t>Dapat menyarankan perubahan tingkah laku kepada peserta</w:t>
      </w:r>
      <w:r>
        <w:rPr>
          <w:spacing w:val="1"/>
          <w:sz w:val="24"/>
        </w:rPr>
        <w:t xml:space="preserve"> </w:t>
      </w:r>
      <w:r>
        <w:rPr>
          <w:sz w:val="24"/>
        </w:rPr>
        <w:t>didik</w:t>
      </w:r>
      <w:r>
        <w:rPr>
          <w:spacing w:val="1"/>
          <w:sz w:val="24"/>
        </w:rPr>
        <w:t xml:space="preserve"> </w:t>
      </w:r>
      <w:r>
        <w:rPr>
          <w:sz w:val="24"/>
        </w:rPr>
        <w:t>yang</w:t>
      </w:r>
      <w:r>
        <w:rPr>
          <w:spacing w:val="-3"/>
          <w:sz w:val="24"/>
        </w:rPr>
        <w:t xml:space="preserve"> </w:t>
      </w:r>
      <w:r>
        <w:rPr>
          <w:sz w:val="24"/>
        </w:rPr>
        <w:t>melihatnya</w:t>
      </w:r>
    </w:p>
    <w:p w14:paraId="0978D766" w14:textId="77777777" w:rsidR="006A3470" w:rsidRDefault="00B5176E" w:rsidP="006A3470">
      <w:pPr>
        <w:pStyle w:val="ListParagraph"/>
        <w:widowControl w:val="0"/>
        <w:numPr>
          <w:ilvl w:val="0"/>
          <w:numId w:val="27"/>
        </w:numPr>
        <w:tabs>
          <w:tab w:val="left" w:pos="2290"/>
          <w:tab w:val="left" w:pos="2291"/>
        </w:tabs>
        <w:autoSpaceDE w:val="0"/>
        <w:autoSpaceDN w:val="0"/>
        <w:spacing w:after="0" w:line="240" w:lineRule="auto"/>
        <w:ind w:hanging="807"/>
        <w:contextualSpacing w:val="0"/>
        <w:rPr>
          <w:rFonts w:ascii="Times New Roman" w:hAnsi="Times New Roman" w:cs="Times New Roman"/>
          <w:sz w:val="24"/>
        </w:rPr>
      </w:pPr>
      <w:r w:rsidRPr="006A3470">
        <w:rPr>
          <w:rFonts w:ascii="Times New Roman" w:hAnsi="Times New Roman" w:cs="Times New Roman"/>
          <w:sz w:val="24"/>
        </w:rPr>
        <w:t>Kelemahan</w:t>
      </w:r>
    </w:p>
    <w:p w14:paraId="1931BA78" w14:textId="77777777" w:rsidR="00E31C27" w:rsidRPr="00E31C27" w:rsidRDefault="00E31C27" w:rsidP="00E31C27">
      <w:pPr>
        <w:pStyle w:val="ListParagraph"/>
        <w:numPr>
          <w:ilvl w:val="0"/>
          <w:numId w:val="29"/>
        </w:numPr>
        <w:spacing w:after="0" w:line="360" w:lineRule="auto"/>
        <w:jc w:val="both"/>
        <w:rPr>
          <w:rFonts w:ascii="Times New Roman" w:hAnsi="Times New Roman" w:cs="Times New Roman"/>
          <w:sz w:val="24"/>
          <w:szCs w:val="24"/>
          <w:lang w:val="en-US"/>
        </w:rPr>
      </w:pPr>
      <w:proofErr w:type="spellStart"/>
      <w:r w:rsidRPr="00E31C27">
        <w:rPr>
          <w:rFonts w:ascii="Times New Roman" w:hAnsi="Times New Roman" w:cs="Times New Roman"/>
          <w:sz w:val="24"/>
          <w:szCs w:val="24"/>
          <w:lang w:val="en-US"/>
        </w:rPr>
        <w:lastRenderedPageBreak/>
        <w:t>Dipengaruhi</w:t>
      </w:r>
      <w:proofErr w:type="spellEnd"/>
      <w:r w:rsidRPr="00E31C27">
        <w:rPr>
          <w:rFonts w:ascii="Times New Roman" w:hAnsi="Times New Roman" w:cs="Times New Roman"/>
          <w:sz w:val="24"/>
          <w:szCs w:val="24"/>
          <w:lang w:val="en-US"/>
        </w:rPr>
        <w:t xml:space="preserve"> oleh </w:t>
      </w:r>
      <w:proofErr w:type="spellStart"/>
      <w:r w:rsidRPr="00E31C27">
        <w:rPr>
          <w:rFonts w:ascii="Times New Roman" w:hAnsi="Times New Roman" w:cs="Times New Roman"/>
          <w:sz w:val="24"/>
          <w:szCs w:val="24"/>
          <w:lang w:val="en-US"/>
        </w:rPr>
        <w:t>tingkat</w:t>
      </w:r>
      <w:proofErr w:type="spellEnd"/>
      <w:r w:rsidRPr="00E31C27">
        <w:rPr>
          <w:rFonts w:ascii="Times New Roman" w:hAnsi="Times New Roman" w:cs="Times New Roman"/>
          <w:sz w:val="24"/>
          <w:szCs w:val="24"/>
          <w:lang w:val="en-US"/>
        </w:rPr>
        <w:t xml:space="preserve"> </w:t>
      </w:r>
      <w:proofErr w:type="spellStart"/>
      <w:r w:rsidRPr="00E31C27">
        <w:rPr>
          <w:rFonts w:ascii="Times New Roman" w:hAnsi="Times New Roman" w:cs="Times New Roman"/>
          <w:sz w:val="24"/>
          <w:szCs w:val="24"/>
          <w:lang w:val="en-US"/>
        </w:rPr>
        <w:t>pengetahuan</w:t>
      </w:r>
      <w:proofErr w:type="spellEnd"/>
      <w:r w:rsidRPr="00E31C27">
        <w:rPr>
          <w:rFonts w:ascii="Times New Roman" w:hAnsi="Times New Roman" w:cs="Times New Roman"/>
          <w:sz w:val="24"/>
          <w:szCs w:val="24"/>
          <w:lang w:val="en-US"/>
        </w:rPr>
        <w:t xml:space="preserve"> orang yang </w:t>
      </w:r>
      <w:proofErr w:type="spellStart"/>
      <w:r w:rsidRPr="00E31C27">
        <w:rPr>
          <w:rFonts w:ascii="Times New Roman" w:hAnsi="Times New Roman" w:cs="Times New Roman"/>
          <w:sz w:val="24"/>
          <w:szCs w:val="24"/>
          <w:lang w:val="en-US"/>
        </w:rPr>
        <w:t>melihatnya</w:t>
      </w:r>
      <w:proofErr w:type="spellEnd"/>
    </w:p>
    <w:p w14:paraId="23CB5873" w14:textId="77777777" w:rsidR="00E31C27" w:rsidRPr="00E31C27" w:rsidRDefault="00E31C27" w:rsidP="00E31C27">
      <w:pPr>
        <w:pStyle w:val="ListParagraph"/>
        <w:numPr>
          <w:ilvl w:val="0"/>
          <w:numId w:val="29"/>
        </w:numPr>
        <w:spacing w:after="0" w:line="360" w:lineRule="auto"/>
        <w:jc w:val="both"/>
        <w:rPr>
          <w:rFonts w:ascii="Times New Roman" w:hAnsi="Times New Roman" w:cs="Times New Roman"/>
          <w:sz w:val="24"/>
          <w:szCs w:val="24"/>
          <w:lang w:val="en-US"/>
        </w:rPr>
      </w:pPr>
      <w:r w:rsidRPr="00E31C27">
        <w:rPr>
          <w:rFonts w:ascii="Times New Roman" w:hAnsi="Times New Roman" w:cs="Times New Roman"/>
          <w:sz w:val="24"/>
          <w:szCs w:val="24"/>
          <w:lang w:val="en-US"/>
        </w:rPr>
        <w:t xml:space="preserve">Karena </w:t>
      </w:r>
      <w:proofErr w:type="spellStart"/>
      <w:r w:rsidRPr="00E31C27">
        <w:rPr>
          <w:rFonts w:ascii="Times New Roman" w:hAnsi="Times New Roman" w:cs="Times New Roman"/>
          <w:sz w:val="24"/>
          <w:szCs w:val="24"/>
          <w:lang w:val="en-US"/>
        </w:rPr>
        <w:t>tidak</w:t>
      </w:r>
      <w:proofErr w:type="spellEnd"/>
      <w:r w:rsidRPr="00E31C27">
        <w:rPr>
          <w:rFonts w:ascii="Times New Roman" w:hAnsi="Times New Roman" w:cs="Times New Roman"/>
          <w:sz w:val="24"/>
          <w:szCs w:val="24"/>
          <w:lang w:val="en-US"/>
        </w:rPr>
        <w:t xml:space="preserve"> </w:t>
      </w:r>
      <w:proofErr w:type="spellStart"/>
      <w:r w:rsidRPr="00E31C27">
        <w:rPr>
          <w:rFonts w:ascii="Times New Roman" w:hAnsi="Times New Roman" w:cs="Times New Roman"/>
          <w:sz w:val="24"/>
          <w:szCs w:val="24"/>
          <w:lang w:val="en-US"/>
        </w:rPr>
        <w:t>adanya</w:t>
      </w:r>
      <w:proofErr w:type="spellEnd"/>
      <w:r w:rsidRPr="00E31C27">
        <w:rPr>
          <w:rFonts w:ascii="Times New Roman" w:hAnsi="Times New Roman" w:cs="Times New Roman"/>
          <w:sz w:val="24"/>
          <w:szCs w:val="24"/>
          <w:lang w:val="en-US"/>
        </w:rPr>
        <w:t xml:space="preserve"> </w:t>
      </w:r>
      <w:proofErr w:type="spellStart"/>
      <w:r w:rsidRPr="00E31C27">
        <w:rPr>
          <w:rFonts w:ascii="Times New Roman" w:hAnsi="Times New Roman" w:cs="Times New Roman"/>
          <w:sz w:val="24"/>
          <w:szCs w:val="24"/>
          <w:lang w:val="en-US"/>
        </w:rPr>
        <w:t>makna</w:t>
      </w:r>
      <w:proofErr w:type="spellEnd"/>
      <w:r w:rsidRPr="00E31C27">
        <w:rPr>
          <w:rFonts w:ascii="Times New Roman" w:hAnsi="Times New Roman" w:cs="Times New Roman"/>
          <w:sz w:val="24"/>
          <w:szCs w:val="24"/>
          <w:lang w:val="en-US"/>
        </w:rPr>
        <w:t xml:space="preserve"> </w:t>
      </w:r>
      <w:proofErr w:type="spellStart"/>
      <w:r w:rsidRPr="00E31C27">
        <w:rPr>
          <w:rFonts w:ascii="Times New Roman" w:hAnsi="Times New Roman" w:cs="Times New Roman"/>
          <w:sz w:val="24"/>
          <w:szCs w:val="24"/>
          <w:lang w:val="en-US"/>
        </w:rPr>
        <w:t>penjelasan</w:t>
      </w:r>
      <w:proofErr w:type="spellEnd"/>
      <w:r w:rsidRPr="00E31C27">
        <w:rPr>
          <w:rFonts w:ascii="Times New Roman" w:hAnsi="Times New Roman" w:cs="Times New Roman"/>
          <w:sz w:val="24"/>
          <w:szCs w:val="24"/>
          <w:lang w:val="en-US"/>
        </w:rPr>
        <w:t xml:space="preserve"> yang </w:t>
      </w:r>
      <w:proofErr w:type="spellStart"/>
      <w:r w:rsidRPr="00E31C27">
        <w:rPr>
          <w:rFonts w:ascii="Times New Roman" w:hAnsi="Times New Roman" w:cs="Times New Roman"/>
          <w:sz w:val="24"/>
          <w:szCs w:val="24"/>
          <w:lang w:val="en-US"/>
        </w:rPr>
        <w:t>terinci</w:t>
      </w:r>
      <w:proofErr w:type="spellEnd"/>
      <w:r w:rsidRPr="00E31C27">
        <w:rPr>
          <w:rFonts w:ascii="Times New Roman" w:hAnsi="Times New Roman" w:cs="Times New Roman"/>
          <w:sz w:val="24"/>
          <w:szCs w:val="24"/>
          <w:lang w:val="en-US"/>
        </w:rPr>
        <w:t xml:space="preserve">, </w:t>
      </w:r>
      <w:proofErr w:type="spellStart"/>
      <w:r w:rsidRPr="00E31C27">
        <w:rPr>
          <w:rFonts w:ascii="Times New Roman" w:hAnsi="Times New Roman" w:cs="Times New Roman"/>
          <w:sz w:val="24"/>
          <w:szCs w:val="24"/>
          <w:lang w:val="en-US"/>
        </w:rPr>
        <w:t>maka</w:t>
      </w:r>
      <w:proofErr w:type="spellEnd"/>
      <w:r w:rsidRPr="00E31C27">
        <w:rPr>
          <w:rFonts w:ascii="Times New Roman" w:hAnsi="Times New Roman" w:cs="Times New Roman"/>
          <w:sz w:val="24"/>
          <w:szCs w:val="24"/>
          <w:lang w:val="en-US"/>
        </w:rPr>
        <w:t xml:space="preserve"> </w:t>
      </w:r>
      <w:proofErr w:type="spellStart"/>
      <w:r w:rsidRPr="00E31C27">
        <w:rPr>
          <w:rFonts w:ascii="Times New Roman" w:hAnsi="Times New Roman" w:cs="Times New Roman"/>
          <w:sz w:val="24"/>
          <w:szCs w:val="24"/>
          <w:lang w:val="en-US"/>
        </w:rPr>
        <w:t>dapat</w:t>
      </w:r>
      <w:proofErr w:type="spellEnd"/>
      <w:r w:rsidRPr="00E31C27">
        <w:rPr>
          <w:rFonts w:ascii="Times New Roman" w:hAnsi="Times New Roman" w:cs="Times New Roman"/>
          <w:sz w:val="24"/>
          <w:szCs w:val="24"/>
          <w:lang w:val="en-US"/>
        </w:rPr>
        <w:t xml:space="preserve"> </w:t>
      </w:r>
      <w:proofErr w:type="spellStart"/>
      <w:r w:rsidRPr="00E31C27">
        <w:rPr>
          <w:rFonts w:ascii="Times New Roman" w:hAnsi="Times New Roman" w:cs="Times New Roman"/>
          <w:sz w:val="24"/>
          <w:szCs w:val="24"/>
          <w:lang w:val="en-US"/>
        </w:rPr>
        <w:t>menimbulkan</w:t>
      </w:r>
      <w:proofErr w:type="spellEnd"/>
      <w:r w:rsidRPr="00E31C27">
        <w:rPr>
          <w:rFonts w:ascii="Times New Roman" w:hAnsi="Times New Roman" w:cs="Times New Roman"/>
          <w:sz w:val="24"/>
          <w:szCs w:val="24"/>
          <w:lang w:val="en-US"/>
        </w:rPr>
        <w:t xml:space="preserve"> </w:t>
      </w:r>
      <w:proofErr w:type="spellStart"/>
      <w:r w:rsidRPr="00E31C27">
        <w:rPr>
          <w:rFonts w:ascii="Times New Roman" w:hAnsi="Times New Roman" w:cs="Times New Roman"/>
          <w:sz w:val="24"/>
          <w:szCs w:val="24"/>
          <w:lang w:val="en-US"/>
        </w:rPr>
        <w:t>interprestasi</w:t>
      </w:r>
      <w:proofErr w:type="spellEnd"/>
      <w:r w:rsidRPr="00E31C27">
        <w:rPr>
          <w:rFonts w:ascii="Times New Roman" w:hAnsi="Times New Roman" w:cs="Times New Roman"/>
          <w:sz w:val="24"/>
          <w:szCs w:val="24"/>
          <w:lang w:val="en-US"/>
        </w:rPr>
        <w:t xml:space="preserve"> yang </w:t>
      </w:r>
      <w:proofErr w:type="spellStart"/>
      <w:r w:rsidRPr="00E31C27">
        <w:rPr>
          <w:rFonts w:ascii="Times New Roman" w:hAnsi="Times New Roman" w:cs="Times New Roman"/>
          <w:sz w:val="24"/>
          <w:szCs w:val="24"/>
          <w:lang w:val="en-US"/>
        </w:rPr>
        <w:t>bermacam-macam</w:t>
      </w:r>
      <w:proofErr w:type="spellEnd"/>
    </w:p>
    <w:p w14:paraId="4B0CF8DC" w14:textId="77777777" w:rsidR="00E31C27" w:rsidRPr="00E31C27" w:rsidRDefault="00E31C27" w:rsidP="00E31C27">
      <w:pPr>
        <w:pStyle w:val="ListParagraph"/>
        <w:numPr>
          <w:ilvl w:val="0"/>
          <w:numId w:val="29"/>
        </w:numPr>
        <w:spacing w:after="0" w:line="360" w:lineRule="auto"/>
        <w:jc w:val="both"/>
        <w:rPr>
          <w:rFonts w:ascii="Times New Roman" w:hAnsi="Times New Roman" w:cs="Times New Roman"/>
          <w:sz w:val="24"/>
          <w:szCs w:val="24"/>
          <w:lang w:val="en-US"/>
        </w:rPr>
      </w:pPr>
      <w:proofErr w:type="spellStart"/>
      <w:r w:rsidRPr="00E31C27">
        <w:rPr>
          <w:rFonts w:ascii="Times New Roman" w:hAnsi="Times New Roman" w:cs="Times New Roman"/>
          <w:sz w:val="24"/>
          <w:szCs w:val="24"/>
          <w:lang w:val="en-US"/>
        </w:rPr>
        <w:t>Suatu</w:t>
      </w:r>
      <w:proofErr w:type="spellEnd"/>
      <w:r w:rsidRPr="00E31C27">
        <w:rPr>
          <w:rFonts w:ascii="Times New Roman" w:hAnsi="Times New Roman" w:cs="Times New Roman"/>
          <w:sz w:val="24"/>
          <w:szCs w:val="24"/>
          <w:lang w:val="en-US"/>
        </w:rPr>
        <w:t xml:space="preserve"> poster </w:t>
      </w:r>
      <w:proofErr w:type="spellStart"/>
      <w:r w:rsidRPr="00E31C27">
        <w:rPr>
          <w:rFonts w:ascii="Times New Roman" w:hAnsi="Times New Roman" w:cs="Times New Roman"/>
          <w:sz w:val="24"/>
          <w:szCs w:val="24"/>
          <w:lang w:val="en-US"/>
        </w:rPr>
        <w:t>akan</w:t>
      </w:r>
      <w:proofErr w:type="spellEnd"/>
      <w:r w:rsidRPr="00E31C27">
        <w:rPr>
          <w:rFonts w:ascii="Times New Roman" w:hAnsi="Times New Roman" w:cs="Times New Roman"/>
          <w:sz w:val="24"/>
          <w:szCs w:val="24"/>
          <w:lang w:val="en-US"/>
        </w:rPr>
        <w:t xml:space="preserve"> </w:t>
      </w:r>
      <w:proofErr w:type="spellStart"/>
      <w:r w:rsidRPr="00E31C27">
        <w:rPr>
          <w:rFonts w:ascii="Times New Roman" w:hAnsi="Times New Roman" w:cs="Times New Roman"/>
          <w:sz w:val="24"/>
          <w:szCs w:val="24"/>
          <w:lang w:val="en-US"/>
        </w:rPr>
        <w:t>banyak</w:t>
      </w:r>
      <w:proofErr w:type="spellEnd"/>
      <w:r w:rsidRPr="00E31C27">
        <w:rPr>
          <w:rFonts w:ascii="Times New Roman" w:hAnsi="Times New Roman" w:cs="Times New Roman"/>
          <w:sz w:val="24"/>
          <w:szCs w:val="24"/>
          <w:lang w:val="en-US"/>
        </w:rPr>
        <w:t xml:space="preserve"> </w:t>
      </w:r>
      <w:proofErr w:type="spellStart"/>
      <w:r w:rsidRPr="00E31C27">
        <w:rPr>
          <w:rFonts w:ascii="Times New Roman" w:hAnsi="Times New Roman" w:cs="Times New Roman"/>
          <w:sz w:val="24"/>
          <w:szCs w:val="24"/>
          <w:lang w:val="en-US"/>
        </w:rPr>
        <w:t>mengandung</w:t>
      </w:r>
      <w:proofErr w:type="spellEnd"/>
      <w:r w:rsidRPr="00E31C27">
        <w:rPr>
          <w:rFonts w:ascii="Times New Roman" w:hAnsi="Times New Roman" w:cs="Times New Roman"/>
          <w:sz w:val="24"/>
          <w:szCs w:val="24"/>
          <w:lang w:val="en-US"/>
        </w:rPr>
        <w:t xml:space="preserve"> arti </w:t>
      </w:r>
      <w:proofErr w:type="spellStart"/>
      <w:r w:rsidRPr="00E31C27">
        <w:rPr>
          <w:rFonts w:ascii="Times New Roman" w:hAnsi="Times New Roman" w:cs="Times New Roman"/>
          <w:sz w:val="24"/>
          <w:szCs w:val="24"/>
          <w:lang w:val="en-US"/>
        </w:rPr>
        <w:t>atau</w:t>
      </w:r>
      <w:proofErr w:type="spellEnd"/>
      <w:r w:rsidRPr="00E31C27">
        <w:rPr>
          <w:rFonts w:ascii="Times New Roman" w:hAnsi="Times New Roman" w:cs="Times New Roman"/>
          <w:sz w:val="24"/>
          <w:szCs w:val="24"/>
          <w:lang w:val="en-US"/>
        </w:rPr>
        <w:t xml:space="preserve"> </w:t>
      </w:r>
      <w:proofErr w:type="spellStart"/>
      <w:r w:rsidRPr="00E31C27">
        <w:rPr>
          <w:rFonts w:ascii="Times New Roman" w:hAnsi="Times New Roman" w:cs="Times New Roman"/>
          <w:sz w:val="24"/>
          <w:szCs w:val="24"/>
          <w:lang w:val="en-US"/>
        </w:rPr>
        <w:t>makna</w:t>
      </w:r>
      <w:proofErr w:type="spellEnd"/>
      <w:r w:rsidRPr="00E31C27">
        <w:rPr>
          <w:rFonts w:ascii="Times New Roman" w:hAnsi="Times New Roman" w:cs="Times New Roman"/>
          <w:sz w:val="24"/>
          <w:szCs w:val="24"/>
          <w:lang w:val="en-US"/>
        </w:rPr>
        <w:t xml:space="preserve"> </w:t>
      </w:r>
      <w:proofErr w:type="spellStart"/>
      <w:r w:rsidRPr="00E31C27">
        <w:rPr>
          <w:rFonts w:ascii="Times New Roman" w:hAnsi="Times New Roman" w:cs="Times New Roman"/>
          <w:sz w:val="24"/>
          <w:szCs w:val="24"/>
          <w:lang w:val="en-US"/>
        </w:rPr>
        <w:t>bagi</w:t>
      </w:r>
      <w:proofErr w:type="spellEnd"/>
      <w:r w:rsidRPr="00E31C27">
        <w:rPr>
          <w:rFonts w:ascii="Times New Roman" w:hAnsi="Times New Roman" w:cs="Times New Roman"/>
          <w:sz w:val="24"/>
          <w:szCs w:val="24"/>
          <w:lang w:val="en-US"/>
        </w:rPr>
        <w:t xml:space="preserve"> </w:t>
      </w:r>
      <w:proofErr w:type="spellStart"/>
      <w:r w:rsidRPr="00E31C27">
        <w:rPr>
          <w:rFonts w:ascii="Times New Roman" w:hAnsi="Times New Roman" w:cs="Times New Roman"/>
          <w:sz w:val="24"/>
          <w:szCs w:val="24"/>
          <w:lang w:val="en-US"/>
        </w:rPr>
        <w:t>kalangan</w:t>
      </w:r>
      <w:proofErr w:type="spellEnd"/>
      <w:r w:rsidRPr="00E31C27">
        <w:rPr>
          <w:rFonts w:ascii="Times New Roman" w:hAnsi="Times New Roman" w:cs="Times New Roman"/>
          <w:sz w:val="24"/>
          <w:szCs w:val="24"/>
          <w:lang w:val="en-US"/>
        </w:rPr>
        <w:t xml:space="preserve"> </w:t>
      </w:r>
      <w:proofErr w:type="spellStart"/>
      <w:r w:rsidRPr="00E31C27">
        <w:rPr>
          <w:rFonts w:ascii="Times New Roman" w:hAnsi="Times New Roman" w:cs="Times New Roman"/>
          <w:sz w:val="24"/>
          <w:szCs w:val="24"/>
          <w:lang w:val="en-US"/>
        </w:rPr>
        <w:t>tertentu</w:t>
      </w:r>
      <w:proofErr w:type="spellEnd"/>
      <w:r w:rsidRPr="00E31C27">
        <w:rPr>
          <w:rFonts w:ascii="Times New Roman" w:hAnsi="Times New Roman" w:cs="Times New Roman"/>
          <w:sz w:val="24"/>
          <w:szCs w:val="24"/>
          <w:lang w:val="en-US"/>
        </w:rPr>
        <w:t xml:space="preserve"> </w:t>
      </w:r>
      <w:proofErr w:type="spellStart"/>
      <w:r w:rsidRPr="00E31C27">
        <w:rPr>
          <w:rFonts w:ascii="Times New Roman" w:hAnsi="Times New Roman" w:cs="Times New Roman"/>
          <w:sz w:val="24"/>
          <w:szCs w:val="24"/>
          <w:lang w:val="en-US"/>
        </w:rPr>
        <w:t>tetapi</w:t>
      </w:r>
      <w:proofErr w:type="spellEnd"/>
      <w:r w:rsidRPr="00E31C27">
        <w:rPr>
          <w:rFonts w:ascii="Times New Roman" w:hAnsi="Times New Roman" w:cs="Times New Roman"/>
          <w:sz w:val="24"/>
          <w:szCs w:val="24"/>
          <w:lang w:val="en-US"/>
        </w:rPr>
        <w:t xml:space="preserve"> juga </w:t>
      </w:r>
      <w:proofErr w:type="spellStart"/>
      <w:r w:rsidRPr="00E31C27">
        <w:rPr>
          <w:rFonts w:ascii="Times New Roman" w:hAnsi="Times New Roman" w:cs="Times New Roman"/>
          <w:sz w:val="24"/>
          <w:szCs w:val="24"/>
          <w:lang w:val="en-US"/>
        </w:rPr>
        <w:t>tidak</w:t>
      </w:r>
      <w:proofErr w:type="spellEnd"/>
      <w:r w:rsidRPr="00E31C27">
        <w:rPr>
          <w:rFonts w:ascii="Times New Roman" w:hAnsi="Times New Roman" w:cs="Times New Roman"/>
          <w:sz w:val="24"/>
          <w:szCs w:val="24"/>
          <w:lang w:val="en-US"/>
        </w:rPr>
        <w:t xml:space="preserve"> </w:t>
      </w:r>
      <w:proofErr w:type="spellStart"/>
      <w:r w:rsidRPr="00E31C27">
        <w:rPr>
          <w:rFonts w:ascii="Times New Roman" w:hAnsi="Times New Roman" w:cs="Times New Roman"/>
          <w:sz w:val="24"/>
          <w:szCs w:val="24"/>
          <w:lang w:val="en-US"/>
        </w:rPr>
        <w:t>menarik</w:t>
      </w:r>
      <w:proofErr w:type="spellEnd"/>
      <w:r w:rsidRPr="00E31C27">
        <w:rPr>
          <w:rFonts w:ascii="Times New Roman" w:hAnsi="Times New Roman" w:cs="Times New Roman"/>
          <w:sz w:val="24"/>
          <w:szCs w:val="24"/>
          <w:lang w:val="en-US"/>
        </w:rPr>
        <w:t xml:space="preserve"> </w:t>
      </w:r>
      <w:proofErr w:type="spellStart"/>
      <w:r w:rsidRPr="00E31C27">
        <w:rPr>
          <w:rFonts w:ascii="Times New Roman" w:hAnsi="Times New Roman" w:cs="Times New Roman"/>
          <w:sz w:val="24"/>
          <w:szCs w:val="24"/>
          <w:lang w:val="en-US"/>
        </w:rPr>
        <w:t>bagi</w:t>
      </w:r>
      <w:proofErr w:type="spellEnd"/>
      <w:r w:rsidRPr="00E31C27">
        <w:rPr>
          <w:rFonts w:ascii="Times New Roman" w:hAnsi="Times New Roman" w:cs="Times New Roman"/>
          <w:sz w:val="24"/>
          <w:szCs w:val="24"/>
          <w:lang w:val="en-US"/>
        </w:rPr>
        <w:t xml:space="preserve"> </w:t>
      </w:r>
      <w:proofErr w:type="spellStart"/>
      <w:r w:rsidRPr="00E31C27">
        <w:rPr>
          <w:rFonts w:ascii="Times New Roman" w:hAnsi="Times New Roman" w:cs="Times New Roman"/>
          <w:sz w:val="24"/>
          <w:szCs w:val="24"/>
          <w:lang w:val="en-US"/>
        </w:rPr>
        <w:t>kalangan</w:t>
      </w:r>
      <w:proofErr w:type="spellEnd"/>
      <w:r w:rsidRPr="00E31C27">
        <w:rPr>
          <w:rFonts w:ascii="Times New Roman" w:hAnsi="Times New Roman" w:cs="Times New Roman"/>
          <w:sz w:val="24"/>
          <w:szCs w:val="24"/>
          <w:lang w:val="en-US"/>
        </w:rPr>
        <w:t xml:space="preserve"> </w:t>
      </w:r>
      <w:proofErr w:type="spellStart"/>
      <w:r w:rsidRPr="00E31C27">
        <w:rPr>
          <w:rFonts w:ascii="Times New Roman" w:hAnsi="Times New Roman" w:cs="Times New Roman"/>
          <w:sz w:val="24"/>
          <w:szCs w:val="24"/>
          <w:lang w:val="en-US"/>
        </w:rPr>
        <w:t>lainnya</w:t>
      </w:r>
      <w:proofErr w:type="spellEnd"/>
      <w:r w:rsidRPr="00E31C27">
        <w:rPr>
          <w:rFonts w:ascii="Times New Roman" w:hAnsi="Times New Roman" w:cs="Times New Roman"/>
          <w:sz w:val="24"/>
          <w:szCs w:val="24"/>
          <w:lang w:val="en-US"/>
        </w:rPr>
        <w:t>.</w:t>
      </w:r>
    </w:p>
    <w:p w14:paraId="056FDA90" w14:textId="77777777" w:rsidR="00CB2810" w:rsidRPr="00E31C27" w:rsidRDefault="00CB2810" w:rsidP="00E31C27">
      <w:pPr>
        <w:spacing w:after="0" w:line="360" w:lineRule="auto"/>
        <w:jc w:val="both"/>
        <w:rPr>
          <w:rFonts w:ascii="Times New Roman" w:hAnsi="Times New Roman" w:cs="Times New Roman"/>
          <w:sz w:val="24"/>
          <w:szCs w:val="24"/>
          <w:lang w:val="en-US"/>
        </w:rPr>
      </w:pPr>
    </w:p>
    <w:p w14:paraId="27D441DF" w14:textId="607E797D" w:rsidR="008E2AD4" w:rsidRDefault="003D0A40" w:rsidP="008E2AD4">
      <w:pPr>
        <w:pStyle w:val="ListParagraph"/>
        <w:numPr>
          <w:ilvl w:val="0"/>
          <w:numId w:val="6"/>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PEMBELAJARAN BAHASA JEPANG</w:t>
      </w:r>
    </w:p>
    <w:p w14:paraId="1434D28A" w14:textId="78AA79C6" w:rsidR="008027E9" w:rsidRDefault="008027E9" w:rsidP="00B961F0">
      <w:pPr>
        <w:pStyle w:val="ListParagraph"/>
        <w:numPr>
          <w:ilvl w:val="1"/>
          <w:numId w:val="6"/>
        </w:numPr>
        <w:spacing w:after="0" w:line="360" w:lineRule="auto"/>
        <w:jc w:val="both"/>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Pengertian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Pembelajaran</w:t>
      </w:r>
      <w:proofErr w:type="spellEnd"/>
    </w:p>
    <w:p w14:paraId="497DB19A" w14:textId="77777777" w:rsidR="008027E9" w:rsidRDefault="008027E9" w:rsidP="008027E9">
      <w:pPr>
        <w:pStyle w:val="ListParagraph"/>
        <w:spacing w:after="0" w:line="360" w:lineRule="auto"/>
        <w:ind w:left="1080" w:firstLine="360"/>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Pembelajaran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sesungguhnya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merupakan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kegiatan</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dilakukan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menciptakan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suasana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atau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memberikan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pelayanan</w:t>
      </w:r>
      <w:proofErr w:type="spellEnd"/>
      <w:r>
        <w:rPr>
          <w:rFonts w:ascii="Times New Roman" w:hAnsi="Times New Roman" w:cs="Times New Roman"/>
          <w:bCs/>
          <w:sz w:val="24"/>
          <w:szCs w:val="24"/>
          <w:lang w:val="en-US"/>
        </w:rPr>
        <w:t xml:space="preserve"> agar </w:t>
      </w:r>
      <w:proofErr w:type="spellStart"/>
      <w:r>
        <w:rPr>
          <w:rFonts w:ascii="Times New Roman" w:hAnsi="Times New Roman" w:cs="Times New Roman"/>
          <w:bCs/>
          <w:sz w:val="24"/>
          <w:szCs w:val="24"/>
          <w:lang w:val="en-US"/>
        </w:rPr>
        <w:t>siswa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belajar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Pembelajaran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menunjukkan</w:t>
      </w:r>
      <w:proofErr w:type="spellEnd"/>
      <w:r>
        <w:rPr>
          <w:rFonts w:ascii="Times New Roman" w:hAnsi="Times New Roman" w:cs="Times New Roman"/>
          <w:bCs/>
          <w:sz w:val="24"/>
          <w:szCs w:val="24"/>
          <w:lang w:val="en-US"/>
        </w:rPr>
        <w:t xml:space="preserve"> pada </w:t>
      </w:r>
      <w:proofErr w:type="spellStart"/>
      <w:r>
        <w:rPr>
          <w:rFonts w:ascii="Times New Roman" w:hAnsi="Times New Roman" w:cs="Times New Roman"/>
          <w:bCs/>
          <w:sz w:val="24"/>
          <w:szCs w:val="24"/>
          <w:lang w:val="en-US"/>
        </w:rPr>
        <w:t>usaha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siswa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mempelajari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bahan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pelajaran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sebagai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akibat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perlakuan</w:t>
      </w:r>
      <w:proofErr w:type="spellEnd"/>
      <w:r>
        <w:rPr>
          <w:rFonts w:ascii="Times New Roman" w:hAnsi="Times New Roman" w:cs="Times New Roman"/>
          <w:bCs/>
          <w:sz w:val="24"/>
          <w:szCs w:val="24"/>
          <w:lang w:val="en-US"/>
        </w:rPr>
        <w:t xml:space="preserve"> guru. Gulo </w:t>
      </w:r>
      <w:proofErr w:type="spellStart"/>
      <w:r>
        <w:rPr>
          <w:rFonts w:ascii="Times New Roman" w:hAnsi="Times New Roman" w:cs="Times New Roman"/>
          <w:bCs/>
          <w:sz w:val="24"/>
          <w:szCs w:val="24"/>
          <w:lang w:val="en-US"/>
        </w:rPr>
        <w:t>dalam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Sugihartono</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dkk</w:t>
      </w:r>
      <w:proofErr w:type="spellEnd"/>
      <w:r>
        <w:rPr>
          <w:rFonts w:ascii="Times New Roman" w:hAnsi="Times New Roman" w:cs="Times New Roman"/>
          <w:bCs/>
          <w:sz w:val="24"/>
          <w:szCs w:val="24"/>
          <w:lang w:val="en-US"/>
        </w:rPr>
        <w:t xml:space="preserve"> (2007: 80) </w:t>
      </w:r>
      <w:proofErr w:type="spellStart"/>
      <w:r>
        <w:rPr>
          <w:rFonts w:ascii="Times New Roman" w:hAnsi="Times New Roman" w:cs="Times New Roman"/>
          <w:bCs/>
          <w:sz w:val="24"/>
          <w:szCs w:val="24"/>
          <w:lang w:val="en-US"/>
        </w:rPr>
        <w:t>mendefinisikan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pembelajaran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sebagai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usaha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menciptakan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sistem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lingkungan</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mengoptimalkan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kegiatan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belajar</w:t>
      </w:r>
      <w:proofErr w:type="spellEnd"/>
      <w:r>
        <w:rPr>
          <w:rFonts w:ascii="Times New Roman" w:hAnsi="Times New Roman" w:cs="Times New Roman"/>
          <w:bCs/>
          <w:sz w:val="24"/>
          <w:szCs w:val="24"/>
          <w:lang w:val="en-US"/>
        </w:rPr>
        <w:t xml:space="preserve">. </w:t>
      </w:r>
    </w:p>
    <w:p w14:paraId="761346FF" w14:textId="77777777" w:rsidR="008027E9" w:rsidRDefault="008027E9" w:rsidP="008027E9">
      <w:pPr>
        <w:pStyle w:val="ListParagraph"/>
        <w:spacing w:after="0" w:line="360" w:lineRule="auto"/>
        <w:ind w:left="1080" w:firstLine="360"/>
        <w:jc w:val="both"/>
        <w:rPr>
          <w:rFonts w:ascii="Times New Roman" w:hAnsi="Times New Roman" w:cs="Times New Roman"/>
          <w:bCs/>
          <w:sz w:val="24"/>
          <w:szCs w:val="24"/>
          <w:lang w:val="en-US"/>
        </w:rPr>
      </w:pPr>
      <w:r>
        <w:rPr>
          <w:rFonts w:ascii="Times New Roman" w:hAnsi="Times New Roman" w:cs="Times New Roman"/>
          <w:bCs/>
          <w:sz w:val="24"/>
          <w:szCs w:val="24"/>
          <w:lang w:val="en-US"/>
        </w:rPr>
        <w:t>Kata “</w:t>
      </w:r>
      <w:proofErr w:type="spellStart"/>
      <w:r>
        <w:rPr>
          <w:rFonts w:ascii="Times New Roman" w:hAnsi="Times New Roman" w:cs="Times New Roman"/>
          <w:bCs/>
          <w:sz w:val="24"/>
          <w:szCs w:val="24"/>
          <w:lang w:val="en-US"/>
        </w:rPr>
        <w:t>pembelajaran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adalah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terjemahan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dari</w:t>
      </w:r>
      <w:proofErr w:type="spellEnd"/>
      <w:r>
        <w:rPr>
          <w:rFonts w:ascii="Times New Roman" w:hAnsi="Times New Roman" w:cs="Times New Roman"/>
          <w:bCs/>
          <w:sz w:val="24"/>
          <w:szCs w:val="24"/>
          <w:lang w:val="en-US"/>
        </w:rPr>
        <w:t xml:space="preserve"> </w:t>
      </w:r>
      <w:r>
        <w:rPr>
          <w:rFonts w:ascii="Times New Roman" w:hAnsi="Times New Roman" w:cs="Times New Roman"/>
          <w:bCs/>
          <w:i/>
          <w:sz w:val="24"/>
          <w:szCs w:val="24"/>
          <w:lang w:val="en-US"/>
        </w:rPr>
        <w:t xml:space="preserve">“instruction”, </w:t>
      </w:r>
      <w:r>
        <w:rPr>
          <w:rFonts w:ascii="Times New Roman" w:hAnsi="Times New Roman" w:cs="Times New Roman"/>
          <w:bCs/>
          <w:sz w:val="24"/>
          <w:szCs w:val="24"/>
          <w:lang w:val="en-US"/>
        </w:rPr>
        <w:t xml:space="preserve">yang </w:t>
      </w:r>
      <w:proofErr w:type="spellStart"/>
      <w:r>
        <w:rPr>
          <w:rFonts w:ascii="Times New Roman" w:hAnsi="Times New Roman" w:cs="Times New Roman"/>
          <w:bCs/>
          <w:sz w:val="24"/>
          <w:szCs w:val="24"/>
          <w:lang w:val="en-US"/>
        </w:rPr>
        <w:t>banyak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dipakai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dalam</w:t>
      </w:r>
      <w:proofErr w:type="spellEnd"/>
      <w:r>
        <w:rPr>
          <w:rFonts w:ascii="Times New Roman" w:hAnsi="Times New Roman" w:cs="Times New Roman"/>
          <w:bCs/>
          <w:sz w:val="24"/>
          <w:szCs w:val="24"/>
          <w:lang w:val="en-US"/>
        </w:rPr>
        <w:t xml:space="preserve"> dunia </w:t>
      </w:r>
      <w:proofErr w:type="spellStart"/>
      <w:r>
        <w:rPr>
          <w:rFonts w:ascii="Times New Roman" w:hAnsi="Times New Roman" w:cs="Times New Roman"/>
          <w:bCs/>
          <w:sz w:val="24"/>
          <w:szCs w:val="24"/>
          <w:lang w:val="en-US"/>
        </w:rPr>
        <w:t>pendidikan</w:t>
      </w:r>
      <w:proofErr w:type="spellEnd"/>
      <w:r>
        <w:rPr>
          <w:rFonts w:ascii="Times New Roman" w:hAnsi="Times New Roman" w:cs="Times New Roman"/>
          <w:bCs/>
          <w:sz w:val="24"/>
          <w:szCs w:val="24"/>
          <w:lang w:val="en-US"/>
        </w:rPr>
        <w:t xml:space="preserve"> di Amerika </w:t>
      </w:r>
      <w:proofErr w:type="spellStart"/>
      <w:r>
        <w:rPr>
          <w:rFonts w:ascii="Times New Roman" w:hAnsi="Times New Roman" w:cs="Times New Roman"/>
          <w:bCs/>
          <w:sz w:val="24"/>
          <w:szCs w:val="24"/>
          <w:lang w:val="en-US"/>
        </w:rPr>
        <w:t>Serikat</w:t>
      </w:r>
      <w:proofErr w:type="spellEnd"/>
      <w:r>
        <w:rPr>
          <w:rFonts w:ascii="Times New Roman" w:hAnsi="Times New Roman" w:cs="Times New Roman"/>
          <w:bCs/>
          <w:sz w:val="24"/>
          <w:szCs w:val="24"/>
          <w:lang w:val="en-US"/>
        </w:rPr>
        <w:t xml:space="preserve">. Istilah </w:t>
      </w:r>
      <w:proofErr w:type="spellStart"/>
      <w:r>
        <w:rPr>
          <w:rFonts w:ascii="Times New Roman" w:hAnsi="Times New Roman" w:cs="Times New Roman"/>
          <w:bCs/>
          <w:sz w:val="24"/>
          <w:szCs w:val="24"/>
          <w:lang w:val="en-US"/>
        </w:rPr>
        <w:t>ini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banyak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dipengaruhi</w:t>
      </w:r>
      <w:proofErr w:type="spellEnd"/>
      <w:r>
        <w:rPr>
          <w:rFonts w:ascii="Times New Roman" w:hAnsi="Times New Roman" w:cs="Times New Roman"/>
          <w:bCs/>
          <w:sz w:val="24"/>
          <w:szCs w:val="24"/>
          <w:lang w:val="en-US"/>
        </w:rPr>
        <w:t xml:space="preserve"> oleh </w:t>
      </w:r>
      <w:proofErr w:type="spellStart"/>
      <w:r>
        <w:rPr>
          <w:rFonts w:ascii="Times New Roman" w:hAnsi="Times New Roman" w:cs="Times New Roman"/>
          <w:bCs/>
          <w:sz w:val="24"/>
          <w:szCs w:val="24"/>
          <w:lang w:val="en-US"/>
        </w:rPr>
        <w:t>aliran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psikologi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kognitif</w:t>
      </w:r>
      <w:proofErr w:type="spellEnd"/>
      <w:r>
        <w:rPr>
          <w:rFonts w:ascii="Times New Roman" w:hAnsi="Times New Roman" w:cs="Times New Roman"/>
          <w:bCs/>
          <w:sz w:val="24"/>
          <w:szCs w:val="24"/>
          <w:lang w:val="en-US"/>
        </w:rPr>
        <w:t xml:space="preserve"> holistic, yang </w:t>
      </w:r>
      <w:proofErr w:type="spellStart"/>
      <w:r>
        <w:rPr>
          <w:rFonts w:ascii="Times New Roman" w:hAnsi="Times New Roman" w:cs="Times New Roman"/>
          <w:bCs/>
          <w:sz w:val="24"/>
          <w:szCs w:val="24"/>
          <w:lang w:val="en-US"/>
        </w:rPr>
        <w:t>menempatkan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siswa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sebagai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sumber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kegiatan</w:t>
      </w:r>
      <w:proofErr w:type="spellEnd"/>
      <w:r>
        <w:rPr>
          <w:rFonts w:ascii="Times New Roman" w:hAnsi="Times New Roman" w:cs="Times New Roman"/>
          <w:bCs/>
          <w:sz w:val="24"/>
          <w:szCs w:val="24"/>
          <w:lang w:val="en-US"/>
        </w:rPr>
        <w:t xml:space="preserve">. </w:t>
      </w:r>
    </w:p>
    <w:p w14:paraId="45BCBABA" w14:textId="77777777" w:rsidR="00B961F0" w:rsidRDefault="008027E9" w:rsidP="00B961F0">
      <w:pPr>
        <w:pStyle w:val="ListParagraph"/>
        <w:spacing w:after="0" w:line="360" w:lineRule="auto"/>
        <w:ind w:left="1080" w:firstLine="360"/>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Sistem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pembelajaran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adalah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suatu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kombinasi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terorganisasi</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meliputi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unsur-unsur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manusiawi</w:t>
      </w:r>
      <w:proofErr w:type="spellEnd"/>
      <w:r>
        <w:rPr>
          <w:rFonts w:ascii="Times New Roman" w:hAnsi="Times New Roman" w:cs="Times New Roman"/>
          <w:bCs/>
          <w:sz w:val="24"/>
          <w:szCs w:val="24"/>
          <w:lang w:val="en-US"/>
        </w:rPr>
        <w:t xml:space="preserve">, material, </w:t>
      </w:r>
      <w:proofErr w:type="spellStart"/>
      <w:r>
        <w:rPr>
          <w:rFonts w:ascii="Times New Roman" w:hAnsi="Times New Roman" w:cs="Times New Roman"/>
          <w:bCs/>
          <w:sz w:val="24"/>
          <w:szCs w:val="24"/>
          <w:lang w:val="en-US"/>
        </w:rPr>
        <w:t>fasilitas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perlengkapan</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prosedur</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berinteraksi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mencapai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suatu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tujuan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Hamalik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dalam</w:t>
      </w:r>
      <w:proofErr w:type="spellEnd"/>
      <w:r>
        <w:rPr>
          <w:rFonts w:ascii="Times New Roman" w:hAnsi="Times New Roman" w:cs="Times New Roman"/>
          <w:bCs/>
          <w:sz w:val="24"/>
          <w:szCs w:val="24"/>
          <w:lang w:val="en-US"/>
        </w:rPr>
        <w:t xml:space="preserve"> Wina Sanjaya, 2012: 6). </w:t>
      </w:r>
      <w:proofErr w:type="spellStart"/>
      <w:r>
        <w:rPr>
          <w:rFonts w:ascii="Times New Roman" w:hAnsi="Times New Roman" w:cs="Times New Roman"/>
          <w:bCs/>
          <w:sz w:val="24"/>
          <w:szCs w:val="24"/>
          <w:lang w:val="en-US"/>
        </w:rPr>
        <w:t>Keberhasilan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sistem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pembelajaran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adalah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keberhasilan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pencapaian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tujuan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pembelajaran</w:t>
      </w:r>
      <w:proofErr w:type="spellEnd"/>
      <w:r>
        <w:rPr>
          <w:rFonts w:ascii="Times New Roman" w:hAnsi="Times New Roman" w:cs="Times New Roman"/>
          <w:bCs/>
          <w:sz w:val="24"/>
          <w:szCs w:val="24"/>
          <w:lang w:val="en-US"/>
        </w:rPr>
        <w:t xml:space="preserve">. Maka </w:t>
      </w:r>
      <w:proofErr w:type="spellStart"/>
      <w:r>
        <w:rPr>
          <w:rFonts w:ascii="Times New Roman" w:hAnsi="Times New Roman" w:cs="Times New Roman"/>
          <w:bCs/>
          <w:sz w:val="24"/>
          <w:szCs w:val="24"/>
          <w:lang w:val="en-US"/>
        </w:rPr>
        <w:t>demikian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tujuan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utama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sistem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pembelajaran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adalah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keberhasilan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siswa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mencapai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tujuan</w:t>
      </w:r>
      <w:proofErr w:type="spellEnd"/>
      <w:r>
        <w:rPr>
          <w:rFonts w:ascii="Times New Roman" w:hAnsi="Times New Roman" w:cs="Times New Roman"/>
          <w:bCs/>
          <w:sz w:val="24"/>
          <w:szCs w:val="24"/>
          <w:lang w:val="en-US"/>
        </w:rPr>
        <w:t xml:space="preserve">. Proses </w:t>
      </w:r>
      <w:proofErr w:type="spellStart"/>
      <w:r>
        <w:rPr>
          <w:rFonts w:ascii="Times New Roman" w:hAnsi="Times New Roman" w:cs="Times New Roman"/>
          <w:bCs/>
          <w:sz w:val="24"/>
          <w:szCs w:val="24"/>
          <w:lang w:val="en-US"/>
        </w:rPr>
        <w:t>pembelajaran</w:t>
      </w:r>
      <w:proofErr w:type="spellEnd"/>
      <w:r>
        <w:rPr>
          <w:rFonts w:ascii="Times New Roman" w:hAnsi="Times New Roman" w:cs="Times New Roman"/>
          <w:bCs/>
          <w:sz w:val="24"/>
          <w:szCs w:val="24"/>
          <w:lang w:val="en-US"/>
        </w:rPr>
        <w:t xml:space="preserve"> pada </w:t>
      </w:r>
      <w:proofErr w:type="spellStart"/>
      <w:r>
        <w:rPr>
          <w:rFonts w:ascii="Times New Roman" w:hAnsi="Times New Roman" w:cs="Times New Roman"/>
          <w:bCs/>
          <w:sz w:val="24"/>
          <w:szCs w:val="24"/>
          <w:lang w:val="en-US"/>
        </w:rPr>
        <w:t>hakikatnya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diarahkan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membelajarkan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siswa</w:t>
      </w:r>
      <w:proofErr w:type="spellEnd"/>
      <w:r>
        <w:rPr>
          <w:rFonts w:ascii="Times New Roman" w:hAnsi="Times New Roman" w:cs="Times New Roman"/>
          <w:bCs/>
          <w:sz w:val="24"/>
          <w:szCs w:val="24"/>
          <w:lang w:val="en-US"/>
        </w:rPr>
        <w:t xml:space="preserve"> agar </w:t>
      </w:r>
      <w:proofErr w:type="spellStart"/>
      <w:r>
        <w:rPr>
          <w:rFonts w:ascii="Times New Roman" w:hAnsi="Times New Roman" w:cs="Times New Roman"/>
          <w:bCs/>
          <w:sz w:val="24"/>
          <w:szCs w:val="24"/>
          <w:lang w:val="en-US"/>
        </w:rPr>
        <w:t>mencapai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tujuan</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telah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ditentukan</w:t>
      </w:r>
      <w:proofErr w:type="spellEnd"/>
      <w:r>
        <w:rPr>
          <w:rFonts w:ascii="Times New Roman" w:hAnsi="Times New Roman" w:cs="Times New Roman"/>
          <w:bCs/>
          <w:sz w:val="24"/>
          <w:szCs w:val="24"/>
          <w:lang w:val="en-US"/>
        </w:rPr>
        <w:t>.</w:t>
      </w:r>
    </w:p>
    <w:p w14:paraId="3D2085F2" w14:textId="4FB86971" w:rsidR="008027E9" w:rsidRPr="00B961F0" w:rsidRDefault="008027E9" w:rsidP="00B961F0">
      <w:pPr>
        <w:pStyle w:val="ListParagraph"/>
        <w:numPr>
          <w:ilvl w:val="1"/>
          <w:numId w:val="6"/>
        </w:numPr>
        <w:spacing w:after="0" w:line="360" w:lineRule="auto"/>
        <w:jc w:val="both"/>
        <w:rPr>
          <w:rFonts w:ascii="Times New Roman" w:hAnsi="Times New Roman" w:cs="Times New Roman"/>
          <w:b/>
          <w:bCs/>
          <w:sz w:val="24"/>
          <w:szCs w:val="24"/>
          <w:lang w:val="en-US"/>
        </w:rPr>
      </w:pPr>
      <w:proofErr w:type="spellStart"/>
      <w:r w:rsidRPr="00B961F0">
        <w:rPr>
          <w:rFonts w:ascii="Times New Roman" w:hAnsi="Times New Roman" w:cs="Times New Roman"/>
          <w:b/>
          <w:bCs/>
          <w:sz w:val="24"/>
          <w:szCs w:val="24"/>
          <w:lang w:val="en-US"/>
        </w:rPr>
        <w:t>Pembelajaran</w:t>
      </w:r>
      <w:proofErr w:type="spellEnd"/>
      <w:r w:rsidRPr="00B961F0">
        <w:rPr>
          <w:rFonts w:ascii="Times New Roman" w:hAnsi="Times New Roman" w:cs="Times New Roman"/>
          <w:b/>
          <w:bCs/>
          <w:sz w:val="24"/>
          <w:szCs w:val="24"/>
          <w:lang w:val="en-US"/>
        </w:rPr>
        <w:t xml:space="preserve"> Bahasa</w:t>
      </w:r>
    </w:p>
    <w:p w14:paraId="23BF5A73" w14:textId="77777777" w:rsidR="008027E9" w:rsidRDefault="008027E9" w:rsidP="008027E9">
      <w:pPr>
        <w:pStyle w:val="ListParagraph"/>
        <w:spacing w:after="0" w:line="360" w:lineRule="auto"/>
        <w:ind w:left="1080" w:firstLine="360"/>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Rafli</w:t>
      </w:r>
      <w:proofErr w:type="spellEnd"/>
      <w:r>
        <w:rPr>
          <w:rFonts w:ascii="Times New Roman" w:hAnsi="Times New Roman" w:cs="Times New Roman"/>
          <w:bCs/>
          <w:sz w:val="24"/>
          <w:szCs w:val="24"/>
          <w:lang w:val="en-US"/>
        </w:rPr>
        <w:t xml:space="preserve"> (2015: 1) </w:t>
      </w:r>
      <w:proofErr w:type="spellStart"/>
      <w:r>
        <w:rPr>
          <w:rFonts w:ascii="Times New Roman" w:hAnsi="Times New Roman" w:cs="Times New Roman"/>
          <w:bCs/>
          <w:sz w:val="24"/>
          <w:szCs w:val="24"/>
          <w:lang w:val="en-US"/>
        </w:rPr>
        <w:t>menjelaskan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bahwa</w:t>
      </w:r>
      <w:proofErr w:type="spellEnd"/>
      <w:r>
        <w:rPr>
          <w:rFonts w:ascii="Times New Roman" w:hAnsi="Times New Roman" w:cs="Times New Roman"/>
          <w:bCs/>
          <w:sz w:val="24"/>
          <w:szCs w:val="24"/>
          <w:lang w:val="en-US"/>
        </w:rPr>
        <w:t xml:space="preserve"> pada </w:t>
      </w:r>
      <w:proofErr w:type="spellStart"/>
      <w:r>
        <w:rPr>
          <w:rFonts w:ascii="Times New Roman" w:hAnsi="Times New Roman" w:cs="Times New Roman"/>
          <w:bCs/>
          <w:sz w:val="24"/>
          <w:szCs w:val="24"/>
          <w:lang w:val="en-US"/>
        </w:rPr>
        <w:t>pembelajaran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bahasa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dikenal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empat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aspek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keterampilan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yaitu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menyimak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berbicara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mebca</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menulis</w:t>
      </w:r>
      <w:proofErr w:type="spellEnd"/>
      <w:r>
        <w:rPr>
          <w:rFonts w:ascii="Times New Roman" w:hAnsi="Times New Roman" w:cs="Times New Roman"/>
          <w:bCs/>
          <w:sz w:val="24"/>
          <w:szCs w:val="24"/>
          <w:lang w:val="en-US"/>
        </w:rPr>
        <w:t xml:space="preserve">. Selain </w:t>
      </w:r>
      <w:proofErr w:type="spellStart"/>
      <w:r>
        <w:rPr>
          <w:rFonts w:ascii="Times New Roman" w:hAnsi="Times New Roman" w:cs="Times New Roman"/>
          <w:bCs/>
          <w:sz w:val="24"/>
          <w:szCs w:val="24"/>
          <w:lang w:val="en-US"/>
        </w:rPr>
        <w:t>itu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teori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pembelajaran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mengajar</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belajar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bahasa</w:t>
      </w:r>
      <w:proofErr w:type="spellEnd"/>
      <w:r>
        <w:rPr>
          <w:rFonts w:ascii="Times New Roman" w:hAnsi="Times New Roman" w:cs="Times New Roman"/>
          <w:bCs/>
          <w:sz w:val="24"/>
          <w:szCs w:val="24"/>
          <w:lang w:val="en-US"/>
        </w:rPr>
        <w:t xml:space="preserve"> pada </w:t>
      </w:r>
      <w:proofErr w:type="spellStart"/>
      <w:r>
        <w:rPr>
          <w:rFonts w:ascii="Times New Roman" w:hAnsi="Times New Roman" w:cs="Times New Roman"/>
          <w:bCs/>
          <w:sz w:val="24"/>
          <w:szCs w:val="24"/>
          <w:lang w:val="en-US"/>
        </w:rPr>
        <w:t>umumnya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didasarkan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kepada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empat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konsep</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kunci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yaitu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bahasa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belajar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mengajar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bahasa</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konteks</w:t>
      </w:r>
      <w:proofErr w:type="spellEnd"/>
      <w:r>
        <w:rPr>
          <w:rFonts w:ascii="Times New Roman" w:hAnsi="Times New Roman" w:cs="Times New Roman"/>
          <w:bCs/>
          <w:sz w:val="24"/>
          <w:szCs w:val="24"/>
          <w:lang w:val="en-US"/>
        </w:rPr>
        <w:t>.</w:t>
      </w:r>
    </w:p>
    <w:p w14:paraId="67A8BE13" w14:textId="77777777" w:rsidR="00B961F0" w:rsidRDefault="008027E9" w:rsidP="00B961F0">
      <w:pPr>
        <w:pStyle w:val="ListParagraph"/>
        <w:spacing w:after="0" w:line="360" w:lineRule="auto"/>
        <w:ind w:left="1080" w:firstLine="360"/>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Pembelajaran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bahasa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membutuhkan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suatu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konsep</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tentang</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hakikat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bahasa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Pembelajaran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bahasa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membutuhkan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pandangan</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wawasan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tentang</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pelajar</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hakikat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belajar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bahasa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Pembelajaran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bahasa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mengimplikasikan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pandangan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tentang</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pengajar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bahasa</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pengajaran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bahasa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Pembelajaran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bahasa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terjadi</w:t>
      </w:r>
      <w:proofErr w:type="spellEnd"/>
      <w:r>
        <w:rPr>
          <w:rFonts w:ascii="Times New Roman" w:hAnsi="Times New Roman" w:cs="Times New Roman"/>
          <w:bCs/>
          <w:sz w:val="24"/>
          <w:szCs w:val="24"/>
          <w:lang w:val="en-US"/>
        </w:rPr>
        <w:t xml:space="preserve"> pada </w:t>
      </w:r>
      <w:proofErr w:type="spellStart"/>
      <w:r>
        <w:rPr>
          <w:rFonts w:ascii="Times New Roman" w:hAnsi="Times New Roman" w:cs="Times New Roman"/>
          <w:bCs/>
          <w:sz w:val="24"/>
          <w:szCs w:val="24"/>
          <w:lang w:val="en-US"/>
        </w:rPr>
        <w:t>konteks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lastRenderedPageBreak/>
        <w:t>tertentu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kata lain, </w:t>
      </w:r>
      <w:proofErr w:type="spellStart"/>
      <w:r>
        <w:rPr>
          <w:rFonts w:ascii="Times New Roman" w:hAnsi="Times New Roman" w:cs="Times New Roman"/>
          <w:bCs/>
          <w:sz w:val="24"/>
          <w:szCs w:val="24"/>
          <w:lang w:val="en-US"/>
        </w:rPr>
        <w:t>pembelajaran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bahasa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tersusun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pelajar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pengaja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pembelajaran</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bahasa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sendiri</w:t>
      </w:r>
      <w:proofErr w:type="spellEnd"/>
      <w:r>
        <w:rPr>
          <w:rFonts w:ascii="Times New Roman" w:hAnsi="Times New Roman" w:cs="Times New Roman"/>
          <w:bCs/>
          <w:sz w:val="24"/>
          <w:szCs w:val="24"/>
          <w:lang w:val="en-US"/>
        </w:rPr>
        <w:t>.</w:t>
      </w:r>
    </w:p>
    <w:p w14:paraId="665BE70A" w14:textId="69C7F25A" w:rsidR="008027E9" w:rsidRPr="00B961F0" w:rsidRDefault="008027E9" w:rsidP="00B961F0">
      <w:pPr>
        <w:pStyle w:val="ListParagraph"/>
        <w:numPr>
          <w:ilvl w:val="1"/>
          <w:numId w:val="6"/>
        </w:numPr>
        <w:spacing w:after="0" w:line="360" w:lineRule="auto"/>
        <w:jc w:val="both"/>
        <w:rPr>
          <w:rFonts w:ascii="Times New Roman" w:hAnsi="Times New Roman" w:cs="Times New Roman"/>
          <w:b/>
          <w:bCs/>
          <w:sz w:val="24"/>
          <w:szCs w:val="24"/>
          <w:lang w:val="en-US"/>
        </w:rPr>
      </w:pPr>
      <w:proofErr w:type="spellStart"/>
      <w:r w:rsidRPr="00B961F0">
        <w:rPr>
          <w:rFonts w:ascii="Times New Roman" w:hAnsi="Times New Roman" w:cs="Times New Roman"/>
          <w:b/>
          <w:bCs/>
          <w:sz w:val="24"/>
          <w:szCs w:val="24"/>
          <w:lang w:val="en-US"/>
        </w:rPr>
        <w:t>Pembelajaran</w:t>
      </w:r>
      <w:proofErr w:type="spellEnd"/>
      <w:r w:rsidRPr="00B961F0">
        <w:rPr>
          <w:rFonts w:ascii="Times New Roman" w:hAnsi="Times New Roman" w:cs="Times New Roman"/>
          <w:b/>
          <w:bCs/>
          <w:sz w:val="24"/>
          <w:szCs w:val="24"/>
          <w:lang w:val="en-US"/>
        </w:rPr>
        <w:t xml:space="preserve"> Bahasa </w:t>
      </w:r>
      <w:proofErr w:type="spellStart"/>
      <w:r w:rsidRPr="00B961F0">
        <w:rPr>
          <w:rFonts w:ascii="Times New Roman" w:hAnsi="Times New Roman" w:cs="Times New Roman"/>
          <w:b/>
          <w:bCs/>
          <w:sz w:val="24"/>
          <w:szCs w:val="24"/>
          <w:lang w:val="en-US"/>
        </w:rPr>
        <w:t>Jepang</w:t>
      </w:r>
      <w:proofErr w:type="spellEnd"/>
    </w:p>
    <w:p w14:paraId="6EBB4691" w14:textId="77777777" w:rsidR="008027E9" w:rsidRDefault="008027E9" w:rsidP="008027E9">
      <w:pPr>
        <w:pStyle w:val="ListParagraph"/>
        <w:spacing w:after="0"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Menurut Ogawa (1985:602) pada pembelajaran bahasa Jepang juga terdapat empat keterampilan berbahasa atau dikenal dengan </w:t>
      </w:r>
      <w:proofErr w:type="spellStart"/>
      <w:r>
        <w:rPr>
          <w:rFonts w:ascii="MS Gothic" w:eastAsia="MS Gothic" w:hAnsi="MS Gothic" w:cs="MS Gothic" w:hint="eastAsia"/>
          <w:b/>
          <w:sz w:val="24"/>
          <w:szCs w:val="24"/>
        </w:rPr>
        <w:t>四技能</w:t>
      </w:r>
      <w:proofErr w:type="spellEnd"/>
      <w:r>
        <w:rPr>
          <w:rFonts w:ascii="Times New Roman" w:hAnsi="Times New Roman" w:cs="Times New Roman"/>
          <w:sz w:val="24"/>
          <w:szCs w:val="24"/>
        </w:rPr>
        <w:t xml:space="preserve"> yonginou ‘empat keterampilan’ yang harus dimiliki oleh pembelajar, yaitu: </w:t>
      </w:r>
    </w:p>
    <w:p w14:paraId="218F2403" w14:textId="77777777" w:rsidR="008027E9" w:rsidRDefault="008027E9" w:rsidP="008027E9">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MS Gothic" w:eastAsia="MS Gothic" w:hAnsi="MS Gothic" w:cs="MS Gothic" w:hint="eastAsia"/>
          <w:b/>
          <w:sz w:val="24"/>
          <w:szCs w:val="24"/>
        </w:rPr>
        <w:t>聞く技能</w:t>
      </w:r>
      <w:proofErr w:type="spellEnd"/>
      <w:r>
        <w:rPr>
          <w:rFonts w:ascii="Times New Roman" w:hAnsi="Times New Roman" w:cs="Times New Roman"/>
          <w:sz w:val="24"/>
          <w:szCs w:val="24"/>
        </w:rPr>
        <w:t xml:space="preserve"> kikuginou ‘keterampilan menyimak’ </w:t>
      </w:r>
    </w:p>
    <w:p w14:paraId="0B6539F8" w14:textId="77777777" w:rsidR="008027E9" w:rsidRDefault="008027E9" w:rsidP="008027E9">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MS Gothic" w:eastAsia="MS Gothic" w:hAnsi="MS Gothic" w:cs="MS Gothic" w:hint="eastAsia"/>
          <w:b/>
          <w:sz w:val="24"/>
          <w:szCs w:val="24"/>
        </w:rPr>
        <w:t>話す技能</w:t>
      </w:r>
      <w:proofErr w:type="spellEnd"/>
      <w:r>
        <w:rPr>
          <w:rFonts w:ascii="Times New Roman" w:hAnsi="Times New Roman" w:cs="Times New Roman"/>
          <w:sz w:val="24"/>
          <w:szCs w:val="24"/>
        </w:rPr>
        <w:t xml:space="preserve"> hanasuginou ‘keterampilan berbicara’ </w:t>
      </w:r>
    </w:p>
    <w:p w14:paraId="456D9F62" w14:textId="77777777" w:rsidR="008027E9" w:rsidRDefault="008027E9" w:rsidP="008027E9">
      <w:pPr>
        <w:pStyle w:val="ListParagraph"/>
        <w:spacing w:after="0" w:line="360" w:lineRule="auto"/>
        <w:ind w:left="1080"/>
        <w:jc w:val="both"/>
        <w:rPr>
          <w:rFonts w:ascii="Times New Roman" w:hAnsi="Times New Roman" w:cs="Times New Roman"/>
          <w:sz w:val="24"/>
          <w:szCs w:val="24"/>
        </w:rPr>
      </w:pPr>
      <w:r w:rsidRPr="009D3363">
        <w:rPr>
          <w:rFonts w:ascii="Times New Roman" w:hAnsi="Times New Roman" w:cs="Times New Roman"/>
          <w:sz w:val="24"/>
          <w:szCs w:val="24"/>
        </w:rPr>
        <w:t xml:space="preserve">3) </w:t>
      </w:r>
      <w:proofErr w:type="spellStart"/>
      <w:r w:rsidRPr="009D3363">
        <w:rPr>
          <w:rFonts w:ascii="MS Gothic" w:eastAsia="MS Gothic" w:hAnsi="MS Gothic" w:cs="MS Gothic" w:hint="eastAsia"/>
          <w:b/>
          <w:sz w:val="24"/>
          <w:szCs w:val="24"/>
        </w:rPr>
        <w:t>読む技能</w:t>
      </w:r>
      <w:proofErr w:type="spellEnd"/>
      <w:r w:rsidRPr="009D3363">
        <w:rPr>
          <w:rFonts w:ascii="Times New Roman" w:hAnsi="Times New Roman" w:cs="Times New Roman"/>
          <w:sz w:val="24"/>
          <w:szCs w:val="24"/>
        </w:rPr>
        <w:t xml:space="preserve"> yomuginou ‘keterampilan membaca’</w:t>
      </w:r>
      <w:r>
        <w:rPr>
          <w:rFonts w:ascii="Times New Roman" w:hAnsi="Times New Roman" w:cs="Times New Roman"/>
          <w:sz w:val="24"/>
          <w:szCs w:val="24"/>
        </w:rPr>
        <w:t xml:space="preserve"> </w:t>
      </w:r>
    </w:p>
    <w:p w14:paraId="19884699" w14:textId="77777777" w:rsidR="008027E9" w:rsidRDefault="008027E9" w:rsidP="008027E9">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MS Gothic" w:eastAsia="MS Gothic" w:hAnsi="MS Gothic" w:cs="MS Gothic" w:hint="eastAsia"/>
          <w:b/>
          <w:sz w:val="24"/>
          <w:szCs w:val="24"/>
        </w:rPr>
        <w:t>書く技能</w:t>
      </w:r>
      <w:proofErr w:type="spellEnd"/>
      <w:r>
        <w:rPr>
          <w:rFonts w:ascii="Times New Roman" w:hAnsi="Times New Roman" w:cs="Times New Roman"/>
          <w:sz w:val="24"/>
          <w:szCs w:val="24"/>
        </w:rPr>
        <w:t xml:space="preserve"> kakuginou ‘keterampilan menulis’ </w:t>
      </w:r>
    </w:p>
    <w:p w14:paraId="1C0926D0" w14:textId="77777777" w:rsidR="008027E9" w:rsidRDefault="008027E9" w:rsidP="008027E9">
      <w:pPr>
        <w:pStyle w:val="ListParagraph"/>
        <w:spacing w:after="0"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Beberapa hal yang harus dipehatikan juga dalam pembelajaran Bahsa Jepang adalah ucapan, kosakata, struktur, dan pemahaman terhadap faktor budaya pemakai bahasa sasaran. Pengajaran Bahasa Jepang maupun bahasa asing lainnya tidak berorientasi linguistik semata, melainkan memperkenalakan pula aspek budaya bahasa sasaran. Pengajaran bahasa asing (termasuk Bahasa Jepang) tidak hanya menitikberatkan pada </w:t>
      </w:r>
      <w:r>
        <w:rPr>
          <w:rFonts w:ascii="Times New Roman" w:hAnsi="Times New Roman" w:cs="Times New Roman"/>
          <w:i/>
          <w:iCs/>
          <w:sz w:val="24"/>
          <w:szCs w:val="24"/>
        </w:rPr>
        <w:t>communicative competence</w:t>
      </w:r>
      <w:r>
        <w:rPr>
          <w:rFonts w:ascii="Times New Roman" w:hAnsi="Times New Roman" w:cs="Times New Roman"/>
          <w:sz w:val="24"/>
          <w:szCs w:val="24"/>
        </w:rPr>
        <w:t> yang dibina, tetapi lebih dari itu, yakni perlu diperhatikan ihwal </w:t>
      </w:r>
      <w:r>
        <w:rPr>
          <w:rFonts w:ascii="Times New Roman" w:hAnsi="Times New Roman" w:cs="Times New Roman"/>
          <w:i/>
          <w:iCs/>
          <w:sz w:val="24"/>
          <w:szCs w:val="24"/>
        </w:rPr>
        <w:t>intercultural communicative competence</w:t>
      </w: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"/>
          <w:id w:val="-290515406"/>
          <w:placeholder>
            <w:docPart w:val="B4E4375BA34047E396657823F10A69BA"/>
          </w:placeholder>
        </w:sdtPr>
        <w:sdtEndPr/>
        <w:sdtContent>
          <w:r w:rsidRPr="003B1439">
            <w:rPr>
              <w:rFonts w:ascii="Times New Roman" w:hAnsi="Times New Roman" w:cs="Times New Roman"/>
              <w:color w:val="000000"/>
              <w:sz w:val="24"/>
              <w:szCs w:val="24"/>
            </w:rPr>
            <w:t>(Padmadewi, 2015)</w:t>
          </w:r>
        </w:sdtContent>
      </w:sdt>
      <w:r>
        <w:rPr>
          <w:rFonts w:ascii="Times New Roman" w:hAnsi="Times New Roman" w:cs="Times New Roman"/>
          <w:sz w:val="24"/>
          <w:szCs w:val="24"/>
        </w:rPr>
        <w:t>.</w:t>
      </w:r>
    </w:p>
    <w:p w14:paraId="2622BB20" w14:textId="77777777" w:rsidR="008027E9" w:rsidRDefault="008027E9" w:rsidP="008027E9">
      <w:pPr>
        <w:pStyle w:val="ListParagraph"/>
        <w:spacing w:after="0"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Asano dalam Sudjianto (2004: 97) menyebutkan bahwa tujuan akhir pembelajaran bahasa Jepang adalah agar para pembelajar dapat mengkomunikasikan ide atau gagasan dengan menggunakan bahasa Jepang baik dengan cara lisan maupun tulisan.</w:t>
      </w:r>
    </w:p>
    <w:p w14:paraId="6F07AAEA" w14:textId="77777777" w:rsidR="008027E9" w:rsidRDefault="008027E9" w:rsidP="008027E9">
      <w:pPr>
        <w:pStyle w:val="ListParagraph"/>
        <w:spacing w:after="0" w:line="360" w:lineRule="auto"/>
        <w:ind w:left="1080"/>
        <w:jc w:val="both"/>
        <w:rPr>
          <w:rFonts w:ascii="Times New Roman" w:hAnsi="Times New Roman" w:cs="Times New Roman"/>
          <w:b/>
          <w:bCs/>
          <w:sz w:val="24"/>
          <w:szCs w:val="24"/>
        </w:rPr>
      </w:pPr>
    </w:p>
    <w:p w14:paraId="7DD0CA55" w14:textId="383F3BDC" w:rsidR="0042550A" w:rsidRPr="00A3280A" w:rsidRDefault="005205AD" w:rsidP="008E2AD4">
      <w:pPr>
        <w:pStyle w:val="ListParagraph"/>
        <w:numPr>
          <w:ilvl w:val="0"/>
          <w:numId w:val="6"/>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KETERAMPILAN MEMBACA</w:t>
      </w:r>
    </w:p>
    <w:p w14:paraId="6CE828B5" w14:textId="080E6A7E" w:rsidR="00A3280A" w:rsidRPr="00A3280A" w:rsidRDefault="00A3280A" w:rsidP="00A3280A">
      <w:pPr>
        <w:pStyle w:val="ListParagraph"/>
        <w:numPr>
          <w:ilvl w:val="1"/>
          <w:numId w:val="6"/>
        </w:numPr>
        <w:spacing w:after="0"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lang w:val="en-US"/>
        </w:rPr>
        <w:t>Pengertian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Membaca</w:t>
      </w:r>
      <w:proofErr w:type="spellEnd"/>
    </w:p>
    <w:p w14:paraId="6C6D6D43" w14:textId="77777777" w:rsidR="00A3280A" w:rsidRDefault="00A3280A" w:rsidP="000A4100">
      <w:pPr>
        <w:pStyle w:val="BodyText"/>
        <w:spacing w:before="137" w:line="360" w:lineRule="auto"/>
        <w:ind w:left="1134" w:right="577" w:firstLine="305"/>
        <w:jc w:val="both"/>
        <w:rPr>
          <w:lang w:val="id-ID"/>
        </w:rPr>
      </w:pPr>
      <w:r>
        <w:rPr>
          <w:lang w:val="id-ID"/>
        </w:rPr>
        <w:t>Farr (1984) seorang pakar pendidikan menyatakan ...</w:t>
      </w:r>
      <w:r>
        <w:rPr>
          <w:i/>
          <w:lang w:val="id-ID"/>
        </w:rPr>
        <w:t>reading is the heart</w:t>
      </w:r>
      <w:r>
        <w:rPr>
          <w:i/>
          <w:spacing w:val="1"/>
          <w:lang w:val="id-ID"/>
        </w:rPr>
        <w:t xml:space="preserve"> </w:t>
      </w:r>
      <w:r>
        <w:rPr>
          <w:i/>
          <w:lang w:val="id-ID"/>
        </w:rPr>
        <w:t>of</w:t>
      </w:r>
      <w:r>
        <w:rPr>
          <w:i/>
          <w:spacing w:val="1"/>
          <w:lang w:val="id-ID"/>
        </w:rPr>
        <w:t xml:space="preserve"> </w:t>
      </w:r>
      <w:r>
        <w:rPr>
          <w:i/>
          <w:lang w:val="id-ID"/>
        </w:rPr>
        <w:t>education</w:t>
      </w:r>
      <w:r>
        <w:rPr>
          <w:i/>
          <w:spacing w:val="1"/>
          <w:lang w:val="id-ID"/>
        </w:rPr>
        <w:t xml:space="preserve"> </w:t>
      </w:r>
      <w:r>
        <w:rPr>
          <w:lang w:val="id-ID"/>
        </w:rPr>
        <w:t>artinya</w:t>
      </w:r>
      <w:r>
        <w:rPr>
          <w:spacing w:val="1"/>
          <w:lang w:val="id-ID"/>
        </w:rPr>
        <w:t xml:space="preserve"> </w:t>
      </w:r>
      <w:r>
        <w:rPr>
          <w:lang w:val="id-ID"/>
        </w:rPr>
        <w:t>membaca</w:t>
      </w:r>
      <w:r>
        <w:rPr>
          <w:spacing w:val="1"/>
          <w:lang w:val="id-ID"/>
        </w:rPr>
        <w:t xml:space="preserve"> </w:t>
      </w:r>
      <w:r>
        <w:rPr>
          <w:lang w:val="id-ID"/>
        </w:rPr>
        <w:t>adalah</w:t>
      </w:r>
      <w:r>
        <w:rPr>
          <w:spacing w:val="1"/>
          <w:lang w:val="id-ID"/>
        </w:rPr>
        <w:t xml:space="preserve"> </w:t>
      </w:r>
      <w:r>
        <w:rPr>
          <w:lang w:val="id-ID"/>
        </w:rPr>
        <w:t>jantung</w:t>
      </w:r>
      <w:r>
        <w:rPr>
          <w:spacing w:val="1"/>
          <w:lang w:val="id-ID"/>
        </w:rPr>
        <w:t xml:space="preserve"> </w:t>
      </w:r>
      <w:r>
        <w:rPr>
          <w:lang w:val="id-ID"/>
        </w:rPr>
        <w:t>pendidikan.</w:t>
      </w:r>
      <w:r>
        <w:rPr>
          <w:spacing w:val="1"/>
          <w:lang w:val="id-ID"/>
        </w:rPr>
        <w:t xml:space="preserve"> </w:t>
      </w:r>
      <w:r>
        <w:rPr>
          <w:lang w:val="id-ID"/>
        </w:rPr>
        <w:t>Jika</w:t>
      </w:r>
      <w:r>
        <w:rPr>
          <w:spacing w:val="1"/>
          <w:lang w:val="id-ID"/>
        </w:rPr>
        <w:t xml:space="preserve"> </w:t>
      </w:r>
      <w:r>
        <w:rPr>
          <w:lang w:val="id-ID"/>
        </w:rPr>
        <w:t>ingin</w:t>
      </w:r>
      <w:r>
        <w:rPr>
          <w:spacing w:val="1"/>
          <w:lang w:val="id-ID"/>
        </w:rPr>
        <w:t xml:space="preserve"> </w:t>
      </w:r>
      <w:r>
        <w:rPr>
          <w:lang w:val="id-ID"/>
        </w:rPr>
        <w:t>berwawasan luas, seseorang harus mampu membaca. Sehingga tidak salah jika</w:t>
      </w:r>
      <w:r>
        <w:rPr>
          <w:spacing w:val="1"/>
          <w:lang w:val="id-ID"/>
        </w:rPr>
        <w:t xml:space="preserve"> </w:t>
      </w:r>
      <w:r w:rsidRPr="00842B12">
        <w:rPr>
          <w:lang w:val="id-ID"/>
        </w:rPr>
        <w:t>Sutedi</w:t>
      </w:r>
      <w:r w:rsidRPr="00842B12">
        <w:rPr>
          <w:spacing w:val="1"/>
          <w:lang w:val="id-ID"/>
        </w:rPr>
        <w:t xml:space="preserve"> </w:t>
      </w:r>
      <w:r w:rsidRPr="00842B12">
        <w:rPr>
          <w:lang w:val="id-ID"/>
        </w:rPr>
        <w:t>(2009)</w:t>
      </w:r>
      <w:r>
        <w:rPr>
          <w:spacing w:val="1"/>
          <w:lang w:val="id-ID"/>
        </w:rPr>
        <w:t xml:space="preserve"> </w:t>
      </w:r>
      <w:r>
        <w:rPr>
          <w:lang w:val="id-ID"/>
        </w:rPr>
        <w:t>berpendapat,</w:t>
      </w:r>
      <w:r>
        <w:rPr>
          <w:spacing w:val="1"/>
          <w:lang w:val="id-ID"/>
        </w:rPr>
        <w:t xml:space="preserve"> </w:t>
      </w:r>
      <w:r>
        <w:rPr>
          <w:lang w:val="id-ID"/>
        </w:rPr>
        <w:t>membaca</w:t>
      </w:r>
      <w:r>
        <w:rPr>
          <w:spacing w:val="1"/>
          <w:lang w:val="id-ID"/>
        </w:rPr>
        <w:t xml:space="preserve"> </w:t>
      </w:r>
      <w:r>
        <w:rPr>
          <w:lang w:val="id-ID"/>
        </w:rPr>
        <w:t>adalah</w:t>
      </w:r>
      <w:r>
        <w:rPr>
          <w:spacing w:val="1"/>
          <w:lang w:val="id-ID"/>
        </w:rPr>
        <w:t xml:space="preserve"> </w:t>
      </w:r>
      <w:r>
        <w:rPr>
          <w:lang w:val="id-ID"/>
        </w:rPr>
        <w:t>salah</w:t>
      </w:r>
      <w:r>
        <w:rPr>
          <w:spacing w:val="1"/>
          <w:lang w:val="id-ID"/>
        </w:rPr>
        <w:t xml:space="preserve"> </w:t>
      </w:r>
      <w:r>
        <w:rPr>
          <w:lang w:val="id-ID"/>
        </w:rPr>
        <w:t>satu</w:t>
      </w:r>
      <w:r>
        <w:rPr>
          <w:spacing w:val="1"/>
          <w:lang w:val="id-ID"/>
        </w:rPr>
        <w:t xml:space="preserve"> </w:t>
      </w:r>
      <w:r>
        <w:rPr>
          <w:lang w:val="id-ID"/>
        </w:rPr>
        <w:t>aspek</w:t>
      </w:r>
      <w:r>
        <w:rPr>
          <w:spacing w:val="1"/>
          <w:lang w:val="id-ID"/>
        </w:rPr>
        <w:t xml:space="preserve"> </w:t>
      </w:r>
      <w:r>
        <w:rPr>
          <w:lang w:val="id-ID"/>
        </w:rPr>
        <w:t>kemampuan</w:t>
      </w:r>
      <w:r>
        <w:rPr>
          <w:spacing w:val="1"/>
          <w:lang w:val="id-ID"/>
        </w:rPr>
        <w:t xml:space="preserve"> </w:t>
      </w:r>
      <w:r>
        <w:rPr>
          <w:lang w:val="id-ID"/>
        </w:rPr>
        <w:t>berbahasa</w:t>
      </w:r>
      <w:r>
        <w:rPr>
          <w:spacing w:val="2"/>
          <w:lang w:val="id-ID"/>
        </w:rPr>
        <w:t xml:space="preserve"> </w:t>
      </w:r>
      <w:r>
        <w:rPr>
          <w:lang w:val="id-ID"/>
        </w:rPr>
        <w:t>yang</w:t>
      </w:r>
      <w:r>
        <w:rPr>
          <w:spacing w:val="-3"/>
          <w:lang w:val="id-ID"/>
        </w:rPr>
        <w:t xml:space="preserve"> </w:t>
      </w:r>
      <w:r>
        <w:rPr>
          <w:lang w:val="id-ID"/>
        </w:rPr>
        <w:t>harus dimiliki oleh</w:t>
      </w:r>
      <w:r>
        <w:rPr>
          <w:spacing w:val="-1"/>
          <w:lang w:val="id-ID"/>
        </w:rPr>
        <w:t xml:space="preserve"> </w:t>
      </w:r>
      <w:r>
        <w:rPr>
          <w:lang w:val="id-ID"/>
        </w:rPr>
        <w:t>pembelajar</w:t>
      </w:r>
      <w:r>
        <w:rPr>
          <w:spacing w:val="-2"/>
          <w:lang w:val="id-ID"/>
        </w:rPr>
        <w:t xml:space="preserve"> </w:t>
      </w:r>
      <w:r>
        <w:rPr>
          <w:lang w:val="id-ID"/>
        </w:rPr>
        <w:t>asing</w:t>
      </w:r>
      <w:r>
        <w:rPr>
          <w:spacing w:val="-2"/>
          <w:lang w:val="id-ID"/>
        </w:rPr>
        <w:t xml:space="preserve"> </w:t>
      </w:r>
      <w:r>
        <w:rPr>
          <w:lang w:val="id-ID"/>
        </w:rPr>
        <w:t>bahasa</w:t>
      </w:r>
      <w:r>
        <w:rPr>
          <w:spacing w:val="3"/>
          <w:lang w:val="id-ID"/>
        </w:rPr>
        <w:t xml:space="preserve"> </w:t>
      </w:r>
      <w:r>
        <w:rPr>
          <w:lang w:val="id-ID"/>
        </w:rPr>
        <w:t>Jepang.</w:t>
      </w:r>
    </w:p>
    <w:p w14:paraId="3D05A424" w14:textId="77777777" w:rsidR="00A3280A" w:rsidRDefault="00A3280A" w:rsidP="00CD62C5">
      <w:pPr>
        <w:pStyle w:val="BodyText"/>
        <w:spacing w:before="2" w:line="360" w:lineRule="auto"/>
        <w:ind w:left="1134" w:right="575" w:firstLine="284"/>
        <w:jc w:val="both"/>
        <w:rPr>
          <w:lang w:val="id-ID"/>
        </w:rPr>
      </w:pPr>
      <w:r>
        <w:rPr>
          <w:lang w:val="id-ID"/>
        </w:rPr>
        <w:t>Pengertian membaca menurut Kamus Besar Bahasa Indonesia (2005),</w:t>
      </w:r>
      <w:r>
        <w:rPr>
          <w:spacing w:val="1"/>
          <w:lang w:val="id-ID"/>
        </w:rPr>
        <w:t xml:space="preserve"> </w:t>
      </w:r>
      <w:r>
        <w:rPr>
          <w:lang w:val="id-ID"/>
        </w:rPr>
        <w:t>membaca adalah melihat dan memahami isi dari apa</w:t>
      </w:r>
      <w:r>
        <w:rPr>
          <w:spacing w:val="1"/>
          <w:lang w:val="id-ID"/>
        </w:rPr>
        <w:t xml:space="preserve"> </w:t>
      </w:r>
      <w:r>
        <w:rPr>
          <w:lang w:val="id-ID"/>
        </w:rPr>
        <w:t>yang tertulis</w:t>
      </w:r>
      <w:r>
        <w:rPr>
          <w:spacing w:val="1"/>
          <w:lang w:val="id-ID"/>
        </w:rPr>
        <w:t xml:space="preserve"> </w:t>
      </w:r>
      <w:r>
        <w:rPr>
          <w:lang w:val="id-ID"/>
        </w:rPr>
        <w:t>(dengan</w:t>
      </w:r>
      <w:r>
        <w:rPr>
          <w:spacing w:val="1"/>
          <w:lang w:val="id-ID"/>
        </w:rPr>
        <w:t xml:space="preserve"> </w:t>
      </w:r>
      <w:r>
        <w:rPr>
          <w:lang w:val="id-ID"/>
        </w:rPr>
        <w:lastRenderedPageBreak/>
        <w:t xml:space="preserve">melisankan atau hanya di hati). </w:t>
      </w:r>
      <w:r w:rsidRPr="00662E82">
        <w:rPr>
          <w:lang w:val="id-ID"/>
        </w:rPr>
        <w:t>Sedangkan menurut Ogawa (1995:637-638),</w:t>
      </w:r>
      <w:r>
        <w:rPr>
          <w:spacing w:val="1"/>
          <w:lang w:val="id-ID"/>
        </w:rPr>
        <w:t xml:space="preserve"> </w:t>
      </w:r>
      <w:r>
        <w:rPr>
          <w:lang w:val="id-ID"/>
        </w:rPr>
        <w:t>dalam</w:t>
      </w:r>
      <w:r>
        <w:rPr>
          <w:spacing w:val="-1"/>
          <w:lang w:val="id-ID"/>
        </w:rPr>
        <w:t xml:space="preserve"> </w:t>
      </w:r>
      <w:r>
        <w:rPr>
          <w:i/>
          <w:lang w:val="id-ID"/>
        </w:rPr>
        <w:t>Nihongo</w:t>
      </w:r>
      <w:r>
        <w:rPr>
          <w:i/>
          <w:spacing w:val="-1"/>
          <w:lang w:val="id-ID"/>
        </w:rPr>
        <w:t xml:space="preserve"> </w:t>
      </w:r>
      <w:r>
        <w:rPr>
          <w:i/>
          <w:lang w:val="id-ID"/>
        </w:rPr>
        <w:t xml:space="preserve">Kyoiku Jiten </w:t>
      </w:r>
      <w:r>
        <w:rPr>
          <w:lang w:val="id-ID"/>
        </w:rPr>
        <w:t>menyatakan</w:t>
      </w:r>
      <w:r>
        <w:rPr>
          <w:spacing w:val="-1"/>
          <w:lang w:val="id-ID"/>
        </w:rPr>
        <w:t xml:space="preserve"> </w:t>
      </w:r>
      <w:r>
        <w:rPr>
          <w:lang w:val="id-ID"/>
        </w:rPr>
        <w:t>definisi membaca</w:t>
      </w:r>
      <w:r>
        <w:rPr>
          <w:spacing w:val="-2"/>
          <w:lang w:val="id-ID"/>
        </w:rPr>
        <w:t xml:space="preserve"> </w:t>
      </w:r>
      <w:r>
        <w:rPr>
          <w:lang w:val="id-ID"/>
        </w:rPr>
        <w:t>sebagai</w:t>
      </w:r>
      <w:r>
        <w:rPr>
          <w:spacing w:val="-1"/>
          <w:lang w:val="id-ID"/>
        </w:rPr>
        <w:t xml:space="preserve"> </w:t>
      </w:r>
      <w:r>
        <w:rPr>
          <w:lang w:val="id-ID"/>
        </w:rPr>
        <w:t>berikut:</w:t>
      </w:r>
    </w:p>
    <w:p w14:paraId="1C76DC36" w14:textId="77777777" w:rsidR="00A3280A" w:rsidRDefault="00A3280A" w:rsidP="00A3280A">
      <w:pPr>
        <w:pStyle w:val="BodyText"/>
        <w:spacing w:before="3"/>
        <w:ind w:left="1440" w:right="333"/>
        <w:rPr>
          <w:rFonts w:ascii="MS UI Gothic" w:eastAsia="MS UI Gothic"/>
          <w:lang w:val="id-ID" w:eastAsia="ja-JP"/>
        </w:rPr>
      </w:pPr>
      <w:r>
        <w:rPr>
          <w:rFonts w:ascii="MS UI Gothic" w:eastAsia="MS UI Gothic" w:hint="eastAsia"/>
          <w:w w:val="120"/>
          <w:lang w:val="en-US" w:eastAsia="ja-JP"/>
        </w:rPr>
        <w:t>読むことは</w:t>
      </w:r>
      <w:r>
        <w:rPr>
          <w:rFonts w:ascii="MS UI Gothic" w:eastAsia="MS UI Gothic" w:hint="eastAsia"/>
          <w:w w:val="110"/>
          <w:lang w:val="en-US" w:eastAsia="ja-JP"/>
        </w:rPr>
        <w:t>文字</w:t>
      </w:r>
      <w:r>
        <w:rPr>
          <w:rFonts w:ascii="MS UI Gothic" w:eastAsia="MS UI Gothic" w:hint="eastAsia"/>
          <w:w w:val="120"/>
          <w:lang w:val="en-US" w:eastAsia="ja-JP"/>
        </w:rPr>
        <w:t>を</w:t>
      </w:r>
      <w:r>
        <w:rPr>
          <w:rFonts w:ascii="MS UI Gothic" w:eastAsia="MS UI Gothic" w:hint="eastAsia"/>
          <w:w w:val="110"/>
          <w:lang w:val="en-US" w:eastAsia="ja-JP"/>
        </w:rPr>
        <w:t>媒介</w:t>
      </w:r>
      <w:r>
        <w:rPr>
          <w:rFonts w:ascii="MS UI Gothic" w:eastAsia="MS UI Gothic" w:hint="eastAsia"/>
          <w:w w:val="140"/>
          <w:lang w:val="en-US" w:eastAsia="ja-JP"/>
        </w:rPr>
        <w:t>とし</w:t>
      </w:r>
      <w:r>
        <w:rPr>
          <w:rFonts w:ascii="MS UI Gothic" w:eastAsia="MS UI Gothic" w:hint="eastAsia"/>
          <w:w w:val="120"/>
          <w:lang w:val="en-US" w:eastAsia="ja-JP"/>
        </w:rPr>
        <w:t>て</w:t>
      </w:r>
      <w:r>
        <w:rPr>
          <w:rFonts w:ascii="MS UI Gothic" w:eastAsia="MS UI Gothic" w:hint="eastAsia"/>
          <w:w w:val="110"/>
          <w:lang w:val="en-US" w:eastAsia="ja-JP"/>
        </w:rPr>
        <w:t>文</w:t>
      </w:r>
      <w:r>
        <w:rPr>
          <w:rFonts w:ascii="MS UI Gothic" w:eastAsia="MS UI Gothic" w:hint="eastAsia"/>
          <w:w w:val="120"/>
          <w:lang w:val="en-US" w:eastAsia="ja-JP"/>
        </w:rPr>
        <w:t>の</w:t>
      </w:r>
      <w:r>
        <w:rPr>
          <w:rFonts w:ascii="MS UI Gothic" w:eastAsia="MS UI Gothic" w:hint="eastAsia"/>
          <w:w w:val="110"/>
          <w:lang w:val="en-US" w:eastAsia="ja-JP"/>
        </w:rPr>
        <w:t>内容</w:t>
      </w:r>
      <w:r>
        <w:rPr>
          <w:rFonts w:ascii="MS UI Gothic" w:eastAsia="MS UI Gothic" w:hint="eastAsia"/>
          <w:w w:val="120"/>
          <w:lang w:val="en-US" w:eastAsia="ja-JP"/>
        </w:rPr>
        <w:t>を</w:t>
      </w:r>
      <w:r>
        <w:rPr>
          <w:rFonts w:ascii="MS UI Gothic" w:eastAsia="MS UI Gothic" w:hint="eastAsia"/>
          <w:w w:val="110"/>
          <w:lang w:val="en-US" w:eastAsia="ja-JP"/>
        </w:rPr>
        <w:t>読</w:t>
      </w:r>
      <w:r>
        <w:rPr>
          <w:rFonts w:ascii="MS UI Gothic" w:eastAsia="MS UI Gothic" w:hint="eastAsia"/>
          <w:w w:val="120"/>
          <w:lang w:val="en-US" w:eastAsia="ja-JP"/>
        </w:rPr>
        <w:t>み</w:t>
      </w:r>
      <w:r>
        <w:rPr>
          <w:rFonts w:ascii="MS UI Gothic" w:eastAsia="MS UI Gothic" w:hint="eastAsia"/>
          <w:w w:val="140"/>
          <w:lang w:val="en-US" w:eastAsia="ja-JP"/>
        </w:rPr>
        <w:t>とり、</w:t>
      </w:r>
      <w:r>
        <w:rPr>
          <w:rFonts w:ascii="MS UI Gothic" w:eastAsia="MS UI Gothic" w:hint="eastAsia"/>
          <w:w w:val="110"/>
          <w:lang w:val="en-US" w:eastAsia="ja-JP"/>
        </w:rPr>
        <w:t>理解</w:t>
      </w:r>
      <w:r>
        <w:rPr>
          <w:rFonts w:ascii="MS UI Gothic" w:eastAsia="MS UI Gothic" w:hint="eastAsia"/>
          <w:w w:val="120"/>
          <w:lang w:val="en-US" w:eastAsia="ja-JP"/>
        </w:rPr>
        <w:t>する</w:t>
      </w:r>
      <w:r>
        <w:rPr>
          <w:rFonts w:ascii="MS UI Gothic" w:eastAsia="MS UI Gothic" w:hint="eastAsia"/>
          <w:w w:val="140"/>
          <w:lang w:val="en-US" w:eastAsia="ja-JP"/>
        </w:rPr>
        <w:t>こと</w:t>
      </w:r>
      <w:r>
        <w:rPr>
          <w:rFonts w:ascii="MS UI Gothic" w:eastAsia="MS UI Gothic" w:hint="eastAsia"/>
          <w:spacing w:val="52"/>
          <w:w w:val="140"/>
          <w:lang w:val="en-US" w:eastAsia="ja-JP"/>
        </w:rPr>
        <w:t xml:space="preserve"> </w:t>
      </w:r>
      <w:r>
        <w:rPr>
          <w:rFonts w:ascii="MS UI Gothic" w:eastAsia="MS UI Gothic" w:hint="eastAsia"/>
          <w:w w:val="120"/>
          <w:lang w:val="en-US" w:eastAsia="ja-JP"/>
        </w:rPr>
        <w:t>である。それはまず、文字と音の対応に始まり、文字によって構</w:t>
      </w:r>
      <w:r>
        <w:rPr>
          <w:rFonts w:ascii="MS UI Gothic" w:eastAsia="MS UI Gothic" w:hint="eastAsia"/>
          <w:spacing w:val="61"/>
          <w:w w:val="120"/>
          <w:lang w:val="en-US" w:eastAsia="ja-JP"/>
        </w:rPr>
        <w:t xml:space="preserve"> </w:t>
      </w:r>
      <w:r>
        <w:rPr>
          <w:rFonts w:ascii="MS UI Gothic" w:eastAsia="MS UI Gothic" w:hint="eastAsia"/>
          <w:w w:val="110"/>
          <w:lang w:val="en-US" w:eastAsia="ja-JP"/>
        </w:rPr>
        <w:t>成される語の読み方と意味の学習、更に大きい単位である句，文、</w:t>
      </w:r>
      <w:r>
        <w:rPr>
          <w:rFonts w:ascii="MS UI Gothic" w:eastAsia="MS UI Gothic" w:hint="eastAsia"/>
          <w:spacing w:val="56"/>
          <w:w w:val="110"/>
          <w:lang w:val="en-US" w:eastAsia="ja-JP"/>
        </w:rPr>
        <w:t xml:space="preserve"> </w:t>
      </w:r>
      <w:r>
        <w:rPr>
          <w:rFonts w:ascii="MS UI Gothic" w:eastAsia="MS UI Gothic" w:hint="eastAsia"/>
          <w:w w:val="115"/>
          <w:lang w:val="en-US" w:eastAsia="ja-JP"/>
        </w:rPr>
        <w:t>段落、文章における読み方と意味、又は内容の学習が含まれる。</w:t>
      </w:r>
    </w:p>
    <w:p w14:paraId="2DEECB56" w14:textId="7B9D71E2" w:rsidR="00A3280A" w:rsidRPr="000A4100" w:rsidRDefault="00A3280A" w:rsidP="00F51DC2">
      <w:pPr>
        <w:ind w:left="1418" w:right="575"/>
        <w:jc w:val="both"/>
        <w:rPr>
          <w:rFonts w:ascii="Times New Roman"/>
          <w:i/>
          <w:sz w:val="24"/>
        </w:rPr>
      </w:pPr>
      <w:r>
        <w:rPr>
          <w:i/>
          <w:sz w:val="24"/>
        </w:rPr>
        <w:t>Yomu koto wa moji wo baikai toshite bun no naiyou wo yomitori, rikai</w:t>
      </w:r>
      <w:r>
        <w:rPr>
          <w:i/>
          <w:spacing w:val="1"/>
          <w:sz w:val="24"/>
        </w:rPr>
        <w:t xml:space="preserve"> </w:t>
      </w:r>
      <w:r>
        <w:rPr>
          <w:i/>
          <w:sz w:val="24"/>
        </w:rPr>
        <w:t>suru koto dearu. Sore wa mazu, moji to on no taiou ni hajimari, moji ni</w:t>
      </w:r>
      <w:r>
        <w:rPr>
          <w:i/>
          <w:spacing w:val="1"/>
          <w:sz w:val="24"/>
        </w:rPr>
        <w:t xml:space="preserve"> </w:t>
      </w:r>
      <w:r>
        <w:rPr>
          <w:i/>
          <w:sz w:val="24"/>
        </w:rPr>
        <w:t>yotte kousei sareru go no yomikata to imi no gakushuu, sara ni ookii tani</w:t>
      </w:r>
      <w:r>
        <w:rPr>
          <w:i/>
          <w:spacing w:val="1"/>
          <w:sz w:val="24"/>
        </w:rPr>
        <w:t xml:space="preserve"> </w:t>
      </w:r>
      <w:r>
        <w:rPr>
          <w:i/>
          <w:sz w:val="24"/>
        </w:rPr>
        <w:t>dearuku,</w:t>
      </w:r>
      <w:r>
        <w:rPr>
          <w:i/>
          <w:spacing w:val="1"/>
          <w:sz w:val="24"/>
        </w:rPr>
        <w:t xml:space="preserve"> </w:t>
      </w:r>
      <w:r>
        <w:rPr>
          <w:i/>
          <w:sz w:val="24"/>
        </w:rPr>
        <w:t>bun,</w:t>
      </w:r>
      <w:r>
        <w:rPr>
          <w:i/>
          <w:spacing w:val="1"/>
          <w:sz w:val="24"/>
        </w:rPr>
        <w:t xml:space="preserve"> </w:t>
      </w:r>
      <w:r>
        <w:rPr>
          <w:i/>
          <w:sz w:val="24"/>
        </w:rPr>
        <w:t>danraku,</w:t>
      </w:r>
      <w:r>
        <w:rPr>
          <w:i/>
          <w:spacing w:val="1"/>
          <w:sz w:val="24"/>
        </w:rPr>
        <w:t xml:space="preserve"> </w:t>
      </w:r>
      <w:r>
        <w:rPr>
          <w:i/>
          <w:sz w:val="24"/>
        </w:rPr>
        <w:t>bunshou</w:t>
      </w:r>
      <w:r>
        <w:rPr>
          <w:i/>
          <w:spacing w:val="1"/>
          <w:sz w:val="24"/>
        </w:rPr>
        <w:t xml:space="preserve"> </w:t>
      </w:r>
      <w:r>
        <w:rPr>
          <w:i/>
          <w:sz w:val="24"/>
        </w:rPr>
        <w:t>ni</w:t>
      </w:r>
      <w:r>
        <w:rPr>
          <w:i/>
          <w:spacing w:val="1"/>
          <w:sz w:val="24"/>
        </w:rPr>
        <w:t xml:space="preserve"> </w:t>
      </w:r>
      <w:r>
        <w:rPr>
          <w:i/>
          <w:sz w:val="24"/>
        </w:rPr>
        <w:t>okeru</w:t>
      </w:r>
      <w:r>
        <w:rPr>
          <w:i/>
          <w:spacing w:val="1"/>
          <w:sz w:val="24"/>
        </w:rPr>
        <w:t xml:space="preserve"> </w:t>
      </w:r>
      <w:r>
        <w:rPr>
          <w:i/>
          <w:sz w:val="24"/>
        </w:rPr>
        <w:t>yomikata</w:t>
      </w:r>
      <w:r>
        <w:rPr>
          <w:i/>
          <w:spacing w:val="1"/>
          <w:sz w:val="24"/>
        </w:rPr>
        <w:t xml:space="preserve"> </w:t>
      </w:r>
      <w:r>
        <w:rPr>
          <w:i/>
          <w:sz w:val="24"/>
        </w:rPr>
        <w:t>to</w:t>
      </w:r>
      <w:r>
        <w:rPr>
          <w:i/>
          <w:spacing w:val="1"/>
          <w:sz w:val="24"/>
        </w:rPr>
        <w:t xml:space="preserve"> </w:t>
      </w:r>
      <w:r>
        <w:rPr>
          <w:i/>
          <w:sz w:val="24"/>
        </w:rPr>
        <w:t>imi,</w:t>
      </w:r>
      <w:r>
        <w:rPr>
          <w:i/>
          <w:spacing w:val="1"/>
          <w:sz w:val="24"/>
        </w:rPr>
        <w:t xml:space="preserve"> </w:t>
      </w:r>
      <w:r>
        <w:rPr>
          <w:i/>
          <w:sz w:val="24"/>
        </w:rPr>
        <w:t>mata</w:t>
      </w:r>
      <w:r>
        <w:rPr>
          <w:i/>
          <w:spacing w:val="1"/>
          <w:sz w:val="24"/>
        </w:rPr>
        <w:t xml:space="preserve"> </w:t>
      </w:r>
      <w:r>
        <w:rPr>
          <w:i/>
          <w:sz w:val="24"/>
        </w:rPr>
        <w:t>wa</w:t>
      </w:r>
      <w:r>
        <w:rPr>
          <w:i/>
          <w:spacing w:val="-57"/>
          <w:sz w:val="24"/>
        </w:rPr>
        <w:t xml:space="preserve"> </w:t>
      </w:r>
      <w:r>
        <w:rPr>
          <w:i/>
          <w:sz w:val="24"/>
        </w:rPr>
        <w:t>naiyou</w:t>
      </w:r>
      <w:r>
        <w:rPr>
          <w:i/>
          <w:spacing w:val="-1"/>
          <w:sz w:val="24"/>
        </w:rPr>
        <w:t xml:space="preserve"> </w:t>
      </w:r>
      <w:r>
        <w:rPr>
          <w:i/>
          <w:sz w:val="24"/>
        </w:rPr>
        <w:t>no gakushuu ga fukumareru.</w:t>
      </w:r>
    </w:p>
    <w:p w14:paraId="49C87404" w14:textId="77777777" w:rsidR="00F51DC2" w:rsidRDefault="00A3280A" w:rsidP="00F51DC2">
      <w:pPr>
        <w:pStyle w:val="BodyText"/>
        <w:ind w:left="1440" w:right="576"/>
        <w:jc w:val="both"/>
        <w:rPr>
          <w:lang w:val="id-ID"/>
        </w:rPr>
      </w:pPr>
      <w:r>
        <w:rPr>
          <w:lang w:val="id-ID"/>
        </w:rPr>
        <w:t>‘Membaca adalah membaca isi kalimat dengan perantara huruf. Pertama-</w:t>
      </w:r>
      <w:r>
        <w:rPr>
          <w:spacing w:val="1"/>
          <w:lang w:val="id-ID"/>
        </w:rPr>
        <w:t xml:space="preserve"> </w:t>
      </w:r>
      <w:r>
        <w:rPr>
          <w:lang w:val="id-ID"/>
        </w:rPr>
        <w:t>tama dengan mempertemukan huruf dan bunyi, mempelajari arti dan tata</w:t>
      </w:r>
      <w:r>
        <w:rPr>
          <w:spacing w:val="1"/>
          <w:lang w:val="id-ID"/>
        </w:rPr>
        <w:t xml:space="preserve"> </w:t>
      </w:r>
      <w:r>
        <w:rPr>
          <w:lang w:val="id-ID"/>
        </w:rPr>
        <w:t>cara</w:t>
      </w:r>
      <w:r>
        <w:rPr>
          <w:spacing w:val="1"/>
          <w:lang w:val="id-ID"/>
        </w:rPr>
        <w:t xml:space="preserve"> </w:t>
      </w:r>
      <w:r>
        <w:rPr>
          <w:lang w:val="id-ID"/>
        </w:rPr>
        <w:t>bahasa</w:t>
      </w:r>
      <w:r>
        <w:rPr>
          <w:spacing w:val="1"/>
          <w:lang w:val="id-ID"/>
        </w:rPr>
        <w:t xml:space="preserve"> </w:t>
      </w:r>
      <w:r>
        <w:rPr>
          <w:lang w:val="id-ID"/>
        </w:rPr>
        <w:t>yang</w:t>
      </w:r>
      <w:r>
        <w:rPr>
          <w:spacing w:val="1"/>
          <w:lang w:val="id-ID"/>
        </w:rPr>
        <w:t xml:space="preserve"> </w:t>
      </w:r>
      <w:r>
        <w:rPr>
          <w:lang w:val="id-ID"/>
        </w:rPr>
        <w:t>tersusun</w:t>
      </w:r>
      <w:r>
        <w:rPr>
          <w:spacing w:val="1"/>
          <w:lang w:val="id-ID"/>
        </w:rPr>
        <w:t xml:space="preserve"> </w:t>
      </w:r>
      <w:r>
        <w:rPr>
          <w:lang w:val="id-ID"/>
        </w:rPr>
        <w:t>dan</w:t>
      </w:r>
      <w:r>
        <w:rPr>
          <w:spacing w:val="1"/>
          <w:lang w:val="id-ID"/>
        </w:rPr>
        <w:t xml:space="preserve"> </w:t>
      </w:r>
      <w:r>
        <w:rPr>
          <w:lang w:val="id-ID"/>
        </w:rPr>
        <w:t>artinya</w:t>
      </w:r>
      <w:r>
        <w:rPr>
          <w:spacing w:val="1"/>
          <w:lang w:val="id-ID"/>
        </w:rPr>
        <w:t xml:space="preserve"> </w:t>
      </w:r>
      <w:r>
        <w:rPr>
          <w:lang w:val="id-ID"/>
        </w:rPr>
        <w:t>berdasarkan</w:t>
      </w:r>
      <w:r>
        <w:rPr>
          <w:spacing w:val="1"/>
          <w:lang w:val="id-ID"/>
        </w:rPr>
        <w:t xml:space="preserve"> </w:t>
      </w:r>
      <w:r>
        <w:rPr>
          <w:lang w:val="id-ID"/>
        </w:rPr>
        <w:t>huruf,</w:t>
      </w:r>
      <w:r>
        <w:rPr>
          <w:spacing w:val="1"/>
          <w:lang w:val="id-ID"/>
        </w:rPr>
        <w:t xml:space="preserve"> </w:t>
      </w:r>
      <w:r>
        <w:rPr>
          <w:lang w:val="id-ID"/>
        </w:rPr>
        <w:t>termasuk</w:t>
      </w:r>
      <w:r>
        <w:rPr>
          <w:spacing w:val="1"/>
          <w:lang w:val="id-ID"/>
        </w:rPr>
        <w:t xml:space="preserve"> </w:t>
      </w:r>
      <w:r>
        <w:rPr>
          <w:lang w:val="id-ID"/>
        </w:rPr>
        <w:t>mempelajari isi dan arti serta cara baca</w:t>
      </w:r>
      <w:r>
        <w:rPr>
          <w:spacing w:val="1"/>
          <w:lang w:val="id-ID"/>
        </w:rPr>
        <w:t xml:space="preserve"> </w:t>
      </w:r>
      <w:r>
        <w:rPr>
          <w:lang w:val="id-ID"/>
        </w:rPr>
        <w:t>dalam frasa, kata, kalimat dan</w:t>
      </w:r>
      <w:r>
        <w:rPr>
          <w:spacing w:val="1"/>
          <w:lang w:val="id-ID"/>
        </w:rPr>
        <w:t xml:space="preserve"> </w:t>
      </w:r>
      <w:r>
        <w:rPr>
          <w:lang w:val="id-ID"/>
        </w:rPr>
        <w:t>bacaan’.</w:t>
      </w:r>
    </w:p>
    <w:p w14:paraId="28446E95" w14:textId="77777777" w:rsidR="0059586F" w:rsidRDefault="00A3280A" w:rsidP="00CD62C5">
      <w:pPr>
        <w:pStyle w:val="BodyText"/>
        <w:spacing w:before="98" w:line="360" w:lineRule="auto"/>
        <w:ind w:left="1134" w:right="578" w:firstLine="284"/>
        <w:jc w:val="both"/>
        <w:rPr>
          <w:lang w:val="id-ID"/>
        </w:rPr>
      </w:pPr>
      <w:r w:rsidRPr="00FB79F8">
        <w:rPr>
          <w:lang w:val="id-ID"/>
        </w:rPr>
        <w:t>Tarigan (2008:7),</w:t>
      </w:r>
      <w:r>
        <w:rPr>
          <w:lang w:val="id-ID"/>
        </w:rPr>
        <w:t xml:space="preserve"> membaca adalah suatu proses yang harus dilakukan</w:t>
      </w:r>
      <w:r>
        <w:rPr>
          <w:spacing w:val="1"/>
          <w:lang w:val="id-ID"/>
        </w:rPr>
        <w:t xml:space="preserve"> </w:t>
      </w:r>
      <w:r>
        <w:rPr>
          <w:lang w:val="id-ID"/>
        </w:rPr>
        <w:t>serta</w:t>
      </w:r>
      <w:r>
        <w:rPr>
          <w:spacing w:val="1"/>
          <w:lang w:val="id-ID"/>
        </w:rPr>
        <w:t xml:space="preserve"> </w:t>
      </w:r>
      <w:r>
        <w:rPr>
          <w:lang w:val="id-ID"/>
        </w:rPr>
        <w:t>dipergunakan</w:t>
      </w:r>
      <w:r>
        <w:rPr>
          <w:spacing w:val="1"/>
          <w:lang w:val="id-ID"/>
        </w:rPr>
        <w:t xml:space="preserve"> </w:t>
      </w:r>
      <w:r>
        <w:rPr>
          <w:lang w:val="id-ID"/>
        </w:rPr>
        <w:t>oleh</w:t>
      </w:r>
      <w:r>
        <w:rPr>
          <w:spacing w:val="1"/>
          <w:lang w:val="id-ID"/>
        </w:rPr>
        <w:t xml:space="preserve"> </w:t>
      </w:r>
      <w:r>
        <w:rPr>
          <w:lang w:val="id-ID"/>
        </w:rPr>
        <w:t>pembaca</w:t>
      </w:r>
      <w:r>
        <w:rPr>
          <w:spacing w:val="1"/>
          <w:lang w:val="id-ID"/>
        </w:rPr>
        <w:t xml:space="preserve"> </w:t>
      </w:r>
      <w:r>
        <w:rPr>
          <w:lang w:val="id-ID"/>
        </w:rPr>
        <w:t>untuk</w:t>
      </w:r>
      <w:r>
        <w:rPr>
          <w:spacing w:val="1"/>
          <w:lang w:val="id-ID"/>
        </w:rPr>
        <w:t xml:space="preserve"> </w:t>
      </w:r>
      <w:r>
        <w:rPr>
          <w:lang w:val="id-ID"/>
        </w:rPr>
        <w:t>memperoleh</w:t>
      </w:r>
      <w:r>
        <w:rPr>
          <w:spacing w:val="1"/>
          <w:lang w:val="id-ID"/>
        </w:rPr>
        <w:t xml:space="preserve"> </w:t>
      </w:r>
      <w:r>
        <w:rPr>
          <w:lang w:val="id-ID"/>
        </w:rPr>
        <w:t>pesan,</w:t>
      </w:r>
      <w:r>
        <w:rPr>
          <w:spacing w:val="1"/>
          <w:lang w:val="id-ID"/>
        </w:rPr>
        <w:t xml:space="preserve"> </w:t>
      </w:r>
      <w:r>
        <w:rPr>
          <w:lang w:val="id-ID"/>
        </w:rPr>
        <w:t>yang</w:t>
      </w:r>
      <w:r>
        <w:rPr>
          <w:spacing w:val="1"/>
          <w:lang w:val="id-ID"/>
        </w:rPr>
        <w:t xml:space="preserve"> </w:t>
      </w:r>
      <w:r>
        <w:rPr>
          <w:lang w:val="id-ID"/>
        </w:rPr>
        <w:t>hendak</w:t>
      </w:r>
      <w:r>
        <w:rPr>
          <w:spacing w:val="1"/>
          <w:lang w:val="id-ID"/>
        </w:rPr>
        <w:t xml:space="preserve"> </w:t>
      </w:r>
      <w:r>
        <w:rPr>
          <w:lang w:val="id-ID"/>
        </w:rPr>
        <w:t>disampaikan oleh peneliti melalui media kata-kata atau bahasa tulis. Dengan</w:t>
      </w:r>
      <w:r>
        <w:rPr>
          <w:spacing w:val="1"/>
          <w:lang w:val="id-ID"/>
        </w:rPr>
        <w:t xml:space="preserve"> </w:t>
      </w:r>
      <w:r>
        <w:rPr>
          <w:lang w:val="id-ID"/>
        </w:rPr>
        <w:t>kata</w:t>
      </w:r>
      <w:r>
        <w:rPr>
          <w:spacing w:val="48"/>
          <w:lang w:val="id-ID"/>
        </w:rPr>
        <w:t xml:space="preserve"> </w:t>
      </w:r>
      <w:r>
        <w:rPr>
          <w:lang w:val="id-ID"/>
        </w:rPr>
        <w:t>lain,</w:t>
      </w:r>
      <w:r>
        <w:rPr>
          <w:spacing w:val="50"/>
          <w:lang w:val="id-ID"/>
        </w:rPr>
        <w:t xml:space="preserve"> </w:t>
      </w:r>
      <w:r>
        <w:rPr>
          <w:lang w:val="id-ID"/>
        </w:rPr>
        <w:t>membaca</w:t>
      </w:r>
      <w:r>
        <w:rPr>
          <w:spacing w:val="48"/>
          <w:lang w:val="id-ID"/>
        </w:rPr>
        <w:t xml:space="preserve"> </w:t>
      </w:r>
      <w:r>
        <w:rPr>
          <w:lang w:val="id-ID"/>
        </w:rPr>
        <w:t>adalah</w:t>
      </w:r>
      <w:r>
        <w:rPr>
          <w:spacing w:val="49"/>
          <w:lang w:val="id-ID"/>
        </w:rPr>
        <w:t xml:space="preserve"> </w:t>
      </w:r>
      <w:r>
        <w:rPr>
          <w:lang w:val="id-ID"/>
        </w:rPr>
        <w:t>memetik</w:t>
      </w:r>
      <w:r>
        <w:rPr>
          <w:spacing w:val="49"/>
          <w:lang w:val="id-ID"/>
        </w:rPr>
        <w:t xml:space="preserve"> </w:t>
      </w:r>
      <w:r>
        <w:rPr>
          <w:lang w:val="id-ID"/>
        </w:rPr>
        <w:t>serta</w:t>
      </w:r>
      <w:r>
        <w:rPr>
          <w:spacing w:val="48"/>
          <w:lang w:val="id-ID"/>
        </w:rPr>
        <w:t xml:space="preserve"> </w:t>
      </w:r>
      <w:r>
        <w:rPr>
          <w:lang w:val="id-ID"/>
        </w:rPr>
        <w:t>memahami</w:t>
      </w:r>
      <w:r>
        <w:rPr>
          <w:spacing w:val="49"/>
          <w:lang w:val="id-ID"/>
        </w:rPr>
        <w:t xml:space="preserve"> </w:t>
      </w:r>
      <w:r>
        <w:rPr>
          <w:lang w:val="id-ID"/>
        </w:rPr>
        <w:t>arti</w:t>
      </w:r>
      <w:r>
        <w:rPr>
          <w:spacing w:val="50"/>
          <w:lang w:val="id-ID"/>
        </w:rPr>
        <w:t xml:space="preserve"> </w:t>
      </w:r>
      <w:r>
        <w:rPr>
          <w:lang w:val="id-ID"/>
        </w:rPr>
        <w:t>atau</w:t>
      </w:r>
      <w:r>
        <w:rPr>
          <w:spacing w:val="48"/>
          <w:lang w:val="id-ID"/>
        </w:rPr>
        <w:t xml:space="preserve"> </w:t>
      </w:r>
      <w:r>
        <w:rPr>
          <w:lang w:val="id-ID"/>
        </w:rPr>
        <w:t>makna</w:t>
      </w:r>
      <w:r>
        <w:rPr>
          <w:spacing w:val="51"/>
          <w:lang w:val="id-ID"/>
        </w:rPr>
        <w:t xml:space="preserve"> </w:t>
      </w:r>
      <w:r>
        <w:rPr>
          <w:lang w:val="id-ID"/>
        </w:rPr>
        <w:t>yan</w:t>
      </w:r>
      <w:r w:rsidR="00F51DC2">
        <w:rPr>
          <w:lang w:val="en-US"/>
        </w:rPr>
        <w:t xml:space="preserve">g </w:t>
      </w:r>
      <w:r w:rsidR="0059586F">
        <w:rPr>
          <w:lang w:val="en-US"/>
        </w:rPr>
        <w:t xml:space="preserve">   </w:t>
      </w:r>
      <w:proofErr w:type="spellStart"/>
      <w:r w:rsidR="0059586F">
        <w:rPr>
          <w:lang w:val="en-US"/>
        </w:rPr>
        <w:t>terkandung</w:t>
      </w:r>
      <w:proofErr w:type="spellEnd"/>
      <w:r w:rsidR="0059586F">
        <w:rPr>
          <w:lang w:val="en-US"/>
        </w:rPr>
        <w:t xml:space="preserve">  </w:t>
      </w:r>
      <w:r w:rsidR="0059586F">
        <w:rPr>
          <w:lang w:val="id-ID"/>
        </w:rPr>
        <w:t xml:space="preserve">didalam bahasa tertulis. </w:t>
      </w:r>
      <w:r w:rsidR="0059586F" w:rsidRPr="00FB79F8">
        <w:rPr>
          <w:lang w:val="id-ID"/>
        </w:rPr>
        <w:t>Tampubolon (1990:5),</w:t>
      </w:r>
      <w:r w:rsidR="0059586F">
        <w:rPr>
          <w:lang w:val="id-ID"/>
        </w:rPr>
        <w:t xml:space="preserve"> membaca adalah</w:t>
      </w:r>
      <w:r w:rsidR="0059586F">
        <w:rPr>
          <w:spacing w:val="1"/>
          <w:lang w:val="id-ID"/>
        </w:rPr>
        <w:t xml:space="preserve"> </w:t>
      </w:r>
      <w:r w:rsidR="0059586F">
        <w:rPr>
          <w:lang w:val="id-ID"/>
        </w:rPr>
        <w:t>satu dari empat kemampuan bahasa pokok, dan merupakan satu bagian atau</w:t>
      </w:r>
      <w:r w:rsidR="0059586F">
        <w:rPr>
          <w:spacing w:val="1"/>
          <w:lang w:val="id-ID"/>
        </w:rPr>
        <w:t xml:space="preserve"> </w:t>
      </w:r>
      <w:r w:rsidR="0059586F">
        <w:rPr>
          <w:lang w:val="id-ID"/>
        </w:rPr>
        <w:t>komponen</w:t>
      </w:r>
      <w:r w:rsidR="0059586F">
        <w:rPr>
          <w:spacing w:val="1"/>
          <w:lang w:val="id-ID"/>
        </w:rPr>
        <w:t xml:space="preserve"> </w:t>
      </w:r>
      <w:r w:rsidR="0059586F">
        <w:rPr>
          <w:lang w:val="id-ID"/>
        </w:rPr>
        <w:t>dari</w:t>
      </w:r>
      <w:r w:rsidR="0059586F">
        <w:rPr>
          <w:spacing w:val="1"/>
          <w:lang w:val="id-ID"/>
        </w:rPr>
        <w:t xml:space="preserve"> </w:t>
      </w:r>
      <w:r w:rsidR="0059586F">
        <w:rPr>
          <w:lang w:val="id-ID"/>
        </w:rPr>
        <w:t>komunikasi</w:t>
      </w:r>
      <w:r w:rsidR="0059586F">
        <w:rPr>
          <w:spacing w:val="1"/>
          <w:lang w:val="id-ID"/>
        </w:rPr>
        <w:t xml:space="preserve"> </w:t>
      </w:r>
      <w:r w:rsidR="0059586F">
        <w:rPr>
          <w:lang w:val="id-ID"/>
        </w:rPr>
        <w:t>tertulis.</w:t>
      </w:r>
      <w:r w:rsidR="0059586F">
        <w:rPr>
          <w:spacing w:val="1"/>
          <w:lang w:val="id-ID"/>
        </w:rPr>
        <w:t xml:space="preserve"> </w:t>
      </w:r>
      <w:r w:rsidR="0059586F">
        <w:rPr>
          <w:lang w:val="id-ID"/>
        </w:rPr>
        <w:t>Kemudian</w:t>
      </w:r>
      <w:r w:rsidR="0059586F">
        <w:rPr>
          <w:spacing w:val="1"/>
          <w:lang w:val="id-ID"/>
        </w:rPr>
        <w:t xml:space="preserve"> </w:t>
      </w:r>
      <w:r w:rsidR="0059586F" w:rsidRPr="00FB79F8">
        <w:rPr>
          <w:lang w:val="id-ID"/>
        </w:rPr>
        <w:t>menurut</w:t>
      </w:r>
      <w:r w:rsidR="0059586F" w:rsidRPr="00FB79F8">
        <w:rPr>
          <w:spacing w:val="1"/>
          <w:lang w:val="id-ID"/>
        </w:rPr>
        <w:t xml:space="preserve"> </w:t>
      </w:r>
      <w:r w:rsidR="0059586F" w:rsidRPr="00FB79F8">
        <w:rPr>
          <w:lang w:val="id-ID"/>
        </w:rPr>
        <w:t>Shirou</w:t>
      </w:r>
      <w:r w:rsidR="0059586F" w:rsidRPr="00FB79F8">
        <w:rPr>
          <w:spacing w:val="1"/>
          <w:lang w:val="id-ID"/>
        </w:rPr>
        <w:t xml:space="preserve"> </w:t>
      </w:r>
      <w:r w:rsidR="0059586F" w:rsidRPr="00FB79F8">
        <w:rPr>
          <w:i/>
          <w:lang w:val="id-ID"/>
        </w:rPr>
        <w:t>et</w:t>
      </w:r>
      <w:r w:rsidR="0059586F" w:rsidRPr="00FB79F8">
        <w:rPr>
          <w:i/>
          <w:spacing w:val="1"/>
          <w:lang w:val="id-ID"/>
        </w:rPr>
        <w:t xml:space="preserve"> </w:t>
      </w:r>
      <w:r w:rsidR="0059586F" w:rsidRPr="00FB79F8">
        <w:rPr>
          <w:i/>
          <w:lang w:val="id-ID"/>
        </w:rPr>
        <w:t>al.</w:t>
      </w:r>
      <w:r w:rsidR="0059586F" w:rsidRPr="00FB79F8">
        <w:rPr>
          <w:i/>
          <w:spacing w:val="1"/>
          <w:lang w:val="id-ID"/>
        </w:rPr>
        <w:t xml:space="preserve"> </w:t>
      </w:r>
      <w:r w:rsidR="0059586F" w:rsidRPr="00FB79F8">
        <w:rPr>
          <w:lang w:val="id-ID"/>
        </w:rPr>
        <w:t>(1984:946),</w:t>
      </w:r>
      <w:r w:rsidR="0059586F">
        <w:rPr>
          <w:spacing w:val="1"/>
          <w:lang w:val="id-ID"/>
        </w:rPr>
        <w:t xml:space="preserve"> </w:t>
      </w:r>
      <w:r w:rsidR="0059586F">
        <w:rPr>
          <w:lang w:val="id-ID"/>
        </w:rPr>
        <w:t>dalam</w:t>
      </w:r>
      <w:r w:rsidR="0059586F">
        <w:rPr>
          <w:spacing w:val="1"/>
          <w:lang w:val="id-ID"/>
        </w:rPr>
        <w:t xml:space="preserve"> </w:t>
      </w:r>
      <w:r w:rsidR="0059586F">
        <w:rPr>
          <w:i/>
          <w:lang w:val="id-ID"/>
        </w:rPr>
        <w:t>Reikaishin</w:t>
      </w:r>
      <w:r w:rsidR="0059586F">
        <w:rPr>
          <w:i/>
          <w:spacing w:val="1"/>
          <w:lang w:val="id-ID"/>
        </w:rPr>
        <w:t xml:space="preserve"> </w:t>
      </w:r>
      <w:r w:rsidR="0059586F">
        <w:rPr>
          <w:i/>
          <w:lang w:val="id-ID"/>
        </w:rPr>
        <w:t>Kokugo</w:t>
      </w:r>
      <w:r w:rsidR="0059586F">
        <w:rPr>
          <w:i/>
          <w:spacing w:val="1"/>
          <w:lang w:val="id-ID"/>
        </w:rPr>
        <w:t xml:space="preserve"> </w:t>
      </w:r>
      <w:r w:rsidR="0059586F">
        <w:rPr>
          <w:i/>
          <w:lang w:val="id-ID"/>
        </w:rPr>
        <w:t>Jiten</w:t>
      </w:r>
      <w:r w:rsidR="0059586F">
        <w:rPr>
          <w:i/>
          <w:spacing w:val="1"/>
          <w:lang w:val="id-ID"/>
        </w:rPr>
        <w:t xml:space="preserve"> </w:t>
      </w:r>
      <w:r w:rsidR="0059586F">
        <w:rPr>
          <w:lang w:val="id-ID"/>
        </w:rPr>
        <w:t>berpendapat</w:t>
      </w:r>
      <w:r w:rsidR="0059586F">
        <w:rPr>
          <w:spacing w:val="1"/>
          <w:lang w:val="id-ID"/>
        </w:rPr>
        <w:t xml:space="preserve"> </w:t>
      </w:r>
      <w:r w:rsidR="0059586F">
        <w:rPr>
          <w:lang w:val="id-ID"/>
        </w:rPr>
        <w:t>bahwa</w:t>
      </w:r>
      <w:r w:rsidR="0059586F">
        <w:rPr>
          <w:spacing w:val="1"/>
          <w:lang w:val="id-ID"/>
        </w:rPr>
        <w:t xml:space="preserve"> </w:t>
      </w:r>
      <w:r w:rsidR="0059586F">
        <w:rPr>
          <w:lang w:val="id-ID"/>
        </w:rPr>
        <w:t>membaca</w:t>
      </w:r>
      <w:r w:rsidR="0059586F">
        <w:rPr>
          <w:spacing w:val="1"/>
          <w:lang w:val="id-ID"/>
        </w:rPr>
        <w:t xml:space="preserve"> </w:t>
      </w:r>
      <w:r w:rsidR="0059586F">
        <w:rPr>
          <w:lang w:val="id-ID"/>
        </w:rPr>
        <w:t>adalah melihat kata-kata dan grafik yang ditulis dalam karakter, simbol, dll,</w:t>
      </w:r>
      <w:r w:rsidR="0059586F">
        <w:rPr>
          <w:spacing w:val="1"/>
          <w:lang w:val="id-ID"/>
        </w:rPr>
        <w:t xml:space="preserve"> </w:t>
      </w:r>
      <w:r w:rsidR="0059586F">
        <w:rPr>
          <w:lang w:val="id-ID"/>
        </w:rPr>
        <w:t>untuk</w:t>
      </w:r>
      <w:r w:rsidR="0059586F">
        <w:rPr>
          <w:spacing w:val="-1"/>
          <w:lang w:val="id-ID"/>
        </w:rPr>
        <w:t xml:space="preserve"> </w:t>
      </w:r>
      <w:r w:rsidR="0059586F">
        <w:rPr>
          <w:lang w:val="id-ID"/>
        </w:rPr>
        <w:t>memahami maknanya’</w:t>
      </w:r>
    </w:p>
    <w:p w14:paraId="569B1DDD" w14:textId="744F422C" w:rsidR="00A3280A" w:rsidRDefault="0059586F" w:rsidP="001F48AE">
      <w:pPr>
        <w:pStyle w:val="BodyText"/>
        <w:spacing w:line="360" w:lineRule="auto"/>
        <w:ind w:left="1134" w:right="576" w:firstLine="284"/>
        <w:jc w:val="both"/>
        <w:rPr>
          <w:lang w:val="id-ID"/>
        </w:rPr>
      </w:pPr>
      <w:r>
        <w:rPr>
          <w:lang w:val="id-ID"/>
        </w:rPr>
        <w:t>Sehingga peneliti menyimpulkan bahwa membaca adalah suatu proses</w:t>
      </w:r>
      <w:r>
        <w:rPr>
          <w:spacing w:val="1"/>
          <w:lang w:val="id-ID"/>
        </w:rPr>
        <w:t xml:space="preserve"> </w:t>
      </w:r>
      <w:r>
        <w:rPr>
          <w:lang w:val="id-ID"/>
        </w:rPr>
        <w:t>melihat dan memahami isi dan arti serta cara baca</w:t>
      </w:r>
      <w:r>
        <w:rPr>
          <w:spacing w:val="1"/>
          <w:lang w:val="id-ID"/>
        </w:rPr>
        <w:t xml:space="preserve"> </w:t>
      </w:r>
      <w:r>
        <w:rPr>
          <w:lang w:val="id-ID"/>
        </w:rPr>
        <w:t>dalam frasa, kata, kalimat</w:t>
      </w:r>
      <w:r>
        <w:rPr>
          <w:spacing w:val="1"/>
          <w:lang w:val="id-ID"/>
        </w:rPr>
        <w:t xml:space="preserve"> </w:t>
      </w:r>
      <w:r>
        <w:rPr>
          <w:lang w:val="id-ID"/>
        </w:rPr>
        <w:t>dan</w:t>
      </w:r>
      <w:r>
        <w:rPr>
          <w:spacing w:val="1"/>
          <w:lang w:val="id-ID"/>
        </w:rPr>
        <w:t xml:space="preserve"> </w:t>
      </w:r>
      <w:r>
        <w:rPr>
          <w:lang w:val="id-ID"/>
        </w:rPr>
        <w:t>bacaan</w:t>
      </w:r>
      <w:r>
        <w:rPr>
          <w:spacing w:val="1"/>
          <w:lang w:val="id-ID"/>
        </w:rPr>
        <w:t xml:space="preserve"> </w:t>
      </w:r>
      <w:r>
        <w:rPr>
          <w:lang w:val="id-ID"/>
        </w:rPr>
        <w:t>dalam</w:t>
      </w:r>
      <w:r>
        <w:rPr>
          <w:spacing w:val="1"/>
          <w:lang w:val="id-ID"/>
        </w:rPr>
        <w:t xml:space="preserve"> </w:t>
      </w:r>
      <w:r>
        <w:rPr>
          <w:lang w:val="id-ID"/>
        </w:rPr>
        <w:t>bentuk</w:t>
      </w:r>
      <w:r>
        <w:rPr>
          <w:spacing w:val="1"/>
          <w:lang w:val="id-ID"/>
        </w:rPr>
        <w:t xml:space="preserve"> </w:t>
      </w:r>
      <w:r>
        <w:rPr>
          <w:lang w:val="id-ID"/>
        </w:rPr>
        <w:t>kata-kata</w:t>
      </w:r>
      <w:r>
        <w:rPr>
          <w:spacing w:val="1"/>
          <w:lang w:val="id-ID"/>
        </w:rPr>
        <w:t xml:space="preserve"> </w:t>
      </w:r>
      <w:r>
        <w:rPr>
          <w:lang w:val="id-ID"/>
        </w:rPr>
        <w:t>atau</w:t>
      </w:r>
      <w:r>
        <w:rPr>
          <w:spacing w:val="1"/>
          <w:lang w:val="id-ID"/>
        </w:rPr>
        <w:t xml:space="preserve"> </w:t>
      </w:r>
      <w:r>
        <w:rPr>
          <w:lang w:val="id-ID"/>
        </w:rPr>
        <w:t>grafik</w:t>
      </w:r>
      <w:r>
        <w:rPr>
          <w:spacing w:val="1"/>
          <w:lang w:val="id-ID"/>
        </w:rPr>
        <w:t xml:space="preserve"> </w:t>
      </w:r>
      <w:r>
        <w:rPr>
          <w:lang w:val="id-ID"/>
        </w:rPr>
        <w:t>merupakan</w:t>
      </w:r>
      <w:r>
        <w:rPr>
          <w:spacing w:val="1"/>
          <w:lang w:val="id-ID"/>
        </w:rPr>
        <w:t xml:space="preserve"> </w:t>
      </w:r>
      <w:r>
        <w:rPr>
          <w:lang w:val="id-ID"/>
        </w:rPr>
        <w:t>bagian</w:t>
      </w:r>
      <w:r>
        <w:rPr>
          <w:spacing w:val="1"/>
          <w:lang w:val="id-ID"/>
        </w:rPr>
        <w:t xml:space="preserve"> </w:t>
      </w:r>
      <w:r>
        <w:rPr>
          <w:lang w:val="id-ID"/>
        </w:rPr>
        <w:t>dari</w:t>
      </w:r>
      <w:r>
        <w:rPr>
          <w:spacing w:val="1"/>
          <w:lang w:val="id-ID"/>
        </w:rPr>
        <w:t xml:space="preserve"> </w:t>
      </w:r>
      <w:r>
        <w:rPr>
          <w:lang w:val="id-ID"/>
        </w:rPr>
        <w:t>komunikasi</w:t>
      </w:r>
      <w:r>
        <w:rPr>
          <w:spacing w:val="1"/>
          <w:lang w:val="id-ID"/>
        </w:rPr>
        <w:t xml:space="preserve"> </w:t>
      </w:r>
      <w:r>
        <w:rPr>
          <w:lang w:val="id-ID"/>
        </w:rPr>
        <w:t>tertulis</w:t>
      </w:r>
      <w:r>
        <w:rPr>
          <w:spacing w:val="1"/>
          <w:lang w:val="id-ID"/>
        </w:rPr>
        <w:t xml:space="preserve"> </w:t>
      </w:r>
      <w:r>
        <w:rPr>
          <w:lang w:val="id-ID"/>
        </w:rPr>
        <w:t>agar</w:t>
      </w:r>
      <w:r>
        <w:rPr>
          <w:spacing w:val="1"/>
          <w:lang w:val="id-ID"/>
        </w:rPr>
        <w:t xml:space="preserve"> </w:t>
      </w:r>
      <w:r>
        <w:rPr>
          <w:lang w:val="id-ID"/>
        </w:rPr>
        <w:t>pembaca</w:t>
      </w:r>
      <w:r>
        <w:rPr>
          <w:spacing w:val="1"/>
          <w:lang w:val="id-ID"/>
        </w:rPr>
        <w:t xml:space="preserve"> </w:t>
      </w:r>
      <w:r>
        <w:rPr>
          <w:lang w:val="id-ID"/>
        </w:rPr>
        <w:t>dapat</w:t>
      </w:r>
      <w:r>
        <w:rPr>
          <w:spacing w:val="1"/>
          <w:lang w:val="id-ID"/>
        </w:rPr>
        <w:t xml:space="preserve"> </w:t>
      </w:r>
      <w:r>
        <w:rPr>
          <w:lang w:val="id-ID"/>
        </w:rPr>
        <w:t>memperoleh</w:t>
      </w:r>
      <w:r>
        <w:rPr>
          <w:spacing w:val="1"/>
          <w:lang w:val="id-ID"/>
        </w:rPr>
        <w:t xml:space="preserve"> </w:t>
      </w:r>
      <w:r>
        <w:rPr>
          <w:lang w:val="id-ID"/>
        </w:rPr>
        <w:t>pesan</w:t>
      </w:r>
      <w:r>
        <w:rPr>
          <w:spacing w:val="1"/>
          <w:lang w:val="id-ID"/>
        </w:rPr>
        <w:t xml:space="preserve"> </w:t>
      </w:r>
      <w:r>
        <w:rPr>
          <w:lang w:val="id-ID"/>
        </w:rPr>
        <w:t>yang</w:t>
      </w:r>
      <w:r>
        <w:rPr>
          <w:spacing w:val="1"/>
          <w:lang w:val="id-ID"/>
        </w:rPr>
        <w:t xml:space="preserve"> </w:t>
      </w:r>
      <w:r>
        <w:rPr>
          <w:lang w:val="id-ID"/>
        </w:rPr>
        <w:t>ingin</w:t>
      </w:r>
      <w:r>
        <w:rPr>
          <w:spacing w:val="1"/>
          <w:lang w:val="id-ID"/>
        </w:rPr>
        <w:t xml:space="preserve"> </w:t>
      </w:r>
      <w:r>
        <w:rPr>
          <w:lang w:val="id-ID"/>
        </w:rPr>
        <w:t>disampaikan</w:t>
      </w:r>
      <w:r>
        <w:rPr>
          <w:spacing w:val="-1"/>
          <w:lang w:val="id-ID"/>
        </w:rPr>
        <w:t xml:space="preserve"> </w:t>
      </w:r>
      <w:r>
        <w:rPr>
          <w:lang w:val="id-ID"/>
        </w:rPr>
        <w:t>oleh peneliti.</w:t>
      </w:r>
    </w:p>
    <w:p w14:paraId="7A4E9040" w14:textId="77777777" w:rsidR="00CD62C5" w:rsidRPr="00743CB7" w:rsidRDefault="00D271A5" w:rsidP="00CD62C5">
      <w:pPr>
        <w:pStyle w:val="BodyText"/>
        <w:numPr>
          <w:ilvl w:val="1"/>
          <w:numId w:val="6"/>
        </w:numPr>
        <w:ind w:right="576"/>
        <w:jc w:val="both"/>
        <w:rPr>
          <w:b/>
          <w:bCs/>
          <w:lang w:val="en-US"/>
        </w:rPr>
      </w:pPr>
      <w:r w:rsidRPr="00743CB7">
        <w:rPr>
          <w:b/>
          <w:bCs/>
          <w:lang w:val="en-US"/>
        </w:rPr>
        <w:t xml:space="preserve">Tujuan </w:t>
      </w:r>
      <w:proofErr w:type="spellStart"/>
      <w:r w:rsidRPr="00743CB7">
        <w:rPr>
          <w:b/>
          <w:bCs/>
          <w:lang w:val="en-US"/>
        </w:rPr>
        <w:t>Membaca</w:t>
      </w:r>
      <w:proofErr w:type="spellEnd"/>
    </w:p>
    <w:p w14:paraId="4E993E20" w14:textId="77777777" w:rsidR="00CD62C5" w:rsidRPr="00743CB7" w:rsidRDefault="00CD62C5" w:rsidP="00CD62C5">
      <w:pPr>
        <w:pStyle w:val="BodyText"/>
        <w:ind w:left="1134" w:right="576" w:firstLine="284"/>
        <w:jc w:val="both"/>
        <w:rPr>
          <w:lang w:val="id-ID"/>
        </w:rPr>
      </w:pPr>
      <w:r w:rsidRPr="00743CB7">
        <w:rPr>
          <w:lang w:val="id-ID"/>
        </w:rPr>
        <w:t>Tujuan utama dalam membaca adalah untuk mencari serta memperoleh</w:t>
      </w:r>
      <w:r w:rsidRPr="00743CB7">
        <w:rPr>
          <w:spacing w:val="1"/>
          <w:lang w:val="id-ID"/>
        </w:rPr>
        <w:t xml:space="preserve"> </w:t>
      </w:r>
      <w:r w:rsidRPr="00743CB7">
        <w:rPr>
          <w:lang w:val="id-ID"/>
        </w:rPr>
        <w:t>informasi,</w:t>
      </w:r>
      <w:r w:rsidRPr="00743CB7">
        <w:rPr>
          <w:spacing w:val="1"/>
          <w:lang w:val="id-ID"/>
        </w:rPr>
        <w:t xml:space="preserve"> </w:t>
      </w:r>
      <w:r w:rsidRPr="00743CB7">
        <w:rPr>
          <w:lang w:val="id-ID"/>
        </w:rPr>
        <w:t>mencakup</w:t>
      </w:r>
      <w:r w:rsidRPr="00743CB7">
        <w:rPr>
          <w:spacing w:val="1"/>
          <w:lang w:val="id-ID"/>
        </w:rPr>
        <w:t xml:space="preserve"> </w:t>
      </w:r>
      <w:r w:rsidRPr="00743CB7">
        <w:rPr>
          <w:lang w:val="id-ID"/>
        </w:rPr>
        <w:t>isi,</w:t>
      </w:r>
      <w:r w:rsidRPr="00743CB7">
        <w:rPr>
          <w:spacing w:val="1"/>
          <w:lang w:val="id-ID"/>
        </w:rPr>
        <w:t xml:space="preserve"> </w:t>
      </w:r>
      <w:r w:rsidRPr="00743CB7">
        <w:rPr>
          <w:lang w:val="id-ID"/>
        </w:rPr>
        <w:t>memahami</w:t>
      </w:r>
      <w:r w:rsidRPr="00743CB7">
        <w:rPr>
          <w:spacing w:val="1"/>
          <w:lang w:val="id-ID"/>
        </w:rPr>
        <w:t xml:space="preserve"> </w:t>
      </w:r>
      <w:r w:rsidRPr="00743CB7">
        <w:rPr>
          <w:lang w:val="id-ID"/>
        </w:rPr>
        <w:t>makna</w:t>
      </w:r>
      <w:r w:rsidRPr="00743CB7">
        <w:rPr>
          <w:spacing w:val="1"/>
          <w:lang w:val="id-ID"/>
        </w:rPr>
        <w:t xml:space="preserve"> </w:t>
      </w:r>
      <w:r w:rsidRPr="00743CB7">
        <w:rPr>
          <w:lang w:val="id-ID"/>
        </w:rPr>
        <w:t>bacaan.</w:t>
      </w:r>
      <w:r w:rsidRPr="00743CB7">
        <w:rPr>
          <w:spacing w:val="1"/>
          <w:lang w:val="id-ID"/>
        </w:rPr>
        <w:t xml:space="preserve"> </w:t>
      </w:r>
      <w:r w:rsidRPr="00743CB7">
        <w:rPr>
          <w:lang w:val="id-ID"/>
        </w:rPr>
        <w:t>Berikut</w:t>
      </w:r>
      <w:r w:rsidRPr="00743CB7">
        <w:rPr>
          <w:spacing w:val="60"/>
          <w:lang w:val="id-ID"/>
        </w:rPr>
        <w:t xml:space="preserve"> </w:t>
      </w:r>
      <w:r w:rsidRPr="00743CB7">
        <w:rPr>
          <w:lang w:val="id-ID"/>
        </w:rPr>
        <w:t>ini,</w:t>
      </w:r>
      <w:r w:rsidRPr="00743CB7">
        <w:rPr>
          <w:spacing w:val="60"/>
          <w:lang w:val="id-ID"/>
        </w:rPr>
        <w:t xml:space="preserve"> </w:t>
      </w:r>
      <w:r w:rsidRPr="00743CB7">
        <w:rPr>
          <w:lang w:val="id-ID"/>
        </w:rPr>
        <w:t>beberapa</w:t>
      </w:r>
      <w:r w:rsidRPr="00743CB7">
        <w:rPr>
          <w:spacing w:val="1"/>
          <w:lang w:val="id-ID"/>
        </w:rPr>
        <w:t xml:space="preserve"> </w:t>
      </w:r>
      <w:r w:rsidRPr="00743CB7">
        <w:rPr>
          <w:lang w:val="id-ID"/>
        </w:rPr>
        <w:t>tujuan membaca</w:t>
      </w:r>
      <w:r w:rsidRPr="00743CB7">
        <w:rPr>
          <w:spacing w:val="2"/>
          <w:lang w:val="id-ID"/>
        </w:rPr>
        <w:t xml:space="preserve"> </w:t>
      </w:r>
      <w:r w:rsidRPr="00743CB7">
        <w:rPr>
          <w:lang w:val="id-ID"/>
        </w:rPr>
        <w:t>yang</w:t>
      </w:r>
      <w:r w:rsidRPr="00743CB7">
        <w:rPr>
          <w:spacing w:val="-2"/>
          <w:lang w:val="id-ID"/>
        </w:rPr>
        <w:t xml:space="preserve"> </w:t>
      </w:r>
      <w:r w:rsidRPr="00743CB7">
        <w:rPr>
          <w:lang w:val="id-ID"/>
        </w:rPr>
        <w:t>dikemukakan</w:t>
      </w:r>
      <w:r w:rsidRPr="00743CB7">
        <w:rPr>
          <w:spacing w:val="1"/>
          <w:lang w:val="id-ID"/>
        </w:rPr>
        <w:t xml:space="preserve"> </w:t>
      </w:r>
      <w:r w:rsidRPr="00743CB7">
        <w:rPr>
          <w:lang w:val="id-ID"/>
        </w:rPr>
        <w:t xml:space="preserve">oleh </w:t>
      </w:r>
      <w:r w:rsidRPr="00FB79F8">
        <w:rPr>
          <w:lang w:val="id-ID"/>
        </w:rPr>
        <w:t>Anderson</w:t>
      </w:r>
      <w:r w:rsidRPr="00FB79F8">
        <w:rPr>
          <w:spacing w:val="1"/>
          <w:lang w:val="id-ID"/>
        </w:rPr>
        <w:t xml:space="preserve"> </w:t>
      </w:r>
      <w:r w:rsidRPr="00FB79F8">
        <w:rPr>
          <w:lang w:val="id-ID"/>
        </w:rPr>
        <w:t>dalam</w:t>
      </w:r>
      <w:r w:rsidRPr="00FB79F8">
        <w:rPr>
          <w:spacing w:val="1"/>
          <w:lang w:val="id-ID"/>
        </w:rPr>
        <w:t xml:space="preserve"> </w:t>
      </w:r>
      <w:r w:rsidRPr="00FB79F8">
        <w:rPr>
          <w:lang w:val="id-ID"/>
        </w:rPr>
        <w:t>(Tarigan,</w:t>
      </w:r>
      <w:r w:rsidRPr="00FB79F8">
        <w:rPr>
          <w:spacing w:val="1"/>
          <w:lang w:val="id-ID"/>
        </w:rPr>
        <w:t xml:space="preserve"> </w:t>
      </w:r>
      <w:r w:rsidRPr="00FB79F8">
        <w:rPr>
          <w:lang w:val="id-ID"/>
        </w:rPr>
        <w:t>2008:9-11):</w:t>
      </w:r>
    </w:p>
    <w:p w14:paraId="30516B26" w14:textId="7E576B15" w:rsidR="00CD62C5" w:rsidRPr="00743CB7" w:rsidRDefault="00CD62C5" w:rsidP="00743CB7">
      <w:pPr>
        <w:pStyle w:val="BodyText"/>
        <w:numPr>
          <w:ilvl w:val="2"/>
          <w:numId w:val="30"/>
        </w:numPr>
        <w:ind w:right="576"/>
        <w:jc w:val="both"/>
        <w:rPr>
          <w:lang w:val="id-ID"/>
        </w:rPr>
      </w:pPr>
      <w:r w:rsidRPr="00743CB7">
        <w:rPr>
          <w:lang w:val="id-ID"/>
        </w:rPr>
        <w:t>Membaca untuk menemukan atau mengetahui penemuan-penemuan yang</w:t>
      </w:r>
      <w:r w:rsidRPr="00743CB7">
        <w:rPr>
          <w:spacing w:val="-57"/>
          <w:lang w:val="id-ID"/>
        </w:rPr>
        <w:t xml:space="preserve"> </w:t>
      </w:r>
      <w:r w:rsidRPr="00743CB7">
        <w:rPr>
          <w:lang w:val="id-ID"/>
        </w:rPr>
        <w:t>telah dilakukan oleh tokoh; dibuat oleh tokoh; hal yang telah terjadi pada</w:t>
      </w:r>
      <w:r w:rsidRPr="00743CB7">
        <w:rPr>
          <w:spacing w:val="1"/>
          <w:lang w:val="id-ID"/>
        </w:rPr>
        <w:t xml:space="preserve"> </w:t>
      </w:r>
      <w:r w:rsidRPr="00743CB7">
        <w:rPr>
          <w:lang w:val="id-ID"/>
        </w:rPr>
        <w:t>tokoh</w:t>
      </w:r>
      <w:r w:rsidRPr="00743CB7">
        <w:rPr>
          <w:spacing w:val="1"/>
          <w:lang w:val="id-ID"/>
        </w:rPr>
        <w:t xml:space="preserve"> </w:t>
      </w:r>
      <w:r w:rsidRPr="00743CB7">
        <w:rPr>
          <w:lang w:val="id-ID"/>
        </w:rPr>
        <w:t>khusus,</w:t>
      </w:r>
      <w:r w:rsidRPr="00743CB7">
        <w:rPr>
          <w:spacing w:val="1"/>
          <w:lang w:val="id-ID"/>
        </w:rPr>
        <w:t xml:space="preserve"> </w:t>
      </w:r>
      <w:r w:rsidRPr="00743CB7">
        <w:rPr>
          <w:lang w:val="id-ID"/>
        </w:rPr>
        <w:t>atau</w:t>
      </w:r>
      <w:r w:rsidRPr="00743CB7">
        <w:rPr>
          <w:spacing w:val="1"/>
          <w:lang w:val="id-ID"/>
        </w:rPr>
        <w:t xml:space="preserve"> </w:t>
      </w:r>
      <w:r w:rsidRPr="00743CB7">
        <w:rPr>
          <w:lang w:val="id-ID"/>
        </w:rPr>
        <w:t>untuk</w:t>
      </w:r>
      <w:r w:rsidRPr="00743CB7">
        <w:rPr>
          <w:spacing w:val="1"/>
          <w:lang w:val="id-ID"/>
        </w:rPr>
        <w:t xml:space="preserve"> </w:t>
      </w:r>
      <w:r w:rsidRPr="00743CB7">
        <w:rPr>
          <w:lang w:val="id-ID"/>
        </w:rPr>
        <w:t>memecahkan</w:t>
      </w:r>
      <w:r w:rsidRPr="00743CB7">
        <w:rPr>
          <w:spacing w:val="1"/>
          <w:lang w:val="id-ID"/>
        </w:rPr>
        <w:t xml:space="preserve"> </w:t>
      </w:r>
      <w:r w:rsidRPr="00743CB7">
        <w:rPr>
          <w:lang w:val="id-ID"/>
        </w:rPr>
        <w:t>masalah-masalah</w:t>
      </w:r>
      <w:r w:rsidRPr="00743CB7">
        <w:rPr>
          <w:spacing w:val="1"/>
          <w:lang w:val="id-ID"/>
        </w:rPr>
        <w:t xml:space="preserve"> </w:t>
      </w:r>
      <w:r w:rsidRPr="00743CB7">
        <w:rPr>
          <w:lang w:val="id-ID"/>
        </w:rPr>
        <w:t>yang</w:t>
      </w:r>
      <w:r w:rsidRPr="00743CB7">
        <w:rPr>
          <w:spacing w:val="60"/>
          <w:lang w:val="id-ID"/>
        </w:rPr>
        <w:t xml:space="preserve"> </w:t>
      </w:r>
      <w:r w:rsidRPr="00743CB7">
        <w:rPr>
          <w:lang w:val="id-ID"/>
        </w:rPr>
        <w:t>dibuat</w:t>
      </w:r>
      <w:r w:rsidRPr="00743CB7">
        <w:rPr>
          <w:spacing w:val="-57"/>
          <w:lang w:val="id-ID"/>
        </w:rPr>
        <w:t xml:space="preserve"> </w:t>
      </w:r>
      <w:r w:rsidRPr="00743CB7">
        <w:rPr>
          <w:lang w:val="id-ID"/>
        </w:rPr>
        <w:t xml:space="preserve">oleh </w:t>
      </w:r>
      <w:r w:rsidRPr="00743CB7">
        <w:rPr>
          <w:lang w:val="id-ID"/>
        </w:rPr>
        <w:lastRenderedPageBreak/>
        <w:t xml:space="preserve">tokoh. </w:t>
      </w:r>
      <w:proofErr w:type="spellStart"/>
      <w:r w:rsidRPr="00743CB7">
        <w:t>Membaca</w:t>
      </w:r>
      <w:proofErr w:type="spellEnd"/>
      <w:r w:rsidRPr="00743CB7">
        <w:t xml:space="preserve"> </w:t>
      </w:r>
      <w:proofErr w:type="spellStart"/>
      <w:r w:rsidRPr="00743CB7">
        <w:t>seperti</w:t>
      </w:r>
      <w:proofErr w:type="spellEnd"/>
      <w:r w:rsidRPr="00743CB7">
        <w:t xml:space="preserve"> </w:t>
      </w:r>
      <w:proofErr w:type="spellStart"/>
      <w:r w:rsidRPr="00743CB7">
        <w:t>ini</w:t>
      </w:r>
      <w:proofErr w:type="spellEnd"/>
      <w:r w:rsidRPr="00743CB7">
        <w:t xml:space="preserve"> </w:t>
      </w:r>
      <w:proofErr w:type="spellStart"/>
      <w:r w:rsidRPr="00743CB7">
        <w:t>disebut</w:t>
      </w:r>
      <w:proofErr w:type="spellEnd"/>
      <w:r w:rsidRPr="00743CB7">
        <w:t xml:space="preserve"> </w:t>
      </w:r>
      <w:proofErr w:type="spellStart"/>
      <w:r w:rsidRPr="00743CB7">
        <w:t>membaca</w:t>
      </w:r>
      <w:proofErr w:type="spellEnd"/>
      <w:r w:rsidRPr="00743CB7">
        <w:t xml:space="preserve"> </w:t>
      </w:r>
      <w:proofErr w:type="spellStart"/>
      <w:r w:rsidRPr="00743CB7">
        <w:t>untuk</w:t>
      </w:r>
      <w:proofErr w:type="spellEnd"/>
      <w:r w:rsidRPr="00743CB7">
        <w:t xml:space="preserve"> </w:t>
      </w:r>
      <w:proofErr w:type="spellStart"/>
      <w:r w:rsidRPr="00743CB7">
        <w:t>memperoleh</w:t>
      </w:r>
      <w:proofErr w:type="spellEnd"/>
      <w:r w:rsidRPr="00743CB7">
        <w:rPr>
          <w:spacing w:val="1"/>
        </w:rPr>
        <w:t xml:space="preserve"> </w:t>
      </w:r>
      <w:proofErr w:type="spellStart"/>
      <w:r w:rsidRPr="00743CB7">
        <w:t>perincian-perincian</w:t>
      </w:r>
      <w:proofErr w:type="spellEnd"/>
      <w:r w:rsidRPr="00743CB7">
        <w:t xml:space="preserve"> </w:t>
      </w:r>
      <w:proofErr w:type="spellStart"/>
      <w:r w:rsidRPr="00743CB7">
        <w:t>atau</w:t>
      </w:r>
      <w:proofErr w:type="spellEnd"/>
      <w:r w:rsidRPr="00743CB7">
        <w:rPr>
          <w:spacing w:val="1"/>
        </w:rPr>
        <w:t xml:space="preserve"> </w:t>
      </w:r>
      <w:proofErr w:type="spellStart"/>
      <w:r w:rsidRPr="00743CB7">
        <w:t>fakta-fakta</w:t>
      </w:r>
      <w:proofErr w:type="spellEnd"/>
      <w:r w:rsidRPr="00743CB7">
        <w:t>.</w:t>
      </w:r>
    </w:p>
    <w:p w14:paraId="4BBEF48C" w14:textId="1A56053B" w:rsidR="00CD62C5" w:rsidRPr="00743CB7" w:rsidRDefault="00CD62C5" w:rsidP="00743CB7">
      <w:pPr>
        <w:pStyle w:val="BodyText"/>
        <w:numPr>
          <w:ilvl w:val="2"/>
          <w:numId w:val="30"/>
        </w:numPr>
        <w:ind w:right="576"/>
        <w:jc w:val="both"/>
        <w:rPr>
          <w:lang w:val="id-ID"/>
        </w:rPr>
      </w:pPr>
      <w:r w:rsidRPr="00743CB7">
        <w:rPr>
          <w:lang w:val="id-ID"/>
        </w:rPr>
        <w:t>Membaca</w:t>
      </w:r>
      <w:r w:rsidRPr="00743CB7">
        <w:rPr>
          <w:spacing w:val="1"/>
          <w:lang w:val="id-ID"/>
        </w:rPr>
        <w:t xml:space="preserve"> </w:t>
      </w:r>
      <w:r w:rsidRPr="00743CB7">
        <w:rPr>
          <w:lang w:val="id-ID"/>
        </w:rPr>
        <w:t>untuk</w:t>
      </w:r>
      <w:r w:rsidRPr="00743CB7">
        <w:rPr>
          <w:spacing w:val="1"/>
          <w:lang w:val="id-ID"/>
        </w:rPr>
        <w:t xml:space="preserve"> </w:t>
      </w:r>
      <w:r w:rsidRPr="00743CB7">
        <w:rPr>
          <w:lang w:val="id-ID"/>
        </w:rPr>
        <w:t>mengetahui</w:t>
      </w:r>
      <w:r w:rsidRPr="00743CB7">
        <w:rPr>
          <w:spacing w:val="1"/>
          <w:lang w:val="id-ID"/>
        </w:rPr>
        <w:t xml:space="preserve"> </w:t>
      </w:r>
      <w:r w:rsidRPr="00743CB7">
        <w:rPr>
          <w:lang w:val="id-ID"/>
        </w:rPr>
        <w:t>mengapa</w:t>
      </w:r>
      <w:r w:rsidRPr="00743CB7">
        <w:rPr>
          <w:spacing w:val="1"/>
          <w:lang w:val="id-ID"/>
        </w:rPr>
        <w:t xml:space="preserve"> </w:t>
      </w:r>
      <w:r w:rsidRPr="00743CB7">
        <w:rPr>
          <w:lang w:val="id-ID"/>
        </w:rPr>
        <w:t>hal</w:t>
      </w:r>
      <w:r w:rsidRPr="00743CB7">
        <w:rPr>
          <w:spacing w:val="1"/>
          <w:lang w:val="id-ID"/>
        </w:rPr>
        <w:t xml:space="preserve"> </w:t>
      </w:r>
      <w:r w:rsidRPr="00743CB7">
        <w:rPr>
          <w:lang w:val="id-ID"/>
        </w:rPr>
        <w:t>itu</w:t>
      </w:r>
      <w:r w:rsidRPr="00743CB7">
        <w:rPr>
          <w:spacing w:val="1"/>
          <w:lang w:val="id-ID"/>
        </w:rPr>
        <w:t xml:space="preserve"> </w:t>
      </w:r>
      <w:r w:rsidRPr="00743CB7">
        <w:rPr>
          <w:lang w:val="id-ID"/>
        </w:rPr>
        <w:t>merupakan</w:t>
      </w:r>
      <w:r w:rsidRPr="00743CB7">
        <w:rPr>
          <w:spacing w:val="1"/>
          <w:lang w:val="id-ID"/>
        </w:rPr>
        <w:t xml:space="preserve"> </w:t>
      </w:r>
      <w:r w:rsidRPr="00743CB7">
        <w:rPr>
          <w:lang w:val="id-ID"/>
        </w:rPr>
        <w:t>topik</w:t>
      </w:r>
      <w:r w:rsidRPr="00743CB7">
        <w:rPr>
          <w:spacing w:val="1"/>
          <w:lang w:val="id-ID"/>
        </w:rPr>
        <w:t xml:space="preserve"> </w:t>
      </w:r>
      <w:r w:rsidRPr="00743CB7">
        <w:rPr>
          <w:lang w:val="id-ID"/>
        </w:rPr>
        <w:t>yang</w:t>
      </w:r>
      <w:r w:rsidRPr="00743CB7">
        <w:rPr>
          <w:spacing w:val="1"/>
          <w:lang w:val="id-ID"/>
        </w:rPr>
        <w:t xml:space="preserve"> </w:t>
      </w:r>
      <w:r w:rsidRPr="00743CB7">
        <w:rPr>
          <w:lang w:val="id-ID"/>
        </w:rPr>
        <w:t>menarik</w:t>
      </w:r>
      <w:r w:rsidRPr="00743CB7">
        <w:rPr>
          <w:spacing w:val="1"/>
          <w:lang w:val="id-ID"/>
        </w:rPr>
        <w:t xml:space="preserve"> </w:t>
      </w:r>
      <w:r w:rsidRPr="00743CB7">
        <w:rPr>
          <w:lang w:val="id-ID"/>
        </w:rPr>
        <w:t>dan</w:t>
      </w:r>
      <w:r w:rsidRPr="00743CB7">
        <w:rPr>
          <w:spacing w:val="1"/>
          <w:lang w:val="id-ID"/>
        </w:rPr>
        <w:t xml:space="preserve"> </w:t>
      </w:r>
      <w:r w:rsidRPr="00743CB7">
        <w:rPr>
          <w:lang w:val="id-ID"/>
        </w:rPr>
        <w:t>baik,</w:t>
      </w:r>
      <w:r w:rsidRPr="00743CB7">
        <w:rPr>
          <w:spacing w:val="1"/>
          <w:lang w:val="id-ID"/>
        </w:rPr>
        <w:t xml:space="preserve"> </w:t>
      </w:r>
      <w:r w:rsidRPr="00743CB7">
        <w:rPr>
          <w:lang w:val="id-ID"/>
        </w:rPr>
        <w:t>masalah</w:t>
      </w:r>
      <w:r w:rsidRPr="00743CB7">
        <w:rPr>
          <w:spacing w:val="1"/>
          <w:lang w:val="id-ID"/>
        </w:rPr>
        <w:t xml:space="preserve"> </w:t>
      </w:r>
      <w:r w:rsidRPr="00743CB7">
        <w:rPr>
          <w:lang w:val="id-ID"/>
        </w:rPr>
        <w:t>yang terdapat</w:t>
      </w:r>
      <w:r w:rsidRPr="00743CB7">
        <w:rPr>
          <w:spacing w:val="1"/>
          <w:lang w:val="id-ID"/>
        </w:rPr>
        <w:t xml:space="preserve"> </w:t>
      </w:r>
      <w:r w:rsidRPr="00743CB7">
        <w:rPr>
          <w:lang w:val="id-ID"/>
        </w:rPr>
        <w:t>dalam</w:t>
      </w:r>
      <w:r w:rsidRPr="00743CB7">
        <w:rPr>
          <w:spacing w:val="1"/>
          <w:lang w:val="id-ID"/>
        </w:rPr>
        <w:t xml:space="preserve"> </w:t>
      </w:r>
      <w:r w:rsidRPr="00743CB7">
        <w:rPr>
          <w:lang w:val="id-ID"/>
        </w:rPr>
        <w:t>cerita,</w:t>
      </w:r>
      <w:r w:rsidRPr="00743CB7">
        <w:rPr>
          <w:spacing w:val="1"/>
          <w:lang w:val="id-ID"/>
        </w:rPr>
        <w:t xml:space="preserve"> </w:t>
      </w:r>
      <w:r w:rsidRPr="00743CB7">
        <w:rPr>
          <w:lang w:val="id-ID"/>
        </w:rPr>
        <w:t>apa-apa</w:t>
      </w:r>
      <w:r w:rsidRPr="00743CB7">
        <w:rPr>
          <w:spacing w:val="1"/>
          <w:lang w:val="id-ID"/>
        </w:rPr>
        <w:t xml:space="preserve"> </w:t>
      </w:r>
      <w:r w:rsidRPr="00743CB7">
        <w:rPr>
          <w:lang w:val="id-ID"/>
        </w:rPr>
        <w:t>yang</w:t>
      </w:r>
      <w:r w:rsidRPr="00743CB7">
        <w:rPr>
          <w:spacing w:val="-57"/>
          <w:lang w:val="id-ID"/>
        </w:rPr>
        <w:t xml:space="preserve"> </w:t>
      </w:r>
      <w:r w:rsidRPr="00743CB7">
        <w:rPr>
          <w:lang w:val="id-ID"/>
        </w:rPr>
        <w:t>dipelajari dan dialami tokoh, dan merangkumkan hal-hal yang dilakukan</w:t>
      </w:r>
      <w:r w:rsidRPr="00743CB7">
        <w:rPr>
          <w:spacing w:val="1"/>
          <w:lang w:val="id-ID"/>
        </w:rPr>
        <w:t xml:space="preserve"> </w:t>
      </w:r>
      <w:r w:rsidRPr="00743CB7">
        <w:rPr>
          <w:lang w:val="id-ID"/>
        </w:rPr>
        <w:t>oleh</w:t>
      </w:r>
      <w:r w:rsidRPr="00743CB7">
        <w:rPr>
          <w:spacing w:val="1"/>
          <w:lang w:val="id-ID"/>
        </w:rPr>
        <w:t xml:space="preserve"> </w:t>
      </w:r>
      <w:r w:rsidRPr="00743CB7">
        <w:rPr>
          <w:lang w:val="id-ID"/>
        </w:rPr>
        <w:t>tokoh</w:t>
      </w:r>
      <w:r w:rsidRPr="00743CB7">
        <w:rPr>
          <w:spacing w:val="1"/>
          <w:lang w:val="id-ID"/>
        </w:rPr>
        <w:t xml:space="preserve"> </w:t>
      </w:r>
      <w:r w:rsidRPr="00743CB7">
        <w:rPr>
          <w:lang w:val="id-ID"/>
        </w:rPr>
        <w:t>untuk</w:t>
      </w:r>
      <w:r w:rsidRPr="00743CB7">
        <w:rPr>
          <w:spacing w:val="1"/>
          <w:lang w:val="id-ID"/>
        </w:rPr>
        <w:t xml:space="preserve"> </w:t>
      </w:r>
      <w:r w:rsidRPr="00743CB7">
        <w:rPr>
          <w:lang w:val="id-ID"/>
        </w:rPr>
        <w:t>mencapai</w:t>
      </w:r>
      <w:r w:rsidRPr="00743CB7">
        <w:rPr>
          <w:spacing w:val="1"/>
          <w:lang w:val="id-ID"/>
        </w:rPr>
        <w:t xml:space="preserve"> </w:t>
      </w:r>
      <w:r w:rsidRPr="00743CB7">
        <w:rPr>
          <w:lang w:val="id-ID"/>
        </w:rPr>
        <w:t>tujuannya.</w:t>
      </w:r>
      <w:r w:rsidRPr="00743CB7">
        <w:rPr>
          <w:spacing w:val="1"/>
          <w:lang w:val="id-ID"/>
        </w:rPr>
        <w:t xml:space="preserve"> </w:t>
      </w:r>
      <w:proofErr w:type="spellStart"/>
      <w:r w:rsidRPr="00743CB7">
        <w:t>Membaca</w:t>
      </w:r>
      <w:proofErr w:type="spellEnd"/>
      <w:r w:rsidRPr="00743CB7">
        <w:rPr>
          <w:spacing w:val="1"/>
        </w:rPr>
        <w:t xml:space="preserve"> </w:t>
      </w:r>
      <w:proofErr w:type="spellStart"/>
      <w:r w:rsidRPr="00743CB7">
        <w:t>seperti</w:t>
      </w:r>
      <w:proofErr w:type="spellEnd"/>
      <w:r w:rsidRPr="00743CB7">
        <w:rPr>
          <w:spacing w:val="1"/>
        </w:rPr>
        <w:t xml:space="preserve"> </w:t>
      </w:r>
      <w:proofErr w:type="spellStart"/>
      <w:r w:rsidRPr="00743CB7">
        <w:t>ini</w:t>
      </w:r>
      <w:proofErr w:type="spellEnd"/>
      <w:r w:rsidRPr="00743CB7">
        <w:rPr>
          <w:spacing w:val="1"/>
        </w:rPr>
        <w:t xml:space="preserve"> </w:t>
      </w:r>
      <w:proofErr w:type="spellStart"/>
      <w:r w:rsidRPr="00743CB7">
        <w:t>disebut</w:t>
      </w:r>
      <w:proofErr w:type="spellEnd"/>
      <w:r w:rsidRPr="00743CB7">
        <w:rPr>
          <w:spacing w:val="1"/>
        </w:rPr>
        <w:t xml:space="preserve"> </w:t>
      </w:r>
      <w:proofErr w:type="spellStart"/>
      <w:r w:rsidRPr="00743CB7">
        <w:t>membaca</w:t>
      </w:r>
      <w:proofErr w:type="spellEnd"/>
      <w:r w:rsidRPr="00743CB7">
        <w:rPr>
          <w:spacing w:val="-2"/>
        </w:rPr>
        <w:t xml:space="preserve"> </w:t>
      </w:r>
      <w:proofErr w:type="spellStart"/>
      <w:r w:rsidRPr="00743CB7">
        <w:t>untuk</w:t>
      </w:r>
      <w:proofErr w:type="spellEnd"/>
      <w:r w:rsidRPr="00743CB7">
        <w:t xml:space="preserve"> </w:t>
      </w:r>
      <w:proofErr w:type="spellStart"/>
      <w:r w:rsidRPr="00743CB7">
        <w:t>memperoleh</w:t>
      </w:r>
      <w:proofErr w:type="spellEnd"/>
      <w:r w:rsidRPr="00743CB7">
        <w:t xml:space="preserve"> ide-ide </w:t>
      </w:r>
      <w:proofErr w:type="spellStart"/>
      <w:r w:rsidRPr="00743CB7">
        <w:t>utama</w:t>
      </w:r>
      <w:proofErr w:type="spellEnd"/>
      <w:r w:rsidRPr="00743CB7">
        <w:t>.</w:t>
      </w:r>
    </w:p>
    <w:p w14:paraId="37DED4AD" w14:textId="78DAE215" w:rsidR="009417BB" w:rsidRPr="00743CB7" w:rsidRDefault="00CD62C5" w:rsidP="009417BB">
      <w:pPr>
        <w:pStyle w:val="BodyText"/>
        <w:numPr>
          <w:ilvl w:val="2"/>
          <w:numId w:val="30"/>
        </w:numPr>
        <w:spacing w:before="98" w:line="360" w:lineRule="auto"/>
        <w:ind w:right="583"/>
        <w:jc w:val="both"/>
        <w:rPr>
          <w:lang w:val="id-ID"/>
        </w:rPr>
      </w:pPr>
      <w:r w:rsidRPr="00743CB7">
        <w:rPr>
          <w:lang w:val="id-ID"/>
        </w:rPr>
        <w:t>Membaca</w:t>
      </w:r>
      <w:r w:rsidRPr="00743CB7">
        <w:rPr>
          <w:spacing w:val="1"/>
          <w:lang w:val="id-ID"/>
        </w:rPr>
        <w:t xml:space="preserve"> </w:t>
      </w:r>
      <w:r w:rsidRPr="00743CB7">
        <w:rPr>
          <w:lang w:val="id-ID"/>
        </w:rPr>
        <w:t>untuk</w:t>
      </w:r>
      <w:r w:rsidRPr="00743CB7">
        <w:rPr>
          <w:spacing w:val="1"/>
          <w:lang w:val="id-ID"/>
        </w:rPr>
        <w:t xml:space="preserve"> </w:t>
      </w:r>
      <w:r w:rsidRPr="00743CB7">
        <w:rPr>
          <w:lang w:val="id-ID"/>
        </w:rPr>
        <w:t>menemukan</w:t>
      </w:r>
      <w:r w:rsidRPr="00743CB7">
        <w:rPr>
          <w:spacing w:val="1"/>
          <w:lang w:val="id-ID"/>
        </w:rPr>
        <w:t xml:space="preserve"> </w:t>
      </w:r>
      <w:r w:rsidRPr="00743CB7">
        <w:rPr>
          <w:lang w:val="id-ID"/>
        </w:rPr>
        <w:t>atau</w:t>
      </w:r>
      <w:r w:rsidRPr="00743CB7">
        <w:rPr>
          <w:spacing w:val="1"/>
          <w:lang w:val="id-ID"/>
        </w:rPr>
        <w:t xml:space="preserve"> </w:t>
      </w:r>
      <w:r w:rsidRPr="00743CB7">
        <w:rPr>
          <w:lang w:val="id-ID"/>
        </w:rPr>
        <w:t>mengetahui</w:t>
      </w:r>
      <w:r w:rsidRPr="00743CB7">
        <w:rPr>
          <w:spacing w:val="1"/>
          <w:lang w:val="id-ID"/>
        </w:rPr>
        <w:t xml:space="preserve"> </w:t>
      </w:r>
      <w:r w:rsidRPr="00743CB7">
        <w:rPr>
          <w:lang w:val="id-ID"/>
        </w:rPr>
        <w:t>apa</w:t>
      </w:r>
      <w:r w:rsidRPr="00743CB7">
        <w:rPr>
          <w:spacing w:val="1"/>
          <w:lang w:val="id-ID"/>
        </w:rPr>
        <w:t xml:space="preserve"> </w:t>
      </w:r>
      <w:r w:rsidRPr="00743CB7">
        <w:rPr>
          <w:lang w:val="id-ID"/>
        </w:rPr>
        <w:t>yang</w:t>
      </w:r>
      <w:r w:rsidRPr="00743CB7">
        <w:rPr>
          <w:spacing w:val="1"/>
          <w:lang w:val="id-ID"/>
        </w:rPr>
        <w:t xml:space="preserve"> </w:t>
      </w:r>
      <w:r w:rsidRPr="00743CB7">
        <w:rPr>
          <w:lang w:val="id-ID"/>
        </w:rPr>
        <w:t>terjadi</w:t>
      </w:r>
      <w:r w:rsidRPr="00743CB7">
        <w:rPr>
          <w:spacing w:val="1"/>
          <w:lang w:val="id-ID"/>
        </w:rPr>
        <w:t xml:space="preserve"> </w:t>
      </w:r>
      <w:r w:rsidRPr="00743CB7">
        <w:rPr>
          <w:lang w:val="id-ID"/>
        </w:rPr>
        <w:t>pada</w:t>
      </w:r>
      <w:r w:rsidRPr="00743CB7">
        <w:rPr>
          <w:spacing w:val="1"/>
          <w:lang w:val="id-ID"/>
        </w:rPr>
        <w:t xml:space="preserve"> </w:t>
      </w:r>
      <w:r w:rsidRPr="00743CB7">
        <w:rPr>
          <w:lang w:val="id-ID"/>
        </w:rPr>
        <w:t>bagian</w:t>
      </w:r>
      <w:r w:rsidRPr="00743CB7">
        <w:rPr>
          <w:spacing w:val="1"/>
          <w:lang w:val="id-ID"/>
        </w:rPr>
        <w:t xml:space="preserve"> </w:t>
      </w:r>
      <w:r w:rsidRPr="00743CB7">
        <w:rPr>
          <w:lang w:val="id-ID"/>
        </w:rPr>
        <w:t>cerita,</w:t>
      </w:r>
      <w:r w:rsidRPr="00743CB7">
        <w:rPr>
          <w:spacing w:val="1"/>
          <w:lang w:val="id-ID"/>
        </w:rPr>
        <w:t xml:space="preserve"> </w:t>
      </w:r>
      <w:r w:rsidRPr="00743CB7">
        <w:rPr>
          <w:lang w:val="id-ID"/>
        </w:rPr>
        <w:t>apa</w:t>
      </w:r>
      <w:r w:rsidRPr="00743CB7">
        <w:rPr>
          <w:spacing w:val="1"/>
          <w:lang w:val="id-ID"/>
        </w:rPr>
        <w:t xml:space="preserve"> </w:t>
      </w:r>
      <w:r w:rsidRPr="00743CB7">
        <w:rPr>
          <w:lang w:val="id-ID"/>
        </w:rPr>
        <w:t>yang</w:t>
      </w:r>
      <w:r w:rsidRPr="00743CB7">
        <w:rPr>
          <w:spacing w:val="1"/>
          <w:lang w:val="id-ID"/>
        </w:rPr>
        <w:t xml:space="preserve"> </w:t>
      </w:r>
      <w:r w:rsidRPr="00743CB7">
        <w:rPr>
          <w:lang w:val="id-ID"/>
        </w:rPr>
        <w:t>terjadi</w:t>
      </w:r>
      <w:r w:rsidRPr="00743CB7">
        <w:rPr>
          <w:spacing w:val="1"/>
          <w:lang w:val="id-ID"/>
        </w:rPr>
        <w:t xml:space="preserve"> </w:t>
      </w:r>
      <w:r w:rsidRPr="00743CB7">
        <w:rPr>
          <w:lang w:val="id-ID"/>
        </w:rPr>
        <w:t>pada</w:t>
      </w:r>
      <w:r w:rsidRPr="00743CB7">
        <w:rPr>
          <w:spacing w:val="1"/>
          <w:lang w:val="id-ID"/>
        </w:rPr>
        <w:t xml:space="preserve"> </w:t>
      </w:r>
      <w:r w:rsidRPr="00743CB7">
        <w:rPr>
          <w:lang w:val="id-ID"/>
        </w:rPr>
        <w:t>mula-mula</w:t>
      </w:r>
      <w:r w:rsidRPr="00743CB7">
        <w:rPr>
          <w:spacing w:val="1"/>
          <w:lang w:val="id-ID"/>
        </w:rPr>
        <w:t xml:space="preserve"> </w:t>
      </w:r>
      <w:r w:rsidRPr="00743CB7">
        <w:rPr>
          <w:lang w:val="id-ID"/>
        </w:rPr>
        <w:t>pertama,</w:t>
      </w:r>
      <w:r w:rsidRPr="00743CB7">
        <w:rPr>
          <w:spacing w:val="1"/>
          <w:lang w:val="id-ID"/>
        </w:rPr>
        <w:t xml:space="preserve"> </w:t>
      </w:r>
      <w:r w:rsidRPr="00743CB7">
        <w:rPr>
          <w:lang w:val="id-ID"/>
        </w:rPr>
        <w:t>kedua,</w:t>
      </w:r>
      <w:r w:rsidRPr="00743CB7">
        <w:rPr>
          <w:spacing w:val="1"/>
          <w:lang w:val="id-ID"/>
        </w:rPr>
        <w:t xml:space="preserve"> </w:t>
      </w:r>
      <w:r w:rsidRPr="00743CB7">
        <w:rPr>
          <w:lang w:val="id-ID"/>
        </w:rPr>
        <w:t>ketiga/seterusnya – setiap tahap dibuat untuk memecahkan suatu masalah,</w:t>
      </w:r>
      <w:r w:rsidRPr="00743CB7">
        <w:rPr>
          <w:spacing w:val="-57"/>
          <w:lang w:val="id-ID"/>
        </w:rPr>
        <w:t xml:space="preserve"> </w:t>
      </w:r>
      <w:r w:rsidRPr="00743CB7">
        <w:rPr>
          <w:lang w:val="id-ID"/>
        </w:rPr>
        <w:t>adegan-adegan</w:t>
      </w:r>
      <w:r w:rsidRPr="00743CB7">
        <w:rPr>
          <w:spacing w:val="12"/>
          <w:lang w:val="id-ID"/>
        </w:rPr>
        <w:t xml:space="preserve"> </w:t>
      </w:r>
      <w:r w:rsidRPr="00743CB7">
        <w:rPr>
          <w:lang w:val="id-ID"/>
        </w:rPr>
        <w:t>dan</w:t>
      </w:r>
      <w:r w:rsidRPr="00743CB7">
        <w:rPr>
          <w:spacing w:val="13"/>
          <w:lang w:val="id-ID"/>
        </w:rPr>
        <w:t xml:space="preserve"> </w:t>
      </w:r>
      <w:r w:rsidRPr="00743CB7">
        <w:rPr>
          <w:lang w:val="id-ID"/>
        </w:rPr>
        <w:t>kejadian-kejadian</w:t>
      </w:r>
      <w:r w:rsidRPr="00743CB7">
        <w:rPr>
          <w:spacing w:val="13"/>
          <w:lang w:val="id-ID"/>
        </w:rPr>
        <w:t xml:space="preserve"> </w:t>
      </w:r>
      <w:r w:rsidRPr="00743CB7">
        <w:rPr>
          <w:lang w:val="id-ID"/>
        </w:rPr>
        <w:t>buat</w:t>
      </w:r>
      <w:r w:rsidRPr="00743CB7">
        <w:rPr>
          <w:spacing w:val="13"/>
          <w:lang w:val="id-ID"/>
        </w:rPr>
        <w:t xml:space="preserve"> </w:t>
      </w:r>
      <w:r w:rsidRPr="00743CB7">
        <w:rPr>
          <w:lang w:val="id-ID"/>
        </w:rPr>
        <w:t>dramatisasi.</w:t>
      </w:r>
      <w:r w:rsidRPr="00743CB7">
        <w:rPr>
          <w:spacing w:val="13"/>
          <w:lang w:val="id-ID"/>
        </w:rPr>
        <w:t xml:space="preserve"> </w:t>
      </w:r>
      <w:r w:rsidRPr="00743CB7">
        <w:rPr>
          <w:lang w:val="id-ID"/>
        </w:rPr>
        <w:t>Membaca</w:t>
      </w:r>
      <w:r w:rsidRPr="00743CB7">
        <w:rPr>
          <w:spacing w:val="12"/>
          <w:lang w:val="id-ID"/>
        </w:rPr>
        <w:t xml:space="preserve"> </w:t>
      </w:r>
      <w:r w:rsidRPr="00743CB7">
        <w:rPr>
          <w:lang w:val="id-ID"/>
        </w:rPr>
        <w:t>seperti</w:t>
      </w:r>
      <w:r w:rsidRPr="00743CB7">
        <w:rPr>
          <w:lang w:val="en-US"/>
        </w:rPr>
        <w:t xml:space="preserve"> </w:t>
      </w:r>
      <w:r w:rsidR="009417BB" w:rsidRPr="00743CB7">
        <w:rPr>
          <w:lang w:val="en-US"/>
        </w:rPr>
        <w:t xml:space="preserve"> </w:t>
      </w:r>
      <w:r w:rsidR="009417BB" w:rsidRPr="00743CB7">
        <w:rPr>
          <w:lang w:val="id-ID"/>
        </w:rPr>
        <w:t>ini disebut membaca untuk mengetahui urutan atau susunan organisasi</w:t>
      </w:r>
      <w:r w:rsidR="009417BB" w:rsidRPr="00743CB7">
        <w:rPr>
          <w:spacing w:val="1"/>
          <w:lang w:val="id-ID"/>
        </w:rPr>
        <w:t xml:space="preserve"> </w:t>
      </w:r>
      <w:r w:rsidR="009417BB" w:rsidRPr="00743CB7">
        <w:rPr>
          <w:lang w:val="id-ID"/>
        </w:rPr>
        <w:t>cerita.</w:t>
      </w:r>
    </w:p>
    <w:p w14:paraId="7A91D2ED" w14:textId="77777777" w:rsidR="009417BB" w:rsidRPr="00743CB7" w:rsidRDefault="009417BB" w:rsidP="009417BB">
      <w:pPr>
        <w:pStyle w:val="ListParagraph"/>
        <w:widowControl w:val="0"/>
        <w:numPr>
          <w:ilvl w:val="2"/>
          <w:numId w:val="30"/>
        </w:numPr>
        <w:tabs>
          <w:tab w:val="left" w:pos="1441"/>
        </w:tabs>
        <w:autoSpaceDE w:val="0"/>
        <w:autoSpaceDN w:val="0"/>
        <w:spacing w:after="0" w:line="360" w:lineRule="auto"/>
        <w:ind w:right="576" w:hanging="569"/>
        <w:contextualSpacing w:val="0"/>
        <w:jc w:val="both"/>
        <w:rPr>
          <w:rFonts w:ascii="Times New Roman" w:hAnsi="Times New Roman" w:cs="Times New Roman"/>
          <w:sz w:val="24"/>
        </w:rPr>
      </w:pPr>
      <w:r w:rsidRPr="00743CB7">
        <w:rPr>
          <w:rFonts w:ascii="Times New Roman" w:hAnsi="Times New Roman" w:cs="Times New Roman"/>
          <w:sz w:val="24"/>
        </w:rPr>
        <w:t>Membaca</w:t>
      </w:r>
      <w:r w:rsidRPr="00743CB7">
        <w:rPr>
          <w:rFonts w:ascii="Times New Roman" w:hAnsi="Times New Roman" w:cs="Times New Roman"/>
          <w:spacing w:val="1"/>
          <w:sz w:val="24"/>
        </w:rPr>
        <w:t xml:space="preserve"> </w:t>
      </w:r>
      <w:r w:rsidRPr="00743CB7">
        <w:rPr>
          <w:rFonts w:ascii="Times New Roman" w:hAnsi="Times New Roman" w:cs="Times New Roman"/>
          <w:sz w:val="24"/>
        </w:rPr>
        <w:t>untuk</w:t>
      </w:r>
      <w:r w:rsidRPr="00743CB7">
        <w:rPr>
          <w:rFonts w:ascii="Times New Roman" w:hAnsi="Times New Roman" w:cs="Times New Roman"/>
          <w:spacing w:val="1"/>
          <w:sz w:val="24"/>
        </w:rPr>
        <w:t xml:space="preserve"> </w:t>
      </w:r>
      <w:r w:rsidRPr="00743CB7">
        <w:rPr>
          <w:rFonts w:ascii="Times New Roman" w:hAnsi="Times New Roman" w:cs="Times New Roman"/>
          <w:sz w:val="24"/>
        </w:rPr>
        <w:t>menemukan</w:t>
      </w:r>
      <w:r w:rsidRPr="00743CB7">
        <w:rPr>
          <w:rFonts w:ascii="Times New Roman" w:hAnsi="Times New Roman" w:cs="Times New Roman"/>
          <w:spacing w:val="1"/>
          <w:sz w:val="24"/>
        </w:rPr>
        <w:t xml:space="preserve"> </w:t>
      </w:r>
      <w:r w:rsidRPr="00743CB7">
        <w:rPr>
          <w:rFonts w:ascii="Times New Roman" w:hAnsi="Times New Roman" w:cs="Times New Roman"/>
          <w:sz w:val="24"/>
        </w:rPr>
        <w:t>serta</w:t>
      </w:r>
      <w:r w:rsidRPr="00743CB7">
        <w:rPr>
          <w:rFonts w:ascii="Times New Roman" w:hAnsi="Times New Roman" w:cs="Times New Roman"/>
          <w:spacing w:val="1"/>
          <w:sz w:val="24"/>
        </w:rPr>
        <w:t xml:space="preserve"> </w:t>
      </w:r>
      <w:r w:rsidRPr="00743CB7">
        <w:rPr>
          <w:rFonts w:ascii="Times New Roman" w:hAnsi="Times New Roman" w:cs="Times New Roman"/>
          <w:sz w:val="24"/>
        </w:rPr>
        <w:t>mengetahui</w:t>
      </w:r>
      <w:r w:rsidRPr="00743CB7">
        <w:rPr>
          <w:rFonts w:ascii="Times New Roman" w:hAnsi="Times New Roman" w:cs="Times New Roman"/>
          <w:spacing w:val="1"/>
          <w:sz w:val="24"/>
        </w:rPr>
        <w:t xml:space="preserve"> </w:t>
      </w:r>
      <w:r w:rsidRPr="00743CB7">
        <w:rPr>
          <w:rFonts w:ascii="Times New Roman" w:hAnsi="Times New Roman" w:cs="Times New Roman"/>
          <w:sz w:val="24"/>
        </w:rPr>
        <w:t>mengapa</w:t>
      </w:r>
      <w:r w:rsidRPr="00743CB7">
        <w:rPr>
          <w:rFonts w:ascii="Times New Roman" w:hAnsi="Times New Roman" w:cs="Times New Roman"/>
          <w:spacing w:val="1"/>
          <w:sz w:val="24"/>
        </w:rPr>
        <w:t xml:space="preserve"> </w:t>
      </w:r>
      <w:r w:rsidRPr="00743CB7">
        <w:rPr>
          <w:rFonts w:ascii="Times New Roman" w:hAnsi="Times New Roman" w:cs="Times New Roman"/>
          <w:sz w:val="24"/>
        </w:rPr>
        <w:t>para</w:t>
      </w:r>
      <w:r w:rsidRPr="00743CB7">
        <w:rPr>
          <w:rFonts w:ascii="Times New Roman" w:hAnsi="Times New Roman" w:cs="Times New Roman"/>
          <w:spacing w:val="1"/>
          <w:sz w:val="24"/>
        </w:rPr>
        <w:t xml:space="preserve"> </w:t>
      </w:r>
      <w:r w:rsidRPr="00743CB7">
        <w:rPr>
          <w:rFonts w:ascii="Times New Roman" w:hAnsi="Times New Roman" w:cs="Times New Roman"/>
          <w:sz w:val="24"/>
        </w:rPr>
        <w:t>tokoh</w:t>
      </w:r>
      <w:r w:rsidRPr="00743CB7">
        <w:rPr>
          <w:rFonts w:ascii="Times New Roman" w:hAnsi="Times New Roman" w:cs="Times New Roman"/>
          <w:spacing w:val="1"/>
          <w:sz w:val="24"/>
        </w:rPr>
        <w:t xml:space="preserve"> </w:t>
      </w:r>
      <w:r w:rsidRPr="00743CB7">
        <w:rPr>
          <w:rFonts w:ascii="Times New Roman" w:hAnsi="Times New Roman" w:cs="Times New Roman"/>
          <w:sz w:val="24"/>
        </w:rPr>
        <w:t>merasakan seperti cara mereka itu, apa yang hendak diperlihatkan oleh</w:t>
      </w:r>
      <w:r w:rsidRPr="00743CB7">
        <w:rPr>
          <w:rFonts w:ascii="Times New Roman" w:hAnsi="Times New Roman" w:cs="Times New Roman"/>
          <w:spacing w:val="1"/>
          <w:sz w:val="24"/>
        </w:rPr>
        <w:t xml:space="preserve"> </w:t>
      </w:r>
      <w:r w:rsidRPr="00743CB7">
        <w:rPr>
          <w:rFonts w:ascii="Times New Roman" w:hAnsi="Times New Roman" w:cs="Times New Roman"/>
          <w:sz w:val="24"/>
        </w:rPr>
        <w:t>pengarang kepada para pembaca, mengapa para tokoh berubah, kualitas-</w:t>
      </w:r>
      <w:r w:rsidRPr="00743CB7">
        <w:rPr>
          <w:rFonts w:ascii="Times New Roman" w:hAnsi="Times New Roman" w:cs="Times New Roman"/>
          <w:spacing w:val="1"/>
          <w:sz w:val="24"/>
        </w:rPr>
        <w:t xml:space="preserve"> </w:t>
      </w:r>
      <w:r w:rsidRPr="00743CB7">
        <w:rPr>
          <w:rFonts w:ascii="Times New Roman" w:hAnsi="Times New Roman" w:cs="Times New Roman"/>
          <w:sz w:val="24"/>
        </w:rPr>
        <w:t>kualitas yang dimiliki para tokoh yang membuat mereka berhasil atau</w:t>
      </w:r>
      <w:r w:rsidRPr="00743CB7">
        <w:rPr>
          <w:rFonts w:ascii="Times New Roman" w:hAnsi="Times New Roman" w:cs="Times New Roman"/>
          <w:spacing w:val="1"/>
          <w:sz w:val="24"/>
        </w:rPr>
        <w:t xml:space="preserve"> </w:t>
      </w:r>
      <w:r w:rsidRPr="00743CB7">
        <w:rPr>
          <w:rFonts w:ascii="Times New Roman" w:hAnsi="Times New Roman" w:cs="Times New Roman"/>
          <w:sz w:val="24"/>
        </w:rPr>
        <w:t>gagal. Membaca seperti ini disebut membaca untuk menyimpulkan atau</w:t>
      </w:r>
      <w:r w:rsidRPr="00743CB7">
        <w:rPr>
          <w:rFonts w:ascii="Times New Roman" w:hAnsi="Times New Roman" w:cs="Times New Roman"/>
          <w:spacing w:val="1"/>
          <w:sz w:val="24"/>
        </w:rPr>
        <w:t xml:space="preserve"> </w:t>
      </w:r>
      <w:r w:rsidRPr="00743CB7">
        <w:rPr>
          <w:rFonts w:ascii="Times New Roman" w:hAnsi="Times New Roman" w:cs="Times New Roman"/>
          <w:sz w:val="24"/>
        </w:rPr>
        <w:t>membaca</w:t>
      </w:r>
      <w:r w:rsidRPr="00743CB7">
        <w:rPr>
          <w:rFonts w:ascii="Times New Roman" w:hAnsi="Times New Roman" w:cs="Times New Roman"/>
          <w:spacing w:val="-2"/>
          <w:sz w:val="24"/>
        </w:rPr>
        <w:t xml:space="preserve"> </w:t>
      </w:r>
      <w:r w:rsidRPr="00743CB7">
        <w:rPr>
          <w:rFonts w:ascii="Times New Roman" w:hAnsi="Times New Roman" w:cs="Times New Roman"/>
          <w:sz w:val="24"/>
        </w:rPr>
        <w:t>inferensi.</w:t>
      </w:r>
    </w:p>
    <w:p w14:paraId="4755C562" w14:textId="77777777" w:rsidR="009417BB" w:rsidRPr="00743CB7" w:rsidRDefault="009417BB" w:rsidP="009417BB">
      <w:pPr>
        <w:pStyle w:val="ListParagraph"/>
        <w:widowControl w:val="0"/>
        <w:numPr>
          <w:ilvl w:val="2"/>
          <w:numId w:val="30"/>
        </w:numPr>
        <w:tabs>
          <w:tab w:val="left" w:pos="1441"/>
        </w:tabs>
        <w:autoSpaceDE w:val="0"/>
        <w:autoSpaceDN w:val="0"/>
        <w:spacing w:after="0" w:line="360" w:lineRule="auto"/>
        <w:ind w:right="579" w:hanging="569"/>
        <w:contextualSpacing w:val="0"/>
        <w:jc w:val="both"/>
        <w:rPr>
          <w:rFonts w:ascii="Times New Roman" w:hAnsi="Times New Roman" w:cs="Times New Roman"/>
          <w:sz w:val="24"/>
        </w:rPr>
      </w:pPr>
      <w:r w:rsidRPr="00743CB7">
        <w:rPr>
          <w:rFonts w:ascii="Times New Roman" w:hAnsi="Times New Roman" w:cs="Times New Roman"/>
          <w:sz w:val="24"/>
        </w:rPr>
        <w:t>Membaca untuk menemukan serta mengetahui apa-apa yang tidak biasa,</w:t>
      </w:r>
      <w:r w:rsidRPr="00743CB7">
        <w:rPr>
          <w:rFonts w:ascii="Times New Roman" w:hAnsi="Times New Roman" w:cs="Times New Roman"/>
          <w:spacing w:val="1"/>
          <w:sz w:val="24"/>
        </w:rPr>
        <w:t xml:space="preserve"> </w:t>
      </w:r>
      <w:r w:rsidRPr="00743CB7">
        <w:rPr>
          <w:rFonts w:ascii="Times New Roman" w:hAnsi="Times New Roman" w:cs="Times New Roman"/>
          <w:sz w:val="24"/>
        </w:rPr>
        <w:t>tidak wajar mengenai seorang tokoh, apa yang lucu dalam cerita, atau</w:t>
      </w:r>
      <w:r w:rsidRPr="00743CB7">
        <w:rPr>
          <w:rFonts w:ascii="Times New Roman" w:hAnsi="Times New Roman" w:cs="Times New Roman"/>
          <w:spacing w:val="1"/>
          <w:sz w:val="24"/>
        </w:rPr>
        <w:t xml:space="preserve"> </w:t>
      </w:r>
      <w:r w:rsidRPr="00743CB7">
        <w:rPr>
          <w:rFonts w:ascii="Times New Roman" w:hAnsi="Times New Roman" w:cs="Times New Roman"/>
          <w:sz w:val="24"/>
        </w:rPr>
        <w:t>apakah cerita itu benar atau tidak benar. Membaca seperti ini disebut</w:t>
      </w:r>
      <w:r w:rsidRPr="00743CB7">
        <w:rPr>
          <w:rFonts w:ascii="Times New Roman" w:hAnsi="Times New Roman" w:cs="Times New Roman"/>
          <w:spacing w:val="1"/>
          <w:sz w:val="24"/>
        </w:rPr>
        <w:t xml:space="preserve"> </w:t>
      </w:r>
      <w:r w:rsidRPr="00743CB7">
        <w:rPr>
          <w:rFonts w:ascii="Times New Roman" w:hAnsi="Times New Roman" w:cs="Times New Roman"/>
          <w:sz w:val="24"/>
        </w:rPr>
        <w:t>membaca</w:t>
      </w:r>
      <w:r w:rsidRPr="00743CB7">
        <w:rPr>
          <w:rFonts w:ascii="Times New Roman" w:hAnsi="Times New Roman" w:cs="Times New Roman"/>
          <w:spacing w:val="-2"/>
          <w:sz w:val="24"/>
        </w:rPr>
        <w:t xml:space="preserve"> </w:t>
      </w:r>
      <w:r w:rsidRPr="00743CB7">
        <w:rPr>
          <w:rFonts w:ascii="Times New Roman" w:hAnsi="Times New Roman" w:cs="Times New Roman"/>
          <w:sz w:val="24"/>
        </w:rPr>
        <w:t>untuk</w:t>
      </w:r>
      <w:r w:rsidRPr="00743CB7">
        <w:rPr>
          <w:rFonts w:ascii="Times New Roman" w:hAnsi="Times New Roman" w:cs="Times New Roman"/>
          <w:spacing w:val="1"/>
          <w:sz w:val="24"/>
        </w:rPr>
        <w:t xml:space="preserve"> </w:t>
      </w:r>
      <w:r w:rsidRPr="00743CB7">
        <w:rPr>
          <w:rFonts w:ascii="Times New Roman" w:hAnsi="Times New Roman" w:cs="Times New Roman"/>
          <w:sz w:val="24"/>
        </w:rPr>
        <w:t>mengelompokkan atau mengklasifikasikan.</w:t>
      </w:r>
    </w:p>
    <w:p w14:paraId="40822109" w14:textId="77777777" w:rsidR="009417BB" w:rsidRPr="00743CB7" w:rsidRDefault="009417BB" w:rsidP="009417BB">
      <w:pPr>
        <w:pStyle w:val="ListParagraph"/>
        <w:widowControl w:val="0"/>
        <w:numPr>
          <w:ilvl w:val="2"/>
          <w:numId w:val="30"/>
        </w:numPr>
        <w:tabs>
          <w:tab w:val="left" w:pos="1441"/>
        </w:tabs>
        <w:autoSpaceDE w:val="0"/>
        <w:autoSpaceDN w:val="0"/>
        <w:spacing w:before="1" w:after="0" w:line="360" w:lineRule="auto"/>
        <w:ind w:right="579" w:hanging="569"/>
        <w:contextualSpacing w:val="0"/>
        <w:jc w:val="both"/>
        <w:rPr>
          <w:rFonts w:ascii="Times New Roman" w:hAnsi="Times New Roman" w:cs="Times New Roman"/>
          <w:sz w:val="24"/>
        </w:rPr>
      </w:pPr>
      <w:r w:rsidRPr="00743CB7">
        <w:rPr>
          <w:rFonts w:ascii="Times New Roman" w:hAnsi="Times New Roman" w:cs="Times New Roman"/>
          <w:sz w:val="24"/>
        </w:rPr>
        <w:t>Membaca untuk menemukan apakah tokoh berhasil atau hidup dengan</w:t>
      </w:r>
      <w:r w:rsidRPr="00743CB7">
        <w:rPr>
          <w:rFonts w:ascii="Times New Roman" w:hAnsi="Times New Roman" w:cs="Times New Roman"/>
          <w:spacing w:val="1"/>
          <w:sz w:val="24"/>
        </w:rPr>
        <w:t xml:space="preserve"> </w:t>
      </w:r>
      <w:r w:rsidRPr="00743CB7">
        <w:rPr>
          <w:rFonts w:ascii="Times New Roman" w:hAnsi="Times New Roman" w:cs="Times New Roman"/>
          <w:sz w:val="24"/>
        </w:rPr>
        <w:t>ukuran-ukuran terentu, apakah kita ingin berbuat seperti yang diperbuat</w:t>
      </w:r>
      <w:r w:rsidRPr="00743CB7">
        <w:rPr>
          <w:rFonts w:ascii="Times New Roman" w:hAnsi="Times New Roman" w:cs="Times New Roman"/>
          <w:spacing w:val="1"/>
          <w:sz w:val="24"/>
        </w:rPr>
        <w:t xml:space="preserve"> </w:t>
      </w:r>
      <w:r w:rsidRPr="00743CB7">
        <w:rPr>
          <w:rFonts w:ascii="Times New Roman" w:hAnsi="Times New Roman" w:cs="Times New Roman"/>
          <w:sz w:val="24"/>
        </w:rPr>
        <w:t>oleh</w:t>
      </w:r>
      <w:r w:rsidRPr="00743CB7">
        <w:rPr>
          <w:rFonts w:ascii="Times New Roman" w:hAnsi="Times New Roman" w:cs="Times New Roman"/>
          <w:spacing w:val="1"/>
          <w:sz w:val="24"/>
        </w:rPr>
        <w:t xml:space="preserve"> </w:t>
      </w:r>
      <w:r w:rsidRPr="00743CB7">
        <w:rPr>
          <w:rFonts w:ascii="Times New Roman" w:hAnsi="Times New Roman" w:cs="Times New Roman"/>
          <w:sz w:val="24"/>
        </w:rPr>
        <w:t>tokoh,</w:t>
      </w:r>
      <w:r w:rsidRPr="00743CB7">
        <w:rPr>
          <w:rFonts w:ascii="Times New Roman" w:hAnsi="Times New Roman" w:cs="Times New Roman"/>
          <w:spacing w:val="1"/>
          <w:sz w:val="24"/>
        </w:rPr>
        <w:t xml:space="preserve"> </w:t>
      </w:r>
      <w:r w:rsidRPr="00743CB7">
        <w:rPr>
          <w:rFonts w:ascii="Times New Roman" w:hAnsi="Times New Roman" w:cs="Times New Roman"/>
          <w:sz w:val="24"/>
        </w:rPr>
        <w:t>atau</w:t>
      </w:r>
      <w:r w:rsidRPr="00743CB7">
        <w:rPr>
          <w:rFonts w:ascii="Times New Roman" w:hAnsi="Times New Roman" w:cs="Times New Roman"/>
          <w:spacing w:val="1"/>
          <w:sz w:val="24"/>
        </w:rPr>
        <w:t xml:space="preserve"> </w:t>
      </w:r>
      <w:r w:rsidRPr="00743CB7">
        <w:rPr>
          <w:rFonts w:ascii="Times New Roman" w:hAnsi="Times New Roman" w:cs="Times New Roman"/>
          <w:sz w:val="24"/>
        </w:rPr>
        <w:t>bekerja</w:t>
      </w:r>
      <w:r w:rsidRPr="00743CB7">
        <w:rPr>
          <w:rFonts w:ascii="Times New Roman" w:hAnsi="Times New Roman" w:cs="Times New Roman"/>
          <w:spacing w:val="1"/>
          <w:sz w:val="24"/>
        </w:rPr>
        <w:t xml:space="preserve"> </w:t>
      </w:r>
      <w:r w:rsidRPr="00743CB7">
        <w:rPr>
          <w:rFonts w:ascii="Times New Roman" w:hAnsi="Times New Roman" w:cs="Times New Roman"/>
          <w:sz w:val="24"/>
        </w:rPr>
        <w:t>seperti</w:t>
      </w:r>
      <w:r w:rsidRPr="00743CB7">
        <w:rPr>
          <w:rFonts w:ascii="Times New Roman" w:hAnsi="Times New Roman" w:cs="Times New Roman"/>
          <w:spacing w:val="1"/>
          <w:sz w:val="24"/>
        </w:rPr>
        <w:t xml:space="preserve"> </w:t>
      </w:r>
      <w:r w:rsidRPr="00743CB7">
        <w:rPr>
          <w:rFonts w:ascii="Times New Roman" w:hAnsi="Times New Roman" w:cs="Times New Roman"/>
          <w:sz w:val="24"/>
        </w:rPr>
        <w:t>cara</w:t>
      </w:r>
      <w:r w:rsidRPr="00743CB7">
        <w:rPr>
          <w:rFonts w:ascii="Times New Roman" w:hAnsi="Times New Roman" w:cs="Times New Roman"/>
          <w:spacing w:val="1"/>
          <w:sz w:val="24"/>
        </w:rPr>
        <w:t xml:space="preserve"> </w:t>
      </w:r>
      <w:r w:rsidRPr="00743CB7">
        <w:rPr>
          <w:rFonts w:ascii="Times New Roman" w:hAnsi="Times New Roman" w:cs="Times New Roman"/>
          <w:sz w:val="24"/>
        </w:rPr>
        <w:t>tokoh</w:t>
      </w:r>
      <w:r w:rsidRPr="00743CB7">
        <w:rPr>
          <w:rFonts w:ascii="Times New Roman" w:hAnsi="Times New Roman" w:cs="Times New Roman"/>
          <w:spacing w:val="1"/>
          <w:sz w:val="24"/>
        </w:rPr>
        <w:t xml:space="preserve"> </w:t>
      </w:r>
      <w:r w:rsidRPr="00743CB7">
        <w:rPr>
          <w:rFonts w:ascii="Times New Roman" w:hAnsi="Times New Roman" w:cs="Times New Roman"/>
          <w:sz w:val="24"/>
        </w:rPr>
        <w:t>bekerja</w:t>
      </w:r>
      <w:r w:rsidRPr="00743CB7">
        <w:rPr>
          <w:rFonts w:ascii="Times New Roman" w:hAnsi="Times New Roman" w:cs="Times New Roman"/>
          <w:spacing w:val="1"/>
          <w:sz w:val="24"/>
        </w:rPr>
        <w:t xml:space="preserve"> </w:t>
      </w:r>
      <w:r w:rsidRPr="00743CB7">
        <w:rPr>
          <w:rFonts w:ascii="Times New Roman" w:hAnsi="Times New Roman" w:cs="Times New Roman"/>
          <w:sz w:val="24"/>
        </w:rPr>
        <w:t>dalam</w:t>
      </w:r>
      <w:r w:rsidRPr="00743CB7">
        <w:rPr>
          <w:rFonts w:ascii="Times New Roman" w:hAnsi="Times New Roman" w:cs="Times New Roman"/>
          <w:spacing w:val="60"/>
          <w:sz w:val="24"/>
        </w:rPr>
        <w:t xml:space="preserve"> </w:t>
      </w:r>
      <w:r w:rsidRPr="00743CB7">
        <w:rPr>
          <w:rFonts w:ascii="Times New Roman" w:hAnsi="Times New Roman" w:cs="Times New Roman"/>
          <w:sz w:val="24"/>
        </w:rPr>
        <w:t>cerita.</w:t>
      </w:r>
      <w:r w:rsidRPr="00743CB7">
        <w:rPr>
          <w:rFonts w:ascii="Times New Roman" w:hAnsi="Times New Roman" w:cs="Times New Roman"/>
          <w:spacing w:val="1"/>
          <w:sz w:val="24"/>
        </w:rPr>
        <w:t xml:space="preserve"> </w:t>
      </w:r>
      <w:r w:rsidRPr="00743CB7">
        <w:rPr>
          <w:rFonts w:ascii="Times New Roman" w:hAnsi="Times New Roman" w:cs="Times New Roman"/>
          <w:sz w:val="24"/>
        </w:rPr>
        <w:t>Membaca</w:t>
      </w:r>
      <w:r w:rsidRPr="00743CB7">
        <w:rPr>
          <w:rFonts w:ascii="Times New Roman" w:hAnsi="Times New Roman" w:cs="Times New Roman"/>
          <w:spacing w:val="-2"/>
          <w:sz w:val="24"/>
        </w:rPr>
        <w:t xml:space="preserve"> </w:t>
      </w:r>
      <w:r w:rsidRPr="00743CB7">
        <w:rPr>
          <w:rFonts w:ascii="Times New Roman" w:hAnsi="Times New Roman" w:cs="Times New Roman"/>
          <w:sz w:val="24"/>
        </w:rPr>
        <w:t>seperti ini disebut membaca</w:t>
      </w:r>
      <w:r w:rsidRPr="00743CB7">
        <w:rPr>
          <w:rFonts w:ascii="Times New Roman" w:hAnsi="Times New Roman" w:cs="Times New Roman"/>
          <w:spacing w:val="-2"/>
          <w:sz w:val="24"/>
        </w:rPr>
        <w:t xml:space="preserve"> </w:t>
      </w:r>
      <w:r w:rsidRPr="00743CB7">
        <w:rPr>
          <w:rFonts w:ascii="Times New Roman" w:hAnsi="Times New Roman" w:cs="Times New Roman"/>
          <w:sz w:val="24"/>
        </w:rPr>
        <w:t>menilai atau mengevaluasi.</w:t>
      </w:r>
    </w:p>
    <w:p w14:paraId="29548FAB" w14:textId="5A8D2848" w:rsidR="008E24B4" w:rsidRPr="001F48AE" w:rsidRDefault="009417BB" w:rsidP="001F48AE">
      <w:pPr>
        <w:pStyle w:val="ListParagraph"/>
        <w:widowControl w:val="0"/>
        <w:numPr>
          <w:ilvl w:val="2"/>
          <w:numId w:val="30"/>
        </w:numPr>
        <w:tabs>
          <w:tab w:val="left" w:pos="1441"/>
        </w:tabs>
        <w:autoSpaceDE w:val="0"/>
        <w:autoSpaceDN w:val="0"/>
        <w:spacing w:after="0" w:line="360" w:lineRule="auto"/>
        <w:ind w:right="580" w:hanging="569"/>
        <w:contextualSpacing w:val="0"/>
        <w:jc w:val="both"/>
        <w:rPr>
          <w:rFonts w:ascii="Times New Roman" w:hAnsi="Times New Roman" w:cs="Times New Roman"/>
          <w:sz w:val="24"/>
        </w:rPr>
      </w:pPr>
      <w:r w:rsidRPr="00743CB7">
        <w:rPr>
          <w:rFonts w:ascii="Times New Roman" w:hAnsi="Times New Roman" w:cs="Times New Roman"/>
          <w:sz w:val="24"/>
        </w:rPr>
        <w:t>Membaca</w:t>
      </w:r>
      <w:r w:rsidRPr="00743CB7">
        <w:rPr>
          <w:rFonts w:ascii="Times New Roman" w:hAnsi="Times New Roman" w:cs="Times New Roman"/>
          <w:spacing w:val="1"/>
          <w:sz w:val="24"/>
        </w:rPr>
        <w:t xml:space="preserve"> </w:t>
      </w:r>
      <w:r w:rsidRPr="00743CB7">
        <w:rPr>
          <w:rFonts w:ascii="Times New Roman" w:hAnsi="Times New Roman" w:cs="Times New Roman"/>
          <w:sz w:val="24"/>
        </w:rPr>
        <w:t>untuk</w:t>
      </w:r>
      <w:r w:rsidRPr="00743CB7">
        <w:rPr>
          <w:rFonts w:ascii="Times New Roman" w:hAnsi="Times New Roman" w:cs="Times New Roman"/>
          <w:spacing w:val="1"/>
          <w:sz w:val="24"/>
        </w:rPr>
        <w:t xml:space="preserve"> </w:t>
      </w:r>
      <w:r w:rsidRPr="00743CB7">
        <w:rPr>
          <w:rFonts w:ascii="Times New Roman" w:hAnsi="Times New Roman" w:cs="Times New Roman"/>
          <w:sz w:val="24"/>
        </w:rPr>
        <w:t>menemukan</w:t>
      </w:r>
      <w:r w:rsidRPr="00743CB7">
        <w:rPr>
          <w:rFonts w:ascii="Times New Roman" w:hAnsi="Times New Roman" w:cs="Times New Roman"/>
          <w:spacing w:val="1"/>
          <w:sz w:val="24"/>
        </w:rPr>
        <w:t xml:space="preserve"> </w:t>
      </w:r>
      <w:r w:rsidRPr="00743CB7">
        <w:rPr>
          <w:rFonts w:ascii="Times New Roman" w:hAnsi="Times New Roman" w:cs="Times New Roman"/>
          <w:sz w:val="24"/>
        </w:rPr>
        <w:t>bagaimana</w:t>
      </w:r>
      <w:r w:rsidRPr="00743CB7">
        <w:rPr>
          <w:rFonts w:ascii="Times New Roman" w:hAnsi="Times New Roman" w:cs="Times New Roman"/>
          <w:spacing w:val="1"/>
          <w:sz w:val="24"/>
        </w:rPr>
        <w:t xml:space="preserve"> </w:t>
      </w:r>
      <w:r w:rsidRPr="00743CB7">
        <w:rPr>
          <w:rFonts w:ascii="Times New Roman" w:hAnsi="Times New Roman" w:cs="Times New Roman"/>
          <w:sz w:val="24"/>
        </w:rPr>
        <w:t>caranya</w:t>
      </w:r>
      <w:r w:rsidRPr="00743CB7">
        <w:rPr>
          <w:rFonts w:ascii="Times New Roman" w:hAnsi="Times New Roman" w:cs="Times New Roman"/>
          <w:spacing w:val="1"/>
          <w:sz w:val="24"/>
        </w:rPr>
        <w:t xml:space="preserve"> </w:t>
      </w:r>
      <w:r w:rsidRPr="00743CB7">
        <w:rPr>
          <w:rFonts w:ascii="Times New Roman" w:hAnsi="Times New Roman" w:cs="Times New Roman"/>
          <w:sz w:val="24"/>
        </w:rPr>
        <w:t>tokoh</w:t>
      </w:r>
      <w:r w:rsidRPr="00743CB7">
        <w:rPr>
          <w:rFonts w:ascii="Times New Roman" w:hAnsi="Times New Roman" w:cs="Times New Roman"/>
          <w:spacing w:val="1"/>
          <w:sz w:val="24"/>
        </w:rPr>
        <w:t xml:space="preserve"> </w:t>
      </w:r>
      <w:r w:rsidRPr="00743CB7">
        <w:rPr>
          <w:rFonts w:ascii="Times New Roman" w:hAnsi="Times New Roman" w:cs="Times New Roman"/>
          <w:sz w:val="24"/>
        </w:rPr>
        <w:t>berubah,</w:t>
      </w:r>
      <w:r w:rsidRPr="00743CB7">
        <w:rPr>
          <w:rFonts w:ascii="Times New Roman" w:hAnsi="Times New Roman" w:cs="Times New Roman"/>
          <w:spacing w:val="1"/>
          <w:sz w:val="24"/>
        </w:rPr>
        <w:t xml:space="preserve"> </w:t>
      </w:r>
      <w:r w:rsidRPr="00743CB7">
        <w:rPr>
          <w:rFonts w:ascii="Times New Roman" w:hAnsi="Times New Roman" w:cs="Times New Roman"/>
          <w:sz w:val="24"/>
        </w:rPr>
        <w:t>bagaimana hidupnya berbeda dari kehidupan yang kita kenal, bagaimana</w:t>
      </w:r>
      <w:r w:rsidRPr="00743CB7">
        <w:rPr>
          <w:rFonts w:ascii="Times New Roman" w:hAnsi="Times New Roman" w:cs="Times New Roman"/>
          <w:spacing w:val="1"/>
          <w:sz w:val="24"/>
        </w:rPr>
        <w:t xml:space="preserve"> </w:t>
      </w:r>
      <w:r w:rsidRPr="00743CB7">
        <w:rPr>
          <w:rFonts w:ascii="Times New Roman" w:hAnsi="Times New Roman" w:cs="Times New Roman"/>
          <w:sz w:val="24"/>
        </w:rPr>
        <w:t>dua</w:t>
      </w:r>
      <w:r w:rsidRPr="00743CB7">
        <w:rPr>
          <w:rFonts w:ascii="Times New Roman" w:hAnsi="Times New Roman" w:cs="Times New Roman"/>
          <w:spacing w:val="1"/>
          <w:sz w:val="24"/>
        </w:rPr>
        <w:t xml:space="preserve"> </w:t>
      </w:r>
      <w:r w:rsidRPr="00743CB7">
        <w:rPr>
          <w:rFonts w:ascii="Times New Roman" w:hAnsi="Times New Roman" w:cs="Times New Roman"/>
          <w:sz w:val="24"/>
        </w:rPr>
        <w:t>cerita</w:t>
      </w:r>
      <w:r w:rsidRPr="00743CB7">
        <w:rPr>
          <w:rFonts w:ascii="Times New Roman" w:hAnsi="Times New Roman" w:cs="Times New Roman"/>
          <w:spacing w:val="1"/>
          <w:sz w:val="24"/>
        </w:rPr>
        <w:t xml:space="preserve"> </w:t>
      </w:r>
      <w:r w:rsidRPr="00743CB7">
        <w:rPr>
          <w:rFonts w:ascii="Times New Roman" w:hAnsi="Times New Roman" w:cs="Times New Roman"/>
          <w:sz w:val="24"/>
        </w:rPr>
        <w:t>mempunyai</w:t>
      </w:r>
      <w:r w:rsidRPr="00743CB7">
        <w:rPr>
          <w:rFonts w:ascii="Times New Roman" w:hAnsi="Times New Roman" w:cs="Times New Roman"/>
          <w:spacing w:val="1"/>
          <w:sz w:val="24"/>
        </w:rPr>
        <w:t xml:space="preserve"> </w:t>
      </w:r>
      <w:r w:rsidRPr="00743CB7">
        <w:rPr>
          <w:rFonts w:ascii="Times New Roman" w:hAnsi="Times New Roman" w:cs="Times New Roman"/>
          <w:sz w:val="24"/>
        </w:rPr>
        <w:t>persamaan,</w:t>
      </w:r>
      <w:r w:rsidRPr="00743CB7">
        <w:rPr>
          <w:rFonts w:ascii="Times New Roman" w:hAnsi="Times New Roman" w:cs="Times New Roman"/>
          <w:spacing w:val="1"/>
          <w:sz w:val="24"/>
        </w:rPr>
        <w:t xml:space="preserve"> </w:t>
      </w:r>
      <w:r w:rsidRPr="00743CB7">
        <w:rPr>
          <w:rFonts w:ascii="Times New Roman" w:hAnsi="Times New Roman" w:cs="Times New Roman"/>
          <w:sz w:val="24"/>
        </w:rPr>
        <w:t>dan</w:t>
      </w:r>
      <w:r w:rsidRPr="00743CB7">
        <w:rPr>
          <w:rFonts w:ascii="Times New Roman" w:hAnsi="Times New Roman" w:cs="Times New Roman"/>
          <w:spacing w:val="1"/>
          <w:sz w:val="24"/>
        </w:rPr>
        <w:t xml:space="preserve"> </w:t>
      </w:r>
      <w:r w:rsidRPr="00743CB7">
        <w:rPr>
          <w:rFonts w:ascii="Times New Roman" w:hAnsi="Times New Roman" w:cs="Times New Roman"/>
          <w:sz w:val="24"/>
        </w:rPr>
        <w:t>bagaimana</w:t>
      </w:r>
      <w:r w:rsidRPr="00743CB7">
        <w:rPr>
          <w:rFonts w:ascii="Times New Roman" w:hAnsi="Times New Roman" w:cs="Times New Roman"/>
          <w:spacing w:val="1"/>
          <w:sz w:val="24"/>
        </w:rPr>
        <w:t xml:space="preserve"> </w:t>
      </w:r>
      <w:r w:rsidRPr="00743CB7">
        <w:rPr>
          <w:rFonts w:ascii="Times New Roman" w:hAnsi="Times New Roman" w:cs="Times New Roman"/>
          <w:sz w:val="24"/>
        </w:rPr>
        <w:t>tokoh</w:t>
      </w:r>
      <w:r w:rsidRPr="00743CB7">
        <w:rPr>
          <w:rFonts w:ascii="Times New Roman" w:hAnsi="Times New Roman" w:cs="Times New Roman"/>
          <w:spacing w:val="1"/>
          <w:sz w:val="24"/>
        </w:rPr>
        <w:t xml:space="preserve"> </w:t>
      </w:r>
      <w:r w:rsidRPr="00743CB7">
        <w:rPr>
          <w:rFonts w:ascii="Times New Roman" w:hAnsi="Times New Roman" w:cs="Times New Roman"/>
          <w:sz w:val="24"/>
        </w:rPr>
        <w:t>menyerupai</w:t>
      </w:r>
      <w:r w:rsidRPr="00743CB7">
        <w:rPr>
          <w:rFonts w:ascii="Times New Roman" w:hAnsi="Times New Roman" w:cs="Times New Roman"/>
          <w:spacing w:val="1"/>
          <w:sz w:val="24"/>
        </w:rPr>
        <w:t xml:space="preserve"> </w:t>
      </w:r>
      <w:r w:rsidRPr="00743CB7">
        <w:rPr>
          <w:rFonts w:ascii="Times New Roman" w:hAnsi="Times New Roman" w:cs="Times New Roman"/>
          <w:sz w:val="24"/>
        </w:rPr>
        <w:t>pembaca. Membaca seperti ini disebut membaca untuk membandingkan</w:t>
      </w:r>
      <w:r w:rsidRPr="00743CB7">
        <w:rPr>
          <w:rFonts w:ascii="Times New Roman" w:hAnsi="Times New Roman" w:cs="Times New Roman"/>
          <w:spacing w:val="1"/>
          <w:sz w:val="24"/>
        </w:rPr>
        <w:t xml:space="preserve"> </w:t>
      </w:r>
      <w:r w:rsidRPr="00743CB7">
        <w:rPr>
          <w:rFonts w:ascii="Times New Roman" w:hAnsi="Times New Roman" w:cs="Times New Roman"/>
          <w:sz w:val="24"/>
        </w:rPr>
        <w:t>satu</w:t>
      </w:r>
      <w:r w:rsidRPr="00743CB7">
        <w:rPr>
          <w:rFonts w:ascii="Times New Roman" w:hAnsi="Times New Roman" w:cs="Times New Roman"/>
          <w:spacing w:val="-1"/>
          <w:sz w:val="24"/>
        </w:rPr>
        <w:t xml:space="preserve"> </w:t>
      </w:r>
      <w:r w:rsidRPr="00743CB7">
        <w:rPr>
          <w:rFonts w:ascii="Times New Roman" w:hAnsi="Times New Roman" w:cs="Times New Roman"/>
          <w:sz w:val="24"/>
        </w:rPr>
        <w:t>mempertentangkan.</w:t>
      </w:r>
    </w:p>
    <w:p w14:paraId="46532462" w14:textId="73CB7A4B" w:rsidR="008E24B4" w:rsidRPr="00E01423" w:rsidRDefault="008E24B4" w:rsidP="008E24B4">
      <w:pPr>
        <w:pStyle w:val="ListParagraph"/>
        <w:widowControl w:val="0"/>
        <w:numPr>
          <w:ilvl w:val="1"/>
          <w:numId w:val="6"/>
        </w:numPr>
        <w:tabs>
          <w:tab w:val="left" w:pos="1441"/>
        </w:tabs>
        <w:autoSpaceDE w:val="0"/>
        <w:autoSpaceDN w:val="0"/>
        <w:spacing w:after="0" w:line="360" w:lineRule="auto"/>
        <w:ind w:right="580"/>
        <w:contextualSpacing w:val="0"/>
        <w:jc w:val="both"/>
        <w:rPr>
          <w:rFonts w:ascii="Times New Roman" w:hAnsi="Times New Roman" w:cs="Times New Roman"/>
          <w:b/>
          <w:bCs/>
          <w:sz w:val="24"/>
          <w:szCs w:val="24"/>
        </w:rPr>
      </w:pPr>
      <w:r w:rsidRPr="003B1AA9">
        <w:rPr>
          <w:rFonts w:ascii="Times New Roman" w:hAnsi="Times New Roman" w:cs="Times New Roman"/>
          <w:b/>
          <w:bCs/>
          <w:sz w:val="24"/>
          <w:szCs w:val="24"/>
          <w:lang w:val="en-US"/>
        </w:rPr>
        <w:t xml:space="preserve">Jenis – Jenis </w:t>
      </w:r>
      <w:proofErr w:type="spellStart"/>
      <w:r w:rsidRPr="003B1AA9">
        <w:rPr>
          <w:rFonts w:ascii="Times New Roman" w:hAnsi="Times New Roman" w:cs="Times New Roman"/>
          <w:b/>
          <w:bCs/>
          <w:sz w:val="24"/>
          <w:szCs w:val="24"/>
          <w:lang w:val="en-US"/>
        </w:rPr>
        <w:t>Membaca</w:t>
      </w:r>
      <w:proofErr w:type="spellEnd"/>
    </w:p>
    <w:p w14:paraId="34FD2A0A" w14:textId="77777777" w:rsidR="00E01423" w:rsidRDefault="00E01423" w:rsidP="008E2F1D">
      <w:pPr>
        <w:widowControl w:val="0"/>
        <w:tabs>
          <w:tab w:val="left" w:pos="1441"/>
        </w:tabs>
        <w:autoSpaceDE w:val="0"/>
        <w:autoSpaceDN w:val="0"/>
        <w:spacing w:after="0" w:line="360" w:lineRule="auto"/>
        <w:ind w:left="1440" w:right="580"/>
        <w:jc w:val="both"/>
        <w:rPr>
          <w:rFonts w:ascii="Times New Roman" w:hAnsi="Times New Roman" w:cs="Times New Roman"/>
          <w:sz w:val="24"/>
          <w:szCs w:val="24"/>
        </w:rPr>
      </w:pPr>
      <w:r w:rsidRPr="00FB79F8">
        <w:rPr>
          <w:rFonts w:ascii="Times New Roman" w:hAnsi="Times New Roman" w:cs="Times New Roman"/>
          <w:sz w:val="24"/>
          <w:szCs w:val="24"/>
        </w:rPr>
        <w:t>Resmini</w:t>
      </w:r>
      <w:r w:rsidRPr="00FB79F8">
        <w:rPr>
          <w:rFonts w:ascii="Times New Roman" w:hAnsi="Times New Roman" w:cs="Times New Roman"/>
          <w:spacing w:val="-1"/>
          <w:sz w:val="24"/>
          <w:szCs w:val="24"/>
        </w:rPr>
        <w:t xml:space="preserve"> </w:t>
      </w:r>
      <w:r w:rsidRPr="00FB79F8">
        <w:rPr>
          <w:rFonts w:ascii="Times New Roman" w:hAnsi="Times New Roman" w:cs="Times New Roman"/>
          <w:sz w:val="24"/>
          <w:szCs w:val="24"/>
        </w:rPr>
        <w:t>(2006:30)</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mengklasifikasikan</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jenis-jenis</w:t>
      </w:r>
      <w:r w:rsidRPr="003B1AA9">
        <w:rPr>
          <w:rFonts w:ascii="Times New Roman" w:hAnsi="Times New Roman" w:cs="Times New Roman"/>
          <w:spacing w:val="2"/>
          <w:sz w:val="24"/>
          <w:szCs w:val="24"/>
        </w:rPr>
        <w:t xml:space="preserve"> </w:t>
      </w:r>
      <w:r w:rsidRPr="003B1AA9">
        <w:rPr>
          <w:rFonts w:ascii="Times New Roman" w:hAnsi="Times New Roman" w:cs="Times New Roman"/>
          <w:sz w:val="24"/>
          <w:szCs w:val="24"/>
        </w:rPr>
        <w:t>membaca</w:t>
      </w:r>
      <w:r w:rsidRPr="003B1AA9">
        <w:rPr>
          <w:rFonts w:ascii="Times New Roman" w:hAnsi="Times New Roman" w:cs="Times New Roman"/>
          <w:spacing w:val="-2"/>
          <w:sz w:val="24"/>
          <w:szCs w:val="24"/>
        </w:rPr>
        <w:t xml:space="preserve"> </w:t>
      </w:r>
      <w:r w:rsidRPr="003B1AA9">
        <w:rPr>
          <w:rFonts w:ascii="Times New Roman" w:hAnsi="Times New Roman" w:cs="Times New Roman"/>
          <w:sz w:val="24"/>
          <w:szCs w:val="24"/>
        </w:rPr>
        <w:t>sebagai</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berikut:</w:t>
      </w:r>
    </w:p>
    <w:p w14:paraId="6F42A2E3" w14:textId="56370E7B" w:rsidR="00E01423" w:rsidRPr="008E2F1D" w:rsidRDefault="00E01423" w:rsidP="008E2F1D">
      <w:pPr>
        <w:pStyle w:val="ListParagraph"/>
        <w:widowControl w:val="0"/>
        <w:numPr>
          <w:ilvl w:val="2"/>
          <w:numId w:val="6"/>
        </w:numPr>
        <w:tabs>
          <w:tab w:val="left" w:pos="1441"/>
        </w:tabs>
        <w:autoSpaceDE w:val="0"/>
        <w:autoSpaceDN w:val="0"/>
        <w:spacing w:after="0" w:line="360" w:lineRule="auto"/>
        <w:ind w:right="580"/>
        <w:jc w:val="both"/>
        <w:rPr>
          <w:rFonts w:ascii="Times New Roman" w:hAnsi="Times New Roman" w:cs="Times New Roman"/>
          <w:sz w:val="24"/>
          <w:szCs w:val="24"/>
        </w:rPr>
      </w:pPr>
      <w:r w:rsidRPr="008E2F1D">
        <w:rPr>
          <w:rFonts w:ascii="Times New Roman" w:hAnsi="Times New Roman" w:cs="Times New Roman"/>
          <w:sz w:val="24"/>
          <w:szCs w:val="24"/>
        </w:rPr>
        <w:t>Membaca</w:t>
      </w:r>
      <w:r w:rsidRPr="008E2F1D">
        <w:rPr>
          <w:rFonts w:ascii="Times New Roman" w:hAnsi="Times New Roman" w:cs="Times New Roman"/>
          <w:spacing w:val="1"/>
          <w:sz w:val="24"/>
          <w:szCs w:val="24"/>
        </w:rPr>
        <w:t xml:space="preserve"> </w:t>
      </w:r>
      <w:r w:rsidRPr="008E2F1D">
        <w:rPr>
          <w:rFonts w:ascii="Times New Roman" w:hAnsi="Times New Roman" w:cs="Times New Roman"/>
          <w:sz w:val="24"/>
          <w:szCs w:val="24"/>
        </w:rPr>
        <w:t>pemahaman</w:t>
      </w:r>
      <w:r w:rsidRPr="008E2F1D">
        <w:rPr>
          <w:rFonts w:ascii="Times New Roman" w:hAnsi="Times New Roman" w:cs="Times New Roman"/>
          <w:spacing w:val="1"/>
          <w:sz w:val="24"/>
          <w:szCs w:val="24"/>
        </w:rPr>
        <w:t xml:space="preserve"> </w:t>
      </w:r>
      <w:r w:rsidRPr="008E2F1D">
        <w:rPr>
          <w:rFonts w:ascii="Times New Roman" w:hAnsi="Times New Roman" w:cs="Times New Roman"/>
          <w:sz w:val="24"/>
          <w:szCs w:val="24"/>
        </w:rPr>
        <w:t>(</w:t>
      </w:r>
      <w:r w:rsidRPr="008E2F1D">
        <w:rPr>
          <w:rFonts w:ascii="Times New Roman" w:hAnsi="Times New Roman" w:cs="Times New Roman"/>
          <w:i/>
          <w:sz w:val="24"/>
          <w:szCs w:val="24"/>
        </w:rPr>
        <w:t>Reading</w:t>
      </w:r>
      <w:r w:rsidRPr="008E2F1D">
        <w:rPr>
          <w:rFonts w:ascii="Times New Roman" w:hAnsi="Times New Roman" w:cs="Times New Roman"/>
          <w:i/>
          <w:spacing w:val="1"/>
          <w:sz w:val="24"/>
          <w:szCs w:val="24"/>
        </w:rPr>
        <w:t xml:space="preserve"> </w:t>
      </w:r>
      <w:r w:rsidRPr="008E2F1D">
        <w:rPr>
          <w:rFonts w:ascii="Times New Roman" w:hAnsi="Times New Roman" w:cs="Times New Roman"/>
          <w:i/>
          <w:sz w:val="24"/>
          <w:szCs w:val="24"/>
        </w:rPr>
        <w:t>for</w:t>
      </w:r>
      <w:r w:rsidRPr="008E2F1D">
        <w:rPr>
          <w:rFonts w:ascii="Times New Roman" w:hAnsi="Times New Roman" w:cs="Times New Roman"/>
          <w:i/>
          <w:spacing w:val="1"/>
          <w:sz w:val="24"/>
          <w:szCs w:val="24"/>
        </w:rPr>
        <w:t xml:space="preserve"> </w:t>
      </w:r>
      <w:r w:rsidRPr="008E2F1D">
        <w:rPr>
          <w:rFonts w:ascii="Times New Roman" w:hAnsi="Times New Roman" w:cs="Times New Roman"/>
          <w:i/>
          <w:sz w:val="24"/>
          <w:szCs w:val="24"/>
        </w:rPr>
        <w:t>Understanding</w:t>
      </w:r>
      <w:r w:rsidRPr="008E2F1D">
        <w:rPr>
          <w:rFonts w:ascii="Times New Roman" w:hAnsi="Times New Roman" w:cs="Times New Roman"/>
          <w:sz w:val="24"/>
          <w:szCs w:val="24"/>
        </w:rPr>
        <w:t>),</w:t>
      </w:r>
      <w:r w:rsidRPr="008E2F1D">
        <w:rPr>
          <w:rFonts w:ascii="Times New Roman" w:hAnsi="Times New Roman" w:cs="Times New Roman"/>
          <w:spacing w:val="1"/>
          <w:sz w:val="24"/>
          <w:szCs w:val="24"/>
        </w:rPr>
        <w:t xml:space="preserve"> </w:t>
      </w:r>
      <w:r w:rsidRPr="008E2F1D">
        <w:rPr>
          <w:rFonts w:ascii="Times New Roman" w:hAnsi="Times New Roman" w:cs="Times New Roman"/>
          <w:sz w:val="24"/>
          <w:szCs w:val="24"/>
        </w:rPr>
        <w:lastRenderedPageBreak/>
        <w:t>membaca</w:t>
      </w:r>
      <w:r w:rsidRPr="008E2F1D">
        <w:rPr>
          <w:rFonts w:ascii="Times New Roman" w:hAnsi="Times New Roman" w:cs="Times New Roman"/>
          <w:spacing w:val="1"/>
          <w:sz w:val="24"/>
          <w:szCs w:val="24"/>
        </w:rPr>
        <w:t xml:space="preserve"> </w:t>
      </w:r>
      <w:r w:rsidRPr="008E2F1D">
        <w:rPr>
          <w:rFonts w:ascii="Times New Roman" w:hAnsi="Times New Roman" w:cs="Times New Roman"/>
          <w:sz w:val="24"/>
          <w:szCs w:val="24"/>
        </w:rPr>
        <w:t>yang</w:t>
      </w:r>
      <w:r w:rsidRPr="008E2F1D">
        <w:rPr>
          <w:rFonts w:ascii="Times New Roman" w:hAnsi="Times New Roman" w:cs="Times New Roman"/>
          <w:spacing w:val="1"/>
          <w:sz w:val="24"/>
          <w:szCs w:val="24"/>
        </w:rPr>
        <w:t xml:space="preserve"> </w:t>
      </w:r>
      <w:r w:rsidRPr="008E2F1D">
        <w:rPr>
          <w:rFonts w:ascii="Times New Roman" w:hAnsi="Times New Roman" w:cs="Times New Roman"/>
          <w:sz w:val="24"/>
          <w:szCs w:val="24"/>
        </w:rPr>
        <w:t>bertujuan</w:t>
      </w:r>
      <w:r w:rsidRPr="008E2F1D">
        <w:rPr>
          <w:rFonts w:ascii="Times New Roman" w:hAnsi="Times New Roman" w:cs="Times New Roman"/>
          <w:spacing w:val="-1"/>
          <w:sz w:val="24"/>
          <w:szCs w:val="24"/>
        </w:rPr>
        <w:t xml:space="preserve"> </w:t>
      </w:r>
      <w:r w:rsidRPr="008E2F1D">
        <w:rPr>
          <w:rFonts w:ascii="Times New Roman" w:hAnsi="Times New Roman" w:cs="Times New Roman"/>
          <w:sz w:val="24"/>
          <w:szCs w:val="24"/>
        </w:rPr>
        <w:t>memahami isi pesan dalam bacaan.</w:t>
      </w:r>
    </w:p>
    <w:p w14:paraId="6A6FD5D3" w14:textId="77777777" w:rsidR="00E01423" w:rsidRPr="003B1AA9" w:rsidRDefault="00E01423" w:rsidP="00E01423">
      <w:pPr>
        <w:pStyle w:val="ListParagraph"/>
        <w:widowControl w:val="0"/>
        <w:numPr>
          <w:ilvl w:val="2"/>
          <w:numId w:val="6"/>
        </w:numPr>
        <w:tabs>
          <w:tab w:val="left" w:pos="1441"/>
        </w:tabs>
        <w:autoSpaceDE w:val="0"/>
        <w:autoSpaceDN w:val="0"/>
        <w:spacing w:after="0" w:line="360" w:lineRule="auto"/>
        <w:ind w:right="577"/>
        <w:contextualSpacing w:val="0"/>
        <w:jc w:val="both"/>
        <w:rPr>
          <w:rFonts w:ascii="Times New Roman" w:hAnsi="Times New Roman" w:cs="Times New Roman"/>
          <w:sz w:val="24"/>
          <w:szCs w:val="24"/>
        </w:rPr>
      </w:pPr>
      <w:r w:rsidRPr="003B1AA9">
        <w:rPr>
          <w:rFonts w:ascii="Times New Roman" w:hAnsi="Times New Roman" w:cs="Times New Roman"/>
          <w:sz w:val="24"/>
          <w:szCs w:val="24"/>
        </w:rPr>
        <w:t>Membaca memindai disebut juga membaca tatap (</w:t>
      </w:r>
      <w:r w:rsidRPr="003B1AA9">
        <w:rPr>
          <w:rFonts w:ascii="Times New Roman" w:hAnsi="Times New Roman" w:cs="Times New Roman"/>
          <w:i/>
          <w:sz w:val="24"/>
          <w:szCs w:val="24"/>
        </w:rPr>
        <w:t>scanning</w:t>
      </w:r>
      <w:r w:rsidRPr="003B1AA9">
        <w:rPr>
          <w:rFonts w:ascii="Times New Roman" w:hAnsi="Times New Roman" w:cs="Times New Roman"/>
          <w:sz w:val="24"/>
          <w:szCs w:val="24"/>
        </w:rPr>
        <w:t>), kegiatan</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membaca yang sangat cepat untuk memperoleh info tertentu dari bahan</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bacaanya.</w:t>
      </w:r>
    </w:p>
    <w:p w14:paraId="5F6AE720" w14:textId="77777777" w:rsidR="00E01423" w:rsidRPr="003B1AA9" w:rsidRDefault="00E01423" w:rsidP="00E01423">
      <w:pPr>
        <w:pStyle w:val="ListParagraph"/>
        <w:widowControl w:val="0"/>
        <w:numPr>
          <w:ilvl w:val="2"/>
          <w:numId w:val="6"/>
        </w:numPr>
        <w:tabs>
          <w:tab w:val="left" w:pos="1441"/>
        </w:tabs>
        <w:autoSpaceDE w:val="0"/>
        <w:autoSpaceDN w:val="0"/>
        <w:spacing w:after="0" w:line="360" w:lineRule="auto"/>
        <w:ind w:right="574"/>
        <w:contextualSpacing w:val="0"/>
        <w:jc w:val="both"/>
        <w:rPr>
          <w:rFonts w:ascii="Times New Roman" w:hAnsi="Times New Roman" w:cs="Times New Roman"/>
          <w:sz w:val="24"/>
          <w:szCs w:val="24"/>
        </w:rPr>
      </w:pPr>
      <w:r w:rsidRPr="003B1AA9">
        <w:rPr>
          <w:rFonts w:ascii="Times New Roman" w:hAnsi="Times New Roman" w:cs="Times New Roman"/>
          <w:sz w:val="24"/>
          <w:szCs w:val="24"/>
        </w:rPr>
        <w:t>Membaca</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layap/membaca</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sekilas</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w:t>
      </w:r>
      <w:r w:rsidRPr="003B1AA9">
        <w:rPr>
          <w:rFonts w:ascii="Times New Roman" w:hAnsi="Times New Roman" w:cs="Times New Roman"/>
          <w:i/>
          <w:sz w:val="24"/>
          <w:szCs w:val="24"/>
        </w:rPr>
        <w:t>skimming</w:t>
      </w:r>
      <w:r w:rsidRPr="003B1AA9">
        <w:rPr>
          <w:rFonts w:ascii="Times New Roman" w:hAnsi="Times New Roman" w:cs="Times New Roman"/>
          <w:sz w:val="24"/>
          <w:szCs w:val="24"/>
        </w:rPr>
        <w:t>),</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adalah</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membaca</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yang</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membuat</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kita</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bergerak</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cepat</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melihat,</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memperhatikan</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bahan</w:t>
      </w:r>
      <w:r w:rsidRPr="003B1AA9">
        <w:rPr>
          <w:rFonts w:ascii="Times New Roman" w:hAnsi="Times New Roman" w:cs="Times New Roman"/>
          <w:spacing w:val="60"/>
          <w:sz w:val="24"/>
          <w:szCs w:val="24"/>
        </w:rPr>
        <w:t xml:space="preserve"> </w:t>
      </w:r>
      <w:r w:rsidRPr="003B1AA9">
        <w:rPr>
          <w:rFonts w:ascii="Times New Roman" w:hAnsi="Times New Roman" w:cs="Times New Roman"/>
          <w:sz w:val="24"/>
          <w:szCs w:val="24"/>
        </w:rPr>
        <w:t>tertulis</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untuk</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mengetahui isi umum/bagian dalam suatu</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bacaan.</w:t>
      </w:r>
    </w:p>
    <w:p w14:paraId="2331B0E9" w14:textId="77777777" w:rsidR="00E01423" w:rsidRPr="003B1AA9" w:rsidRDefault="00E01423" w:rsidP="00E01423">
      <w:pPr>
        <w:pStyle w:val="ListParagraph"/>
        <w:widowControl w:val="0"/>
        <w:numPr>
          <w:ilvl w:val="2"/>
          <w:numId w:val="6"/>
        </w:numPr>
        <w:tabs>
          <w:tab w:val="left" w:pos="1441"/>
        </w:tabs>
        <w:autoSpaceDE w:val="0"/>
        <w:autoSpaceDN w:val="0"/>
        <w:spacing w:before="1" w:after="0" w:line="360" w:lineRule="auto"/>
        <w:ind w:right="578"/>
        <w:contextualSpacing w:val="0"/>
        <w:jc w:val="both"/>
        <w:rPr>
          <w:rFonts w:ascii="Times New Roman" w:hAnsi="Times New Roman" w:cs="Times New Roman"/>
          <w:sz w:val="24"/>
          <w:szCs w:val="24"/>
        </w:rPr>
      </w:pPr>
      <w:r w:rsidRPr="003B1AA9">
        <w:rPr>
          <w:rFonts w:ascii="Times New Roman" w:hAnsi="Times New Roman" w:cs="Times New Roman"/>
          <w:sz w:val="24"/>
          <w:szCs w:val="24"/>
        </w:rPr>
        <w:t>Membaca intensif (</w:t>
      </w:r>
      <w:r w:rsidRPr="003B1AA9">
        <w:rPr>
          <w:rFonts w:ascii="Times New Roman" w:hAnsi="Times New Roman" w:cs="Times New Roman"/>
          <w:i/>
          <w:sz w:val="24"/>
          <w:szCs w:val="24"/>
        </w:rPr>
        <w:t>intensive reading</w:t>
      </w:r>
      <w:r w:rsidRPr="003B1AA9">
        <w:rPr>
          <w:rFonts w:ascii="Times New Roman" w:hAnsi="Times New Roman" w:cs="Times New Roman"/>
          <w:sz w:val="24"/>
          <w:szCs w:val="24"/>
        </w:rPr>
        <w:t>), proses membaca yang dilakukan</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secara</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seksama,</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cermat</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dan</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teliti</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dalam</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penanganan</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terperinci</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yang</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dilakukan</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pada</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saat membaca.</w:t>
      </w:r>
    </w:p>
    <w:p w14:paraId="445C9EE7" w14:textId="77777777" w:rsidR="00E01423" w:rsidRPr="003B1AA9" w:rsidRDefault="00E01423" w:rsidP="00E01423">
      <w:pPr>
        <w:pStyle w:val="ListParagraph"/>
        <w:widowControl w:val="0"/>
        <w:numPr>
          <w:ilvl w:val="2"/>
          <w:numId w:val="6"/>
        </w:numPr>
        <w:tabs>
          <w:tab w:val="left" w:pos="1441"/>
        </w:tabs>
        <w:autoSpaceDE w:val="0"/>
        <w:autoSpaceDN w:val="0"/>
        <w:spacing w:after="0" w:line="360" w:lineRule="auto"/>
        <w:ind w:right="584"/>
        <w:contextualSpacing w:val="0"/>
        <w:jc w:val="both"/>
        <w:rPr>
          <w:rFonts w:ascii="Times New Roman" w:hAnsi="Times New Roman" w:cs="Times New Roman"/>
          <w:sz w:val="24"/>
          <w:szCs w:val="24"/>
        </w:rPr>
      </w:pPr>
      <w:r w:rsidRPr="003B1AA9">
        <w:rPr>
          <w:rFonts w:ascii="Times New Roman" w:hAnsi="Times New Roman" w:cs="Times New Roman"/>
          <w:sz w:val="24"/>
          <w:szCs w:val="24"/>
        </w:rPr>
        <w:t>Membaca nyaring/suara keras, kegiatan membaca yang dilakukan untuk</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meningkatkan</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membaca</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dan menyimak.</w:t>
      </w:r>
    </w:p>
    <w:p w14:paraId="601F89FA" w14:textId="571FC185" w:rsidR="00E01423" w:rsidRPr="00E01423" w:rsidRDefault="00E01423" w:rsidP="00E01423">
      <w:pPr>
        <w:pStyle w:val="ListParagraph"/>
        <w:widowControl w:val="0"/>
        <w:numPr>
          <w:ilvl w:val="2"/>
          <w:numId w:val="6"/>
        </w:numPr>
        <w:tabs>
          <w:tab w:val="left" w:pos="1441"/>
        </w:tabs>
        <w:autoSpaceDE w:val="0"/>
        <w:autoSpaceDN w:val="0"/>
        <w:spacing w:after="0" w:line="360" w:lineRule="auto"/>
        <w:ind w:right="577"/>
        <w:contextualSpacing w:val="0"/>
        <w:jc w:val="both"/>
        <w:rPr>
          <w:rFonts w:ascii="Times New Roman" w:hAnsi="Times New Roman" w:cs="Times New Roman"/>
          <w:sz w:val="24"/>
          <w:szCs w:val="24"/>
        </w:rPr>
      </w:pPr>
      <w:r w:rsidRPr="003B1AA9">
        <w:rPr>
          <w:rFonts w:ascii="Times New Roman" w:hAnsi="Times New Roman" w:cs="Times New Roman"/>
          <w:sz w:val="24"/>
          <w:szCs w:val="24"/>
        </w:rPr>
        <w:t>Membaca dalam hati, tujuan membaca dalam hati adalah melatih siswa</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menangkap arti bacaan dalam waktu singkat dan melatih kesanggupan</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siswa</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untuk</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memusatkan</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perhatian</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dan</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pikiran</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pada</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satu</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soal,</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serta</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melatih</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siswa</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untuk</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dapat</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mengambil</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kesimpulan</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dari</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apa</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yang</w:t>
      </w:r>
      <w:r w:rsidRPr="003B1AA9">
        <w:rPr>
          <w:rFonts w:ascii="Times New Roman" w:hAnsi="Times New Roman" w:cs="Times New Roman"/>
          <w:spacing w:val="1"/>
          <w:sz w:val="24"/>
          <w:szCs w:val="24"/>
        </w:rPr>
        <w:t xml:space="preserve"> </w:t>
      </w:r>
      <w:r w:rsidRPr="003B1AA9">
        <w:rPr>
          <w:rFonts w:ascii="Times New Roman" w:hAnsi="Times New Roman" w:cs="Times New Roman"/>
          <w:sz w:val="24"/>
          <w:szCs w:val="24"/>
        </w:rPr>
        <w:t>dibacanya.</w:t>
      </w:r>
    </w:p>
    <w:p w14:paraId="41B29A07" w14:textId="77777777" w:rsidR="002318FC" w:rsidRPr="002318FC" w:rsidRDefault="006A54BF" w:rsidP="002318FC">
      <w:pPr>
        <w:pStyle w:val="ListParagraph"/>
        <w:widowControl w:val="0"/>
        <w:numPr>
          <w:ilvl w:val="1"/>
          <w:numId w:val="6"/>
        </w:numPr>
        <w:tabs>
          <w:tab w:val="left" w:pos="1441"/>
        </w:tabs>
        <w:autoSpaceDE w:val="0"/>
        <w:autoSpaceDN w:val="0"/>
        <w:spacing w:after="0" w:line="360" w:lineRule="auto"/>
        <w:ind w:right="580"/>
        <w:contextualSpacing w:val="0"/>
        <w:jc w:val="both"/>
        <w:rPr>
          <w:rFonts w:ascii="Times New Roman" w:hAnsi="Times New Roman" w:cs="Times New Roman"/>
          <w:b/>
          <w:bCs/>
          <w:sz w:val="24"/>
          <w:szCs w:val="24"/>
        </w:rPr>
      </w:pPr>
      <w:proofErr w:type="spellStart"/>
      <w:r>
        <w:rPr>
          <w:rFonts w:ascii="Times New Roman" w:hAnsi="Times New Roman" w:cs="Times New Roman"/>
          <w:b/>
          <w:bCs/>
          <w:sz w:val="24"/>
          <w:szCs w:val="24"/>
          <w:lang w:val="en-US"/>
        </w:rPr>
        <w:t>Membaca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sebagai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Suatu</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Keterampilan</w:t>
      </w:r>
      <w:proofErr w:type="spellEnd"/>
    </w:p>
    <w:p w14:paraId="2C62EF20" w14:textId="43C4AC98" w:rsidR="00D41C2D" w:rsidRDefault="002318FC" w:rsidP="008E2F1D">
      <w:pPr>
        <w:widowControl w:val="0"/>
        <w:tabs>
          <w:tab w:val="left" w:pos="1134"/>
        </w:tabs>
        <w:autoSpaceDE w:val="0"/>
        <w:autoSpaceDN w:val="0"/>
        <w:spacing w:after="0" w:line="360" w:lineRule="auto"/>
        <w:ind w:left="1134" w:right="580" w:firstLine="284"/>
        <w:jc w:val="both"/>
        <w:rPr>
          <w:rFonts w:ascii="Times New Roman" w:hAnsi="Times New Roman" w:cs="Times New Roman"/>
          <w:b/>
          <w:bCs/>
          <w:sz w:val="24"/>
          <w:szCs w:val="24"/>
        </w:rPr>
      </w:pPr>
      <w:r w:rsidRPr="002318FC">
        <w:rPr>
          <w:rFonts w:ascii="Times New Roman" w:hAnsi="Times New Roman" w:cs="Times New Roman"/>
          <w:sz w:val="24"/>
          <w:szCs w:val="24"/>
        </w:rPr>
        <w:t>Membaca</w:t>
      </w:r>
      <w:r w:rsidRPr="002318FC">
        <w:rPr>
          <w:rFonts w:ascii="Times New Roman" w:hAnsi="Times New Roman" w:cs="Times New Roman"/>
          <w:spacing w:val="1"/>
          <w:sz w:val="24"/>
          <w:szCs w:val="24"/>
        </w:rPr>
        <w:t xml:space="preserve"> </w:t>
      </w:r>
      <w:r w:rsidRPr="002318FC">
        <w:rPr>
          <w:rFonts w:ascii="Times New Roman" w:hAnsi="Times New Roman" w:cs="Times New Roman"/>
          <w:sz w:val="24"/>
          <w:szCs w:val="24"/>
        </w:rPr>
        <w:t>adalah</w:t>
      </w:r>
      <w:r w:rsidRPr="002318FC">
        <w:rPr>
          <w:rFonts w:ascii="Times New Roman" w:hAnsi="Times New Roman" w:cs="Times New Roman"/>
          <w:spacing w:val="1"/>
          <w:sz w:val="24"/>
          <w:szCs w:val="24"/>
        </w:rPr>
        <w:t xml:space="preserve"> </w:t>
      </w:r>
      <w:r w:rsidRPr="002318FC">
        <w:rPr>
          <w:rFonts w:ascii="Times New Roman" w:hAnsi="Times New Roman" w:cs="Times New Roman"/>
          <w:sz w:val="24"/>
          <w:szCs w:val="24"/>
        </w:rPr>
        <w:t>suatu</w:t>
      </w:r>
      <w:r w:rsidRPr="002318FC">
        <w:rPr>
          <w:rFonts w:ascii="Times New Roman" w:hAnsi="Times New Roman" w:cs="Times New Roman"/>
          <w:spacing w:val="1"/>
          <w:sz w:val="24"/>
          <w:szCs w:val="24"/>
        </w:rPr>
        <w:t xml:space="preserve"> </w:t>
      </w:r>
      <w:r w:rsidRPr="002318FC">
        <w:rPr>
          <w:rFonts w:ascii="Times New Roman" w:hAnsi="Times New Roman" w:cs="Times New Roman"/>
          <w:sz w:val="24"/>
          <w:szCs w:val="24"/>
        </w:rPr>
        <w:t>keterampilan</w:t>
      </w:r>
      <w:r w:rsidRPr="002318FC">
        <w:rPr>
          <w:rFonts w:ascii="Times New Roman" w:hAnsi="Times New Roman" w:cs="Times New Roman"/>
          <w:spacing w:val="1"/>
          <w:sz w:val="24"/>
          <w:szCs w:val="24"/>
        </w:rPr>
        <w:t xml:space="preserve"> </w:t>
      </w:r>
      <w:r w:rsidRPr="002318FC">
        <w:rPr>
          <w:rFonts w:ascii="Times New Roman" w:hAnsi="Times New Roman" w:cs="Times New Roman"/>
          <w:sz w:val="24"/>
          <w:szCs w:val="24"/>
        </w:rPr>
        <w:t>yang</w:t>
      </w:r>
      <w:r w:rsidRPr="002318FC">
        <w:rPr>
          <w:rFonts w:ascii="Times New Roman" w:hAnsi="Times New Roman" w:cs="Times New Roman"/>
          <w:spacing w:val="1"/>
          <w:sz w:val="24"/>
          <w:szCs w:val="24"/>
        </w:rPr>
        <w:t xml:space="preserve"> </w:t>
      </w:r>
      <w:r w:rsidRPr="002318FC">
        <w:rPr>
          <w:rFonts w:ascii="Times New Roman" w:hAnsi="Times New Roman" w:cs="Times New Roman"/>
          <w:sz w:val="24"/>
          <w:szCs w:val="24"/>
        </w:rPr>
        <w:t>kompleks,</w:t>
      </w:r>
      <w:r w:rsidRPr="002318FC">
        <w:rPr>
          <w:rFonts w:ascii="Times New Roman" w:hAnsi="Times New Roman" w:cs="Times New Roman"/>
          <w:spacing w:val="1"/>
          <w:sz w:val="24"/>
          <w:szCs w:val="24"/>
        </w:rPr>
        <w:t xml:space="preserve"> </w:t>
      </w:r>
      <w:r w:rsidRPr="002318FC">
        <w:rPr>
          <w:rFonts w:ascii="Times New Roman" w:hAnsi="Times New Roman" w:cs="Times New Roman"/>
          <w:sz w:val="24"/>
          <w:szCs w:val="24"/>
        </w:rPr>
        <w:t>yang</w:t>
      </w:r>
      <w:r w:rsidRPr="002318FC">
        <w:rPr>
          <w:rFonts w:ascii="Times New Roman" w:hAnsi="Times New Roman" w:cs="Times New Roman"/>
          <w:spacing w:val="1"/>
          <w:sz w:val="24"/>
          <w:szCs w:val="24"/>
        </w:rPr>
        <w:t xml:space="preserve"> </w:t>
      </w:r>
      <w:r w:rsidRPr="002318FC">
        <w:rPr>
          <w:rFonts w:ascii="Times New Roman" w:hAnsi="Times New Roman" w:cs="Times New Roman"/>
          <w:sz w:val="24"/>
          <w:szCs w:val="24"/>
        </w:rPr>
        <w:t>rumit,</w:t>
      </w:r>
      <w:r w:rsidRPr="002318FC">
        <w:rPr>
          <w:rFonts w:ascii="Times New Roman" w:hAnsi="Times New Roman" w:cs="Times New Roman"/>
          <w:spacing w:val="1"/>
          <w:sz w:val="24"/>
          <w:szCs w:val="24"/>
        </w:rPr>
        <w:t xml:space="preserve"> </w:t>
      </w:r>
      <w:r w:rsidRPr="002318FC">
        <w:rPr>
          <w:rFonts w:ascii="Times New Roman" w:hAnsi="Times New Roman" w:cs="Times New Roman"/>
          <w:sz w:val="24"/>
          <w:szCs w:val="24"/>
        </w:rPr>
        <w:t>yang</w:t>
      </w:r>
      <w:r w:rsidRPr="002318FC">
        <w:rPr>
          <w:rFonts w:ascii="Times New Roman" w:hAnsi="Times New Roman" w:cs="Times New Roman"/>
          <w:spacing w:val="1"/>
          <w:sz w:val="24"/>
          <w:szCs w:val="24"/>
        </w:rPr>
        <w:t xml:space="preserve"> </w:t>
      </w:r>
      <w:r w:rsidRPr="002318FC">
        <w:rPr>
          <w:rFonts w:ascii="Times New Roman" w:hAnsi="Times New Roman" w:cs="Times New Roman"/>
          <w:sz w:val="24"/>
          <w:szCs w:val="24"/>
        </w:rPr>
        <w:t>mencakup</w:t>
      </w:r>
      <w:r w:rsidRPr="002318FC">
        <w:rPr>
          <w:rFonts w:ascii="Times New Roman" w:hAnsi="Times New Roman" w:cs="Times New Roman"/>
          <w:spacing w:val="1"/>
          <w:sz w:val="24"/>
          <w:szCs w:val="24"/>
        </w:rPr>
        <w:t xml:space="preserve"> </w:t>
      </w:r>
      <w:r w:rsidRPr="002318FC">
        <w:rPr>
          <w:rFonts w:ascii="Times New Roman" w:hAnsi="Times New Roman" w:cs="Times New Roman"/>
          <w:sz w:val="24"/>
          <w:szCs w:val="24"/>
        </w:rPr>
        <w:t>atau</w:t>
      </w:r>
      <w:r w:rsidRPr="002318FC">
        <w:rPr>
          <w:rFonts w:ascii="Times New Roman" w:hAnsi="Times New Roman" w:cs="Times New Roman"/>
          <w:spacing w:val="1"/>
          <w:sz w:val="24"/>
          <w:szCs w:val="24"/>
        </w:rPr>
        <w:t xml:space="preserve"> </w:t>
      </w:r>
      <w:r w:rsidRPr="002318FC">
        <w:rPr>
          <w:rFonts w:ascii="Times New Roman" w:hAnsi="Times New Roman" w:cs="Times New Roman"/>
          <w:sz w:val="24"/>
          <w:szCs w:val="24"/>
        </w:rPr>
        <w:t>melibatkan</w:t>
      </w:r>
      <w:r w:rsidRPr="002318FC">
        <w:rPr>
          <w:rFonts w:ascii="Times New Roman" w:hAnsi="Times New Roman" w:cs="Times New Roman"/>
          <w:spacing w:val="1"/>
          <w:sz w:val="24"/>
          <w:szCs w:val="24"/>
        </w:rPr>
        <w:t xml:space="preserve"> </w:t>
      </w:r>
      <w:r w:rsidRPr="002318FC">
        <w:rPr>
          <w:rFonts w:ascii="Times New Roman" w:hAnsi="Times New Roman" w:cs="Times New Roman"/>
          <w:sz w:val="24"/>
          <w:szCs w:val="24"/>
        </w:rPr>
        <w:t>serangkaian</w:t>
      </w:r>
      <w:r w:rsidRPr="002318FC">
        <w:rPr>
          <w:rFonts w:ascii="Times New Roman" w:hAnsi="Times New Roman" w:cs="Times New Roman"/>
          <w:spacing w:val="1"/>
          <w:sz w:val="24"/>
          <w:szCs w:val="24"/>
        </w:rPr>
        <w:t xml:space="preserve"> </w:t>
      </w:r>
      <w:r w:rsidRPr="002318FC">
        <w:rPr>
          <w:rFonts w:ascii="Times New Roman" w:hAnsi="Times New Roman" w:cs="Times New Roman"/>
          <w:sz w:val="24"/>
          <w:szCs w:val="24"/>
        </w:rPr>
        <w:t>keterampilan-keterampilan</w:t>
      </w:r>
      <w:r w:rsidRPr="002318FC">
        <w:rPr>
          <w:rFonts w:ascii="Times New Roman" w:hAnsi="Times New Roman" w:cs="Times New Roman"/>
          <w:spacing w:val="1"/>
          <w:sz w:val="24"/>
          <w:szCs w:val="24"/>
        </w:rPr>
        <w:t xml:space="preserve"> </w:t>
      </w:r>
      <w:r w:rsidRPr="002318FC">
        <w:rPr>
          <w:rFonts w:ascii="Times New Roman" w:hAnsi="Times New Roman" w:cs="Times New Roman"/>
          <w:sz w:val="24"/>
          <w:szCs w:val="24"/>
        </w:rPr>
        <w:t>yang</w:t>
      </w:r>
      <w:r w:rsidRPr="002318FC">
        <w:rPr>
          <w:rFonts w:ascii="Times New Roman" w:hAnsi="Times New Roman" w:cs="Times New Roman"/>
          <w:spacing w:val="1"/>
          <w:sz w:val="24"/>
          <w:szCs w:val="24"/>
        </w:rPr>
        <w:t xml:space="preserve"> </w:t>
      </w:r>
      <w:r w:rsidRPr="002318FC">
        <w:rPr>
          <w:rFonts w:ascii="Times New Roman" w:hAnsi="Times New Roman" w:cs="Times New Roman"/>
          <w:sz w:val="24"/>
          <w:szCs w:val="24"/>
        </w:rPr>
        <w:t>lebih</w:t>
      </w:r>
      <w:r w:rsidRPr="002318FC">
        <w:rPr>
          <w:rFonts w:ascii="Times New Roman" w:hAnsi="Times New Roman" w:cs="Times New Roman"/>
          <w:spacing w:val="1"/>
          <w:sz w:val="24"/>
          <w:szCs w:val="24"/>
        </w:rPr>
        <w:t xml:space="preserve"> </w:t>
      </w:r>
      <w:r w:rsidRPr="002318FC">
        <w:rPr>
          <w:rFonts w:ascii="Times New Roman" w:hAnsi="Times New Roman" w:cs="Times New Roman"/>
          <w:sz w:val="24"/>
          <w:szCs w:val="24"/>
        </w:rPr>
        <w:t>kecil.</w:t>
      </w:r>
      <w:r w:rsidRPr="002318FC">
        <w:rPr>
          <w:rFonts w:ascii="Times New Roman" w:hAnsi="Times New Roman" w:cs="Times New Roman"/>
          <w:spacing w:val="1"/>
          <w:sz w:val="24"/>
          <w:szCs w:val="24"/>
        </w:rPr>
        <w:t xml:space="preserve"> </w:t>
      </w:r>
      <w:r w:rsidRPr="002318FC">
        <w:rPr>
          <w:rFonts w:ascii="Times New Roman" w:hAnsi="Times New Roman" w:cs="Times New Roman"/>
          <w:sz w:val="24"/>
          <w:szCs w:val="24"/>
        </w:rPr>
        <w:t>Keterampilan</w:t>
      </w:r>
      <w:r w:rsidRPr="002318FC">
        <w:rPr>
          <w:rFonts w:ascii="Times New Roman" w:hAnsi="Times New Roman" w:cs="Times New Roman"/>
          <w:spacing w:val="1"/>
          <w:sz w:val="24"/>
          <w:szCs w:val="24"/>
        </w:rPr>
        <w:t xml:space="preserve"> </w:t>
      </w:r>
      <w:r w:rsidRPr="002318FC">
        <w:rPr>
          <w:rFonts w:ascii="Times New Roman" w:hAnsi="Times New Roman" w:cs="Times New Roman"/>
          <w:sz w:val="24"/>
          <w:szCs w:val="24"/>
        </w:rPr>
        <w:t>membaca</w:t>
      </w:r>
      <w:r w:rsidRPr="002318FC">
        <w:rPr>
          <w:rFonts w:ascii="Times New Roman" w:hAnsi="Times New Roman" w:cs="Times New Roman"/>
          <w:spacing w:val="1"/>
          <w:sz w:val="24"/>
          <w:szCs w:val="24"/>
        </w:rPr>
        <w:t xml:space="preserve"> </w:t>
      </w:r>
      <w:r w:rsidRPr="002318FC">
        <w:rPr>
          <w:rFonts w:ascii="Times New Roman" w:hAnsi="Times New Roman" w:cs="Times New Roman"/>
          <w:sz w:val="24"/>
          <w:szCs w:val="24"/>
        </w:rPr>
        <w:t>yang</w:t>
      </w:r>
      <w:r w:rsidRPr="002318FC">
        <w:rPr>
          <w:rFonts w:ascii="Times New Roman" w:hAnsi="Times New Roman" w:cs="Times New Roman"/>
          <w:spacing w:val="1"/>
          <w:sz w:val="24"/>
          <w:szCs w:val="24"/>
        </w:rPr>
        <w:t xml:space="preserve"> </w:t>
      </w:r>
      <w:r w:rsidRPr="002318FC">
        <w:rPr>
          <w:rFonts w:ascii="Times New Roman" w:hAnsi="Times New Roman" w:cs="Times New Roman"/>
          <w:sz w:val="24"/>
          <w:szCs w:val="24"/>
        </w:rPr>
        <w:t>dikemukakan</w:t>
      </w:r>
      <w:r w:rsidRPr="002318FC">
        <w:rPr>
          <w:rFonts w:ascii="Times New Roman" w:hAnsi="Times New Roman" w:cs="Times New Roman"/>
          <w:spacing w:val="1"/>
          <w:sz w:val="24"/>
          <w:szCs w:val="24"/>
        </w:rPr>
        <w:t xml:space="preserve"> </w:t>
      </w:r>
      <w:r w:rsidRPr="002318FC">
        <w:rPr>
          <w:rFonts w:ascii="Times New Roman" w:hAnsi="Times New Roman" w:cs="Times New Roman"/>
          <w:sz w:val="24"/>
          <w:szCs w:val="24"/>
        </w:rPr>
        <w:t>oleh</w:t>
      </w:r>
      <w:r w:rsidRPr="002318FC">
        <w:rPr>
          <w:rFonts w:ascii="Times New Roman" w:hAnsi="Times New Roman" w:cs="Times New Roman"/>
          <w:spacing w:val="1"/>
          <w:sz w:val="24"/>
          <w:szCs w:val="24"/>
        </w:rPr>
        <w:t xml:space="preserve"> </w:t>
      </w:r>
      <w:r w:rsidRPr="002318FC">
        <w:rPr>
          <w:rFonts w:ascii="Times New Roman" w:hAnsi="Times New Roman" w:cs="Times New Roman"/>
          <w:sz w:val="24"/>
          <w:szCs w:val="24"/>
        </w:rPr>
        <w:t>Broughton</w:t>
      </w:r>
      <w:r w:rsidRPr="002318FC">
        <w:rPr>
          <w:rFonts w:ascii="Times New Roman" w:hAnsi="Times New Roman" w:cs="Times New Roman"/>
          <w:spacing w:val="1"/>
          <w:sz w:val="24"/>
          <w:szCs w:val="24"/>
        </w:rPr>
        <w:t xml:space="preserve"> </w:t>
      </w:r>
      <w:r w:rsidRPr="002318FC">
        <w:rPr>
          <w:rFonts w:ascii="Times New Roman" w:hAnsi="Times New Roman" w:cs="Times New Roman"/>
          <w:i/>
          <w:sz w:val="24"/>
          <w:szCs w:val="24"/>
        </w:rPr>
        <w:t>et.al</w:t>
      </w:r>
      <w:r w:rsidRPr="002318FC">
        <w:rPr>
          <w:rFonts w:ascii="Times New Roman" w:hAnsi="Times New Roman" w:cs="Times New Roman"/>
          <w:i/>
          <w:spacing w:val="1"/>
          <w:sz w:val="24"/>
          <w:szCs w:val="24"/>
        </w:rPr>
        <w:t xml:space="preserve"> </w:t>
      </w:r>
      <w:r w:rsidRPr="002318FC">
        <w:rPr>
          <w:rFonts w:ascii="Times New Roman" w:hAnsi="Times New Roman" w:cs="Times New Roman"/>
          <w:sz w:val="24"/>
          <w:szCs w:val="24"/>
        </w:rPr>
        <w:t>dalam</w:t>
      </w:r>
      <w:r w:rsidRPr="002318FC">
        <w:rPr>
          <w:rFonts w:ascii="Times New Roman" w:hAnsi="Times New Roman" w:cs="Times New Roman"/>
          <w:spacing w:val="-57"/>
          <w:sz w:val="24"/>
          <w:szCs w:val="24"/>
        </w:rPr>
        <w:t xml:space="preserve"> </w:t>
      </w:r>
      <w:r w:rsidR="00FB79F8">
        <w:rPr>
          <w:rFonts w:ascii="Times New Roman" w:hAnsi="Times New Roman" w:cs="Times New Roman"/>
          <w:spacing w:val="-57"/>
          <w:sz w:val="24"/>
          <w:szCs w:val="24"/>
          <w:lang w:val="en-US"/>
        </w:rPr>
        <w:t xml:space="preserve">    </w:t>
      </w:r>
      <w:r w:rsidRPr="00DC3EB0">
        <w:rPr>
          <w:rFonts w:ascii="Times New Roman" w:hAnsi="Times New Roman" w:cs="Times New Roman"/>
          <w:sz w:val="24"/>
          <w:szCs w:val="24"/>
        </w:rPr>
        <w:t>Tarigan</w:t>
      </w:r>
      <w:r w:rsidRPr="00DC3EB0">
        <w:rPr>
          <w:rFonts w:ascii="Times New Roman" w:hAnsi="Times New Roman" w:cs="Times New Roman"/>
          <w:spacing w:val="-1"/>
          <w:sz w:val="24"/>
          <w:szCs w:val="24"/>
        </w:rPr>
        <w:t xml:space="preserve"> </w:t>
      </w:r>
      <w:r w:rsidRPr="00DC3EB0">
        <w:rPr>
          <w:rFonts w:ascii="Times New Roman" w:hAnsi="Times New Roman" w:cs="Times New Roman"/>
          <w:sz w:val="24"/>
          <w:szCs w:val="24"/>
        </w:rPr>
        <w:t>(2008:11) mencakup</w:t>
      </w:r>
      <w:r w:rsidRPr="002318FC">
        <w:rPr>
          <w:rFonts w:ascii="Times New Roman" w:hAnsi="Times New Roman" w:cs="Times New Roman"/>
          <w:sz w:val="24"/>
          <w:szCs w:val="24"/>
        </w:rPr>
        <w:t xml:space="preserve"> tiga</w:t>
      </w:r>
      <w:r w:rsidRPr="002318FC">
        <w:rPr>
          <w:rFonts w:ascii="Times New Roman" w:hAnsi="Times New Roman" w:cs="Times New Roman"/>
          <w:spacing w:val="-1"/>
          <w:sz w:val="24"/>
          <w:szCs w:val="24"/>
        </w:rPr>
        <w:t xml:space="preserve"> </w:t>
      </w:r>
      <w:r w:rsidRPr="002318FC">
        <w:rPr>
          <w:rFonts w:ascii="Times New Roman" w:hAnsi="Times New Roman" w:cs="Times New Roman"/>
          <w:sz w:val="24"/>
          <w:szCs w:val="24"/>
        </w:rPr>
        <w:t>komponen berikut:</w:t>
      </w:r>
    </w:p>
    <w:p w14:paraId="2C213805" w14:textId="77777777" w:rsidR="00E650FB" w:rsidRPr="00E650FB" w:rsidRDefault="002318FC" w:rsidP="00E650FB">
      <w:pPr>
        <w:pStyle w:val="ListParagraph"/>
        <w:widowControl w:val="0"/>
        <w:numPr>
          <w:ilvl w:val="0"/>
          <w:numId w:val="31"/>
        </w:numPr>
        <w:tabs>
          <w:tab w:val="left" w:pos="1441"/>
        </w:tabs>
        <w:autoSpaceDE w:val="0"/>
        <w:autoSpaceDN w:val="0"/>
        <w:spacing w:after="0" w:line="360" w:lineRule="auto"/>
        <w:ind w:right="580"/>
        <w:jc w:val="both"/>
        <w:rPr>
          <w:rFonts w:ascii="Times New Roman" w:hAnsi="Times New Roman" w:cs="Times New Roman"/>
          <w:b/>
          <w:bCs/>
          <w:sz w:val="24"/>
          <w:szCs w:val="24"/>
        </w:rPr>
      </w:pPr>
      <w:r w:rsidRPr="00D41C2D">
        <w:rPr>
          <w:sz w:val="24"/>
        </w:rPr>
        <w:t>Pengenalan</w:t>
      </w:r>
      <w:r w:rsidRPr="00D41C2D">
        <w:rPr>
          <w:spacing w:val="-1"/>
          <w:sz w:val="24"/>
        </w:rPr>
        <w:t xml:space="preserve"> </w:t>
      </w:r>
      <w:r w:rsidRPr="00D41C2D">
        <w:rPr>
          <w:sz w:val="24"/>
        </w:rPr>
        <w:t>terhadap</w:t>
      </w:r>
      <w:r w:rsidRPr="00D41C2D">
        <w:rPr>
          <w:spacing w:val="1"/>
          <w:sz w:val="24"/>
        </w:rPr>
        <w:t xml:space="preserve"> </w:t>
      </w:r>
      <w:r w:rsidRPr="00D41C2D">
        <w:rPr>
          <w:sz w:val="24"/>
        </w:rPr>
        <w:t>aksara</w:t>
      </w:r>
      <w:r w:rsidRPr="00D41C2D">
        <w:rPr>
          <w:spacing w:val="-2"/>
          <w:sz w:val="24"/>
        </w:rPr>
        <w:t xml:space="preserve"> </w:t>
      </w:r>
      <w:r w:rsidRPr="00D41C2D">
        <w:rPr>
          <w:sz w:val="24"/>
        </w:rPr>
        <w:t>serta</w:t>
      </w:r>
      <w:r w:rsidRPr="00D41C2D">
        <w:rPr>
          <w:spacing w:val="-3"/>
          <w:sz w:val="24"/>
        </w:rPr>
        <w:t xml:space="preserve"> </w:t>
      </w:r>
      <w:r w:rsidRPr="00D41C2D">
        <w:rPr>
          <w:sz w:val="24"/>
        </w:rPr>
        <w:t>tanda</w:t>
      </w:r>
      <w:r w:rsidRPr="00D41C2D">
        <w:rPr>
          <w:spacing w:val="-3"/>
          <w:sz w:val="24"/>
        </w:rPr>
        <w:t xml:space="preserve"> </w:t>
      </w:r>
      <w:r w:rsidRPr="00D41C2D">
        <w:rPr>
          <w:sz w:val="24"/>
        </w:rPr>
        <w:t>baca;</w:t>
      </w:r>
    </w:p>
    <w:p w14:paraId="3403B659" w14:textId="77777777" w:rsidR="00E650FB" w:rsidRPr="00E650FB" w:rsidRDefault="00E650FB" w:rsidP="00E650FB">
      <w:pPr>
        <w:pStyle w:val="ListParagraph"/>
        <w:widowControl w:val="0"/>
        <w:numPr>
          <w:ilvl w:val="0"/>
          <w:numId w:val="31"/>
        </w:numPr>
        <w:tabs>
          <w:tab w:val="left" w:pos="1441"/>
        </w:tabs>
        <w:autoSpaceDE w:val="0"/>
        <w:autoSpaceDN w:val="0"/>
        <w:spacing w:after="0" w:line="360" w:lineRule="auto"/>
        <w:ind w:right="580"/>
        <w:jc w:val="both"/>
        <w:rPr>
          <w:rFonts w:ascii="Times New Roman" w:hAnsi="Times New Roman" w:cs="Times New Roman"/>
          <w:b/>
          <w:bCs/>
          <w:sz w:val="24"/>
          <w:szCs w:val="24"/>
        </w:rPr>
      </w:pPr>
      <w:r w:rsidRPr="00E650FB">
        <w:rPr>
          <w:sz w:val="24"/>
        </w:rPr>
        <w:t>Korelasi</w:t>
      </w:r>
      <w:r w:rsidRPr="00E650FB">
        <w:rPr>
          <w:spacing w:val="1"/>
          <w:sz w:val="24"/>
        </w:rPr>
        <w:t xml:space="preserve"> </w:t>
      </w:r>
      <w:r w:rsidRPr="00E650FB">
        <w:rPr>
          <w:sz w:val="24"/>
        </w:rPr>
        <w:t>aksara</w:t>
      </w:r>
      <w:r w:rsidRPr="00E650FB">
        <w:rPr>
          <w:spacing w:val="1"/>
          <w:sz w:val="24"/>
        </w:rPr>
        <w:t xml:space="preserve"> </w:t>
      </w:r>
      <w:r w:rsidRPr="00E650FB">
        <w:rPr>
          <w:sz w:val="24"/>
        </w:rPr>
        <w:t>beserta</w:t>
      </w:r>
      <w:r w:rsidRPr="00E650FB">
        <w:rPr>
          <w:spacing w:val="1"/>
          <w:sz w:val="24"/>
        </w:rPr>
        <w:t xml:space="preserve"> </w:t>
      </w:r>
      <w:r w:rsidRPr="00E650FB">
        <w:rPr>
          <w:sz w:val="24"/>
        </w:rPr>
        <w:t>tanda-tanda</w:t>
      </w:r>
      <w:r w:rsidRPr="00E650FB">
        <w:rPr>
          <w:spacing w:val="1"/>
          <w:sz w:val="24"/>
        </w:rPr>
        <w:t xml:space="preserve"> </w:t>
      </w:r>
      <w:r w:rsidRPr="00E650FB">
        <w:rPr>
          <w:sz w:val="24"/>
        </w:rPr>
        <w:t>baca</w:t>
      </w:r>
      <w:r w:rsidRPr="00E650FB">
        <w:rPr>
          <w:spacing w:val="1"/>
          <w:sz w:val="24"/>
        </w:rPr>
        <w:t xml:space="preserve"> </w:t>
      </w:r>
      <w:r w:rsidRPr="00E650FB">
        <w:rPr>
          <w:sz w:val="24"/>
        </w:rPr>
        <w:t>dengan</w:t>
      </w:r>
      <w:r w:rsidRPr="00E650FB">
        <w:rPr>
          <w:spacing w:val="1"/>
          <w:sz w:val="24"/>
        </w:rPr>
        <w:t xml:space="preserve"> </w:t>
      </w:r>
      <w:r w:rsidRPr="00E650FB">
        <w:rPr>
          <w:sz w:val="24"/>
        </w:rPr>
        <w:t>unsur-unsur</w:t>
      </w:r>
      <w:r w:rsidRPr="00E650FB">
        <w:rPr>
          <w:spacing w:val="1"/>
          <w:sz w:val="24"/>
        </w:rPr>
        <w:t xml:space="preserve"> </w:t>
      </w:r>
      <w:r w:rsidRPr="00E650FB">
        <w:rPr>
          <w:sz w:val="24"/>
        </w:rPr>
        <w:t>linguistik</w:t>
      </w:r>
      <w:r w:rsidRPr="00E650FB">
        <w:rPr>
          <w:spacing w:val="1"/>
          <w:sz w:val="24"/>
        </w:rPr>
        <w:t xml:space="preserve"> </w:t>
      </w:r>
      <w:r w:rsidRPr="00E650FB">
        <w:rPr>
          <w:sz w:val="24"/>
        </w:rPr>
        <w:t>formas;</w:t>
      </w:r>
    </w:p>
    <w:p w14:paraId="56D665F2" w14:textId="684ED9BA" w:rsidR="00E650FB" w:rsidRPr="00E650FB" w:rsidRDefault="00E650FB" w:rsidP="00E650FB">
      <w:pPr>
        <w:pStyle w:val="ListParagraph"/>
        <w:widowControl w:val="0"/>
        <w:numPr>
          <w:ilvl w:val="0"/>
          <w:numId w:val="31"/>
        </w:numPr>
        <w:tabs>
          <w:tab w:val="left" w:pos="1441"/>
        </w:tabs>
        <w:autoSpaceDE w:val="0"/>
        <w:autoSpaceDN w:val="0"/>
        <w:spacing w:after="0" w:line="360" w:lineRule="auto"/>
        <w:ind w:right="580"/>
        <w:jc w:val="both"/>
        <w:rPr>
          <w:rFonts w:ascii="Times New Roman" w:hAnsi="Times New Roman" w:cs="Times New Roman"/>
          <w:b/>
          <w:bCs/>
          <w:sz w:val="24"/>
          <w:szCs w:val="24"/>
        </w:rPr>
      </w:pPr>
      <w:r w:rsidRPr="00E650FB">
        <w:rPr>
          <w:sz w:val="24"/>
        </w:rPr>
        <w:t>Hubungan</w:t>
      </w:r>
      <w:r w:rsidRPr="00E650FB">
        <w:rPr>
          <w:spacing w:val="-1"/>
          <w:sz w:val="24"/>
        </w:rPr>
        <w:t xml:space="preserve"> </w:t>
      </w:r>
      <w:r w:rsidRPr="00E650FB">
        <w:rPr>
          <w:sz w:val="24"/>
        </w:rPr>
        <w:t>lebih lanjut dari</w:t>
      </w:r>
      <w:r w:rsidRPr="00E650FB">
        <w:rPr>
          <w:spacing w:val="-1"/>
          <w:sz w:val="24"/>
        </w:rPr>
        <w:t xml:space="preserve"> </w:t>
      </w:r>
      <w:r w:rsidRPr="00E650FB">
        <w:rPr>
          <w:sz w:val="24"/>
        </w:rPr>
        <w:t>A dan B</w:t>
      </w:r>
      <w:r w:rsidRPr="00E650FB">
        <w:rPr>
          <w:spacing w:val="-2"/>
          <w:sz w:val="24"/>
        </w:rPr>
        <w:t xml:space="preserve"> </w:t>
      </w:r>
      <w:r w:rsidRPr="00E650FB">
        <w:rPr>
          <w:sz w:val="24"/>
        </w:rPr>
        <w:t>dengan</w:t>
      </w:r>
      <w:r w:rsidRPr="00E650FB">
        <w:rPr>
          <w:spacing w:val="-1"/>
          <w:sz w:val="24"/>
        </w:rPr>
        <w:t xml:space="preserve"> </w:t>
      </w:r>
      <w:r w:rsidRPr="00E650FB">
        <w:rPr>
          <w:sz w:val="24"/>
        </w:rPr>
        <w:t>makna</w:t>
      </w:r>
      <w:r w:rsidRPr="00E650FB">
        <w:rPr>
          <w:spacing w:val="-1"/>
          <w:sz w:val="24"/>
        </w:rPr>
        <w:t xml:space="preserve"> </w:t>
      </w:r>
      <w:r w:rsidRPr="00E650FB">
        <w:rPr>
          <w:sz w:val="24"/>
        </w:rPr>
        <w:t>atau</w:t>
      </w:r>
      <w:r w:rsidRPr="00E650FB">
        <w:rPr>
          <w:spacing w:val="1"/>
          <w:sz w:val="24"/>
        </w:rPr>
        <w:t xml:space="preserve"> </w:t>
      </w:r>
      <w:r w:rsidRPr="00E650FB">
        <w:rPr>
          <w:i/>
          <w:sz w:val="24"/>
        </w:rPr>
        <w:t>meaning</w:t>
      </w:r>
      <w:r w:rsidRPr="00E650FB">
        <w:rPr>
          <w:sz w:val="24"/>
        </w:rPr>
        <w:t>.</w:t>
      </w:r>
    </w:p>
    <w:p w14:paraId="2B2B4BCF" w14:textId="18974AFF" w:rsidR="00E01423" w:rsidRPr="007E755F" w:rsidRDefault="00E650FB" w:rsidP="008E2F1D">
      <w:pPr>
        <w:pStyle w:val="BodyText"/>
        <w:spacing w:before="137" w:line="360" w:lineRule="auto"/>
        <w:ind w:left="1134" w:right="519" w:firstLine="284"/>
        <w:jc w:val="both"/>
        <w:rPr>
          <w:lang w:val="id-ID"/>
        </w:rPr>
      </w:pPr>
      <w:r>
        <w:rPr>
          <w:lang w:val="id-ID"/>
        </w:rPr>
        <w:t>Dalam bahasa Jepang, keterampilan A merupakan suatu kemampuan untuk</w:t>
      </w:r>
      <w:r>
        <w:rPr>
          <w:spacing w:val="1"/>
          <w:lang w:val="id-ID"/>
        </w:rPr>
        <w:t xml:space="preserve"> </w:t>
      </w:r>
      <w:r>
        <w:rPr>
          <w:lang w:val="id-ID"/>
        </w:rPr>
        <w:t xml:space="preserve">mengenal bentuk-bentuk huruf </w:t>
      </w:r>
      <w:r>
        <w:rPr>
          <w:i/>
          <w:lang w:val="id-ID"/>
        </w:rPr>
        <w:t xml:space="preserve">hiragana, katakana, kanji </w:t>
      </w:r>
      <w:r>
        <w:rPr>
          <w:lang w:val="id-ID"/>
        </w:rPr>
        <w:t>serta gambar, garis dan</w:t>
      </w:r>
      <w:r>
        <w:rPr>
          <w:spacing w:val="1"/>
          <w:lang w:val="id-ID"/>
        </w:rPr>
        <w:t xml:space="preserve"> </w:t>
      </w:r>
      <w:r>
        <w:rPr>
          <w:lang w:val="id-ID"/>
        </w:rPr>
        <w:t>titik-titik berpola yang disusun secara teratur dan rapi. Dalam bahasa Jepang,</w:t>
      </w:r>
      <w:r>
        <w:rPr>
          <w:spacing w:val="1"/>
          <w:lang w:val="id-ID"/>
        </w:rPr>
        <w:t xml:space="preserve"> </w:t>
      </w:r>
      <w:r>
        <w:rPr>
          <w:lang w:val="id-ID"/>
        </w:rPr>
        <w:t>keterapilan B merupakan suatu kemampuan untuk menghubungkan tanda-tanda</w:t>
      </w:r>
      <w:r>
        <w:rPr>
          <w:spacing w:val="1"/>
          <w:lang w:val="id-ID"/>
        </w:rPr>
        <w:t xml:space="preserve"> </w:t>
      </w:r>
      <w:r>
        <w:rPr>
          <w:lang w:val="id-ID"/>
        </w:rPr>
        <w:t xml:space="preserve">hitam di atas kerta – yaitu huruf </w:t>
      </w:r>
      <w:r>
        <w:rPr>
          <w:i/>
          <w:lang w:val="id-ID"/>
        </w:rPr>
        <w:t xml:space="preserve">hiragana, katakana, kanji </w:t>
      </w:r>
      <w:r>
        <w:rPr>
          <w:lang w:val="id-ID"/>
        </w:rPr>
        <w:t>serta gambar berpola</w:t>
      </w:r>
      <w:r>
        <w:rPr>
          <w:spacing w:val="1"/>
          <w:lang w:val="id-ID"/>
        </w:rPr>
        <w:t xml:space="preserve"> </w:t>
      </w:r>
      <w:r>
        <w:rPr>
          <w:lang w:val="id-ID"/>
        </w:rPr>
        <w:t xml:space="preserve">tersebut- dengan bahasa. Dalam bahasa </w:t>
      </w:r>
      <w:r>
        <w:rPr>
          <w:lang w:val="id-ID"/>
        </w:rPr>
        <w:lastRenderedPageBreak/>
        <w:t>Jepang, keterampilan C mencakup seluruh</w:t>
      </w:r>
      <w:r>
        <w:rPr>
          <w:spacing w:val="1"/>
          <w:lang w:val="id-ID"/>
        </w:rPr>
        <w:t xml:space="preserve"> </w:t>
      </w:r>
      <w:r>
        <w:rPr>
          <w:lang w:val="id-ID"/>
        </w:rPr>
        <w:t>keterampilan</w:t>
      </w:r>
      <w:r>
        <w:rPr>
          <w:spacing w:val="1"/>
          <w:lang w:val="id-ID"/>
        </w:rPr>
        <w:t xml:space="preserve"> </w:t>
      </w:r>
      <w:r>
        <w:rPr>
          <w:lang w:val="id-ID"/>
        </w:rPr>
        <w:t>membaca,</w:t>
      </w:r>
      <w:r>
        <w:rPr>
          <w:spacing w:val="1"/>
          <w:lang w:val="id-ID"/>
        </w:rPr>
        <w:t xml:space="preserve"> </w:t>
      </w:r>
      <w:r>
        <w:rPr>
          <w:lang w:val="id-ID"/>
        </w:rPr>
        <w:t>pada</w:t>
      </w:r>
      <w:r>
        <w:rPr>
          <w:spacing w:val="1"/>
          <w:lang w:val="id-ID"/>
        </w:rPr>
        <w:t xml:space="preserve"> </w:t>
      </w:r>
      <w:r>
        <w:rPr>
          <w:lang w:val="id-ID"/>
        </w:rPr>
        <w:t>hakikatnya</w:t>
      </w:r>
      <w:r>
        <w:rPr>
          <w:spacing w:val="1"/>
          <w:lang w:val="id-ID"/>
        </w:rPr>
        <w:t xml:space="preserve"> </w:t>
      </w:r>
      <w:r>
        <w:rPr>
          <w:lang w:val="id-ID"/>
        </w:rPr>
        <w:t>merupakan</w:t>
      </w:r>
      <w:r>
        <w:rPr>
          <w:spacing w:val="1"/>
          <w:lang w:val="id-ID"/>
        </w:rPr>
        <w:t xml:space="preserve"> </w:t>
      </w:r>
      <w:r>
        <w:rPr>
          <w:lang w:val="id-ID"/>
        </w:rPr>
        <w:t>keterampilan</w:t>
      </w:r>
      <w:r>
        <w:rPr>
          <w:spacing w:val="60"/>
          <w:lang w:val="id-ID"/>
        </w:rPr>
        <w:t xml:space="preserve"> </w:t>
      </w:r>
      <w:r>
        <w:rPr>
          <w:lang w:val="id-ID"/>
        </w:rPr>
        <w:t>intelektual;</w:t>
      </w:r>
      <w:r>
        <w:rPr>
          <w:spacing w:val="1"/>
          <w:lang w:val="id-ID"/>
        </w:rPr>
        <w:t xml:space="preserve"> </w:t>
      </w:r>
      <w:r>
        <w:rPr>
          <w:lang w:val="id-ID"/>
        </w:rPr>
        <w:t>yaitu kemampuan untuk menghubungkan tanda-tanda hitam berupa huruf, gambar,</w:t>
      </w:r>
      <w:r>
        <w:rPr>
          <w:spacing w:val="-57"/>
          <w:lang w:val="id-ID"/>
        </w:rPr>
        <w:t xml:space="preserve"> </w:t>
      </w:r>
      <w:r>
        <w:rPr>
          <w:lang w:val="id-ID"/>
        </w:rPr>
        <w:t>dan titik-titik yang berpola di atas kertas melalui unsur-unsur bahasa yang formal,</w:t>
      </w:r>
      <w:r>
        <w:rPr>
          <w:spacing w:val="1"/>
          <w:lang w:val="id-ID"/>
        </w:rPr>
        <w:t xml:space="preserve"> </w:t>
      </w:r>
      <w:r>
        <w:rPr>
          <w:lang w:val="id-ID"/>
        </w:rPr>
        <w:t>yaitu kata-kata sebagai bunyi, dengan makna yang dilambangkan oleh kata-kata</w:t>
      </w:r>
      <w:r>
        <w:rPr>
          <w:spacing w:val="1"/>
          <w:lang w:val="id-ID"/>
        </w:rPr>
        <w:t xml:space="preserve"> </w:t>
      </w:r>
      <w:r>
        <w:rPr>
          <w:lang w:val="id-ID"/>
        </w:rPr>
        <w:t>tersebut.</w:t>
      </w:r>
    </w:p>
    <w:p w14:paraId="07C8618F" w14:textId="77777777" w:rsidR="00411943" w:rsidRPr="00455D50" w:rsidRDefault="00411943" w:rsidP="00455D50">
      <w:pPr>
        <w:widowControl w:val="0"/>
        <w:tabs>
          <w:tab w:val="left" w:pos="1155"/>
        </w:tabs>
        <w:autoSpaceDE w:val="0"/>
        <w:autoSpaceDN w:val="0"/>
        <w:spacing w:after="0" w:line="240" w:lineRule="auto"/>
        <w:ind w:left="587"/>
        <w:jc w:val="both"/>
        <w:rPr>
          <w:sz w:val="24"/>
        </w:rPr>
      </w:pPr>
    </w:p>
    <w:p w14:paraId="60F831A5" w14:textId="77777777" w:rsidR="008D6C1B" w:rsidRDefault="003D0A40">
      <w:pPr>
        <w:pStyle w:val="ListParagraph"/>
        <w:numPr>
          <w:ilvl w:val="0"/>
          <w:numId w:val="5"/>
        </w:numPr>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HIPOTESIS</w:t>
      </w:r>
    </w:p>
    <w:p w14:paraId="2C957204" w14:textId="77777777" w:rsidR="008D6C1B" w:rsidRDefault="003D0A40">
      <w:pPr>
        <w:pStyle w:val="ListParagraph"/>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H</w:t>
      </w:r>
      <w:proofErr w:type="gramStart"/>
      <w:r>
        <w:rPr>
          <w:rFonts w:ascii="Times New Roman" w:hAnsi="Times New Roman" w:cs="Times New Roman"/>
          <w:sz w:val="24"/>
          <w:szCs w:val="24"/>
          <w:vertAlign w:val="subscript"/>
          <w:lang w:val="en-US"/>
        </w:rPr>
        <w:t xml:space="preserve">0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media poster </w:t>
      </w:r>
      <w:proofErr w:type="spellStart"/>
      <w:r>
        <w:rPr>
          <w:rFonts w:ascii="Times New Roman" w:hAnsi="Times New Roman" w:cs="Times New Roman"/>
          <w:sz w:val="24"/>
          <w:szCs w:val="24"/>
          <w:lang w:val="en-US"/>
        </w:rPr>
        <w:t>efektif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Jepang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XI Bahasa SMAN 113 Jakarta</w:t>
      </w:r>
    </w:p>
    <w:p w14:paraId="500C54C2" w14:textId="0E371C3F" w:rsidR="008D6C1B" w:rsidRPr="00D61E7D" w:rsidRDefault="003D0A40" w:rsidP="00D61E7D">
      <w:pPr>
        <w:pStyle w:val="ListParagraph"/>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H</w:t>
      </w:r>
      <w:proofErr w:type="gramStart"/>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media poster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Jepang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XI Bahasa SMAN 113 Jakarta</w:t>
      </w:r>
    </w:p>
    <w:p w14:paraId="041C6E39" w14:textId="77777777" w:rsidR="008D6C1B" w:rsidRDefault="003D0A40">
      <w:pPr>
        <w:pStyle w:val="ListParagraph"/>
        <w:numPr>
          <w:ilvl w:val="0"/>
          <w:numId w:val="5"/>
        </w:numPr>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KERANGKA BERPIKIR</w:t>
      </w:r>
    </w:p>
    <w:p w14:paraId="51BD28B8" w14:textId="77777777" w:rsidR="008D6C1B" w:rsidRDefault="003D0A40">
      <w:pPr>
        <w:pStyle w:val="ListParagraph"/>
        <w:spacing w:after="0" w:line="360" w:lineRule="auto"/>
        <w:ind w:left="360"/>
        <w:jc w:val="both"/>
        <w:rPr>
          <w:rFonts w:ascii="Times New Roman" w:hAnsi="Times New Roman" w:cs="Times New Roman"/>
          <w:sz w:val="24"/>
          <w:szCs w:val="24"/>
          <w:lang w:val="en-US"/>
        </w:rPr>
      </w:pPr>
      <w:r>
        <w:rPr>
          <w:noProof/>
        </w:rPr>
        <mc:AlternateContent>
          <mc:Choice Requires="wps">
            <w:drawing>
              <wp:anchor distT="0" distB="0" distL="114300" distR="114300" simplePos="0" relativeHeight="251659264" behindDoc="0" locked="0" layoutInCell="1" allowOverlap="1" wp14:anchorId="1C620ED7" wp14:editId="78E011EA">
                <wp:simplePos x="0" y="0"/>
                <wp:positionH relativeFrom="column">
                  <wp:posOffset>441325</wp:posOffset>
                </wp:positionH>
                <wp:positionV relativeFrom="paragraph">
                  <wp:posOffset>59055</wp:posOffset>
                </wp:positionV>
                <wp:extent cx="2163445" cy="476250"/>
                <wp:effectExtent l="12700" t="9525" r="5080" b="9525"/>
                <wp:wrapSquare wrapText="bothSides"/>
                <wp:docPr id="17" name="Rectangl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3445" cy="476250"/>
                        </a:xfrm>
                        <a:prstGeom prst="rect">
                          <a:avLst/>
                        </a:prstGeom>
                        <a:solidFill>
                          <a:schemeClr val="bg1">
                            <a:lumMod val="100000"/>
                            <a:lumOff val="0"/>
                          </a:schemeClr>
                        </a:solidFill>
                        <a:ln w="9525">
                          <a:solidFill>
                            <a:schemeClr val="tx1">
                              <a:lumMod val="100000"/>
                              <a:lumOff val="0"/>
                            </a:schemeClr>
                          </a:solidFill>
                          <a:miter lim="800000"/>
                        </a:ln>
                      </wps:spPr>
                      <wps:txbx>
                        <w:txbxContent>
                          <w:p w14:paraId="40019941" w14:textId="77777777" w:rsidR="008D6C1B" w:rsidRDefault="003D0A40">
                            <w:pPr>
                              <w:jc w:val="center"/>
                              <w:rPr>
                                <w:rFonts w:ascii="Times New Roman" w:hAnsi="Times New Roman" w:cs="Times New Roman"/>
                                <w:sz w:val="24"/>
                                <w:szCs w:val="24"/>
                                <w:lang w:val="en-US"/>
                              </w:rPr>
                            </w:pPr>
                            <w:r>
                              <w:rPr>
                                <w:rFonts w:ascii="Times New Roman" w:hAnsi="Times New Roman" w:cs="Times New Roman"/>
                                <w:sz w:val="24"/>
                                <w:szCs w:val="24"/>
                                <w:lang w:val="en-US"/>
                              </w:rPr>
                              <w:t>Analisis Kebutuhan Model Pembelajaran Bahasa Jepang</w:t>
                            </w:r>
                          </w:p>
                        </w:txbxContent>
                      </wps:txbx>
                      <wps:bodyPr rot="0" vert="horz" wrap="square" lIns="91440" tIns="45720" rIns="91440" bIns="45720" anchor="ctr" anchorCtr="0" upright="1">
                        <a:noAutofit/>
                      </wps:bodyPr>
                    </wps:wsp>
                  </a:graphicData>
                </a:graphic>
              </wp:anchor>
            </w:drawing>
          </mc:Choice>
          <mc:Fallback>
            <w:pict>
              <v:rect w14:anchorId="1C620ED7" id="Rectangles 1" o:spid="_x0000_s1026" style="position:absolute;left:0;text-align:left;margin-left:34.75pt;margin-top:4.65pt;width:170.3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" fillcolor="white [3212]" strokecolor="black [3213]">
                <v:textbox>
                  <w:txbxContent>
                    <w:p w14:paraId="40019941" w14:textId="77777777" w:rsidR="008D6C1B" w:rsidRDefault="003D0A40">
                      <w:pPr>
                        <w:jc w:val="center"/>
                        <w:rPr>
                          <w:rFonts w:ascii="Times New Roman" w:hAnsi="Times New Roman" w:cs="Times New Roman"/>
                          <w:sz w:val="24"/>
                          <w:szCs w:val="24"/>
                          <w:lang w:val="en-US"/>
                        </w:rPr>
                      </w:pPr>
                      <w:r>
                        <w:rPr>
                          <w:rFonts w:ascii="Times New Roman" w:hAnsi="Times New Roman" w:cs="Times New Roman"/>
                          <w:sz w:val="24"/>
                          <w:szCs w:val="24"/>
                          <w:lang w:val="en-US"/>
                        </w:rPr>
                        <w:t>Analisis Kebutuhan Model Pembelajaran Bahasa Jepang</w:t>
                      </w:r>
                    </w:p>
                  </w:txbxContent>
                </v:textbox>
                <w10:wrap type="square"/>
              </v:rect>
            </w:pict>
          </mc:Fallback>
        </mc:AlternateContent>
      </w:r>
    </w:p>
    <w:p w14:paraId="60CFF488" w14:textId="77777777" w:rsidR="008D6C1B" w:rsidRDefault="008D6C1B">
      <w:pPr>
        <w:pStyle w:val="ListParagraph"/>
        <w:spacing w:after="0" w:line="360" w:lineRule="auto"/>
        <w:ind w:left="360"/>
        <w:jc w:val="both"/>
        <w:rPr>
          <w:rFonts w:ascii="Times New Roman" w:hAnsi="Times New Roman" w:cs="Times New Roman"/>
          <w:sz w:val="24"/>
          <w:szCs w:val="24"/>
          <w:lang w:val="en-US"/>
        </w:rPr>
      </w:pPr>
    </w:p>
    <w:p w14:paraId="24E4EF82" w14:textId="77777777" w:rsidR="008D6C1B" w:rsidRDefault="003D0A40">
      <w:pPr>
        <w:pStyle w:val="ListParagraph"/>
        <w:spacing w:after="0" w:line="360" w:lineRule="auto"/>
        <w:ind w:left="360"/>
        <w:jc w:val="both"/>
        <w:rPr>
          <w:rFonts w:ascii="Times New Roman" w:hAnsi="Times New Roman" w:cs="Times New Roman"/>
          <w:sz w:val="24"/>
          <w:szCs w:val="24"/>
          <w:lang w:val="en-US"/>
        </w:rPr>
      </w:pPr>
      <w:r>
        <w:rPr>
          <w:noProof/>
        </w:rPr>
        <mc:AlternateContent>
          <mc:Choice Requires="wps">
            <w:drawing>
              <wp:anchor distT="0" distB="0" distL="114300" distR="114300" simplePos="0" relativeHeight="251668480" behindDoc="0" locked="0" layoutInCell="1" allowOverlap="1" wp14:anchorId="471C321C" wp14:editId="1FBB3437">
                <wp:simplePos x="0" y="0"/>
                <wp:positionH relativeFrom="column">
                  <wp:posOffset>1540510</wp:posOffset>
                </wp:positionH>
                <wp:positionV relativeFrom="paragraph">
                  <wp:posOffset>9525</wp:posOffset>
                </wp:positionV>
                <wp:extent cx="0" cy="362585"/>
                <wp:effectExtent l="54610" t="9525" r="59690" b="18415"/>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w:pict>
              <v:shape id="AutoShape 28" o:spid="_x0000_s1026" o:spt="32" type="#_x0000_t32" style="position:absolute;left:0pt;margin-left:121.3pt;margin-top:0.75pt;height:28.55pt;width:0pt;z-index:251668480;mso-width-relative:page;mso-height-relative:page;" filled="f" stroked="t" coordsize="21600,21600" o:gfxdata="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RalALXAAAACAEAAA8AAAAAAAAAAQAgAAAAIgAAAGRycy9kb3ducmV2LnhtbFBLAQIUABQAAAAI&#10;AIdO4kAzYh7i7gEAAOEDAAAOAAAAAAAAAAEAIAAAACYBAABkcnMvZTJvRG9jLnhtbFBLBQYAAAAA&#10;BgAGAFkBAACGBQAAAAA=&#10;">
                <v:fill on="f" focussize="0,0"/>
                <v:stroke color="#000000" joinstyle="round" endarrow="block"/>
                <v:imagedata o:title=""/>
                <o:lock v:ext="edit" aspectratio="f"/>
              </v:shape>
            </w:pict>
          </mc:Fallback>
        </mc:AlternateContent>
      </w:r>
    </w:p>
    <w:p w14:paraId="7DC5097E" w14:textId="77777777" w:rsidR="008D6C1B" w:rsidRDefault="003D0A40">
      <w:pPr>
        <w:pStyle w:val="ListParagraph"/>
        <w:spacing w:after="0" w:line="360" w:lineRule="auto"/>
        <w:ind w:left="360"/>
        <w:jc w:val="both"/>
        <w:rPr>
          <w:rFonts w:ascii="Times New Roman" w:hAnsi="Times New Roman" w:cs="Times New Roman"/>
          <w:sz w:val="24"/>
          <w:szCs w:val="24"/>
          <w:lang w:val="en-US"/>
        </w:rPr>
      </w:pPr>
      <w:r>
        <w:rPr>
          <w:noProof/>
        </w:rPr>
        <mc:AlternateContent>
          <mc:Choice Requires="wps">
            <w:drawing>
              <wp:anchor distT="0" distB="0" distL="114300" distR="114300" simplePos="0" relativeHeight="251660288" behindDoc="0" locked="0" layoutInCell="1" allowOverlap="1" wp14:anchorId="6BCEE5DD" wp14:editId="7B553EDA">
                <wp:simplePos x="0" y="0"/>
                <wp:positionH relativeFrom="column">
                  <wp:posOffset>450850</wp:posOffset>
                </wp:positionH>
                <wp:positionV relativeFrom="paragraph">
                  <wp:posOffset>186690</wp:posOffset>
                </wp:positionV>
                <wp:extent cx="2163445" cy="327660"/>
                <wp:effectExtent l="0" t="0" r="27305" b="15240"/>
                <wp:wrapSquare wrapText="bothSides"/>
                <wp:docPr id="15" name="Rectangle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3445" cy="327660"/>
                        </a:xfrm>
                        <a:prstGeom prst="rect">
                          <a:avLst/>
                        </a:prstGeom>
                        <a:solidFill>
                          <a:schemeClr val="bg1">
                            <a:lumMod val="100000"/>
                            <a:lumOff val="0"/>
                          </a:schemeClr>
                        </a:solidFill>
                        <a:ln w="9525">
                          <a:solidFill>
                            <a:schemeClr val="tx1">
                              <a:lumMod val="100000"/>
                              <a:lumOff val="0"/>
                            </a:schemeClr>
                          </a:solidFill>
                          <a:miter lim="800000"/>
                        </a:ln>
                      </wps:spPr>
                      <wps:txbx>
                        <w:txbxContent>
                          <w:p w14:paraId="625DB689" w14:textId="77777777" w:rsidR="008D6C1B" w:rsidRDefault="003D0A40">
                            <w:pPr>
                              <w:jc w:val="center"/>
                              <w:rPr>
                                <w:rFonts w:ascii="Times New Roman" w:hAnsi="Times New Roman" w:cs="Times New Roman"/>
                                <w:sz w:val="24"/>
                                <w:szCs w:val="24"/>
                                <w:lang w:val="en-US"/>
                              </w:rPr>
                            </w:pPr>
                            <w:r>
                              <w:rPr>
                                <w:rFonts w:ascii="Times New Roman" w:hAnsi="Times New Roman" w:cs="Times New Roman"/>
                                <w:sz w:val="24"/>
                                <w:szCs w:val="24"/>
                                <w:lang w:val="en-US"/>
                              </w:rPr>
                              <w:t>Pretest</w:t>
                            </w:r>
                          </w:p>
                        </w:txbxContent>
                      </wps:txbx>
                      <wps:bodyPr rot="0" vert="horz" wrap="square" lIns="91440" tIns="45720" rIns="91440" bIns="45720" anchor="ctr" anchorCtr="0" upright="1">
                        <a:noAutofit/>
                      </wps:bodyPr>
                    </wps:wsp>
                  </a:graphicData>
                </a:graphic>
              </wp:anchor>
            </w:drawing>
          </mc:Choice>
          <mc:Fallback>
            <w:pict>
              <v:rect w14:anchorId="6BCEE5DD" id="Rectangles 3" o:spid="_x0000_s1027" style="position:absolute;left:0;text-align:left;margin-left:35.5pt;margin-top:14.7pt;width:170.35pt;height:25.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" fillcolor="white [3212]" strokecolor="black [3213]">
                <v:textbox>
                  <w:txbxContent>
                    <w:p w14:paraId="625DB689" w14:textId="77777777" w:rsidR="008D6C1B" w:rsidRDefault="003D0A40">
                      <w:pPr>
                        <w:jc w:val="center"/>
                        <w:rPr>
                          <w:rFonts w:ascii="Times New Roman" w:hAnsi="Times New Roman" w:cs="Times New Roman"/>
                          <w:sz w:val="24"/>
                          <w:szCs w:val="24"/>
                          <w:lang w:val="en-US"/>
                        </w:rPr>
                      </w:pPr>
                      <w:r>
                        <w:rPr>
                          <w:rFonts w:ascii="Times New Roman" w:hAnsi="Times New Roman" w:cs="Times New Roman"/>
                          <w:sz w:val="24"/>
                          <w:szCs w:val="24"/>
                          <w:lang w:val="en-US"/>
                        </w:rPr>
                        <w:t>Pretest</w:t>
                      </w:r>
                    </w:p>
                  </w:txbxContent>
                </v:textbox>
                <w10:wrap type="square"/>
              </v:rect>
            </w:pict>
          </mc:Fallback>
        </mc:AlternateContent>
      </w:r>
    </w:p>
    <w:p w14:paraId="0B0A1A9E" w14:textId="77777777" w:rsidR="008D6C1B" w:rsidRDefault="003D0A40">
      <w:pPr>
        <w:pStyle w:val="ListParagraph"/>
        <w:spacing w:after="0" w:line="360" w:lineRule="auto"/>
        <w:ind w:left="360"/>
        <w:jc w:val="both"/>
        <w:rPr>
          <w:rFonts w:ascii="Times New Roman" w:hAnsi="Times New Roman" w:cs="Times New Roman"/>
          <w:sz w:val="24"/>
          <w:szCs w:val="24"/>
          <w:lang w:val="en-US"/>
        </w:rPr>
      </w:pPr>
      <w:r>
        <w:rPr>
          <w:noProof/>
        </w:rPr>
        <mc:AlternateContent>
          <mc:Choice Requires="wps">
            <w:drawing>
              <wp:anchor distT="0" distB="0" distL="114300" distR="114300" simplePos="0" relativeHeight="251669504" behindDoc="0" locked="0" layoutInCell="1" allowOverlap="1" wp14:anchorId="10591CDF" wp14:editId="45B54B3D">
                <wp:simplePos x="0" y="0"/>
                <wp:positionH relativeFrom="column">
                  <wp:posOffset>1533525</wp:posOffset>
                </wp:positionH>
                <wp:positionV relativeFrom="paragraph">
                  <wp:posOffset>251460</wp:posOffset>
                </wp:positionV>
                <wp:extent cx="0" cy="398780"/>
                <wp:effectExtent l="76200" t="0" r="57150" b="58420"/>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w:pict>
              <v:shape id="AutoShape 29" o:spid="_x0000_s1026" o:spt="32" type="#_x0000_t32" style="position:absolute;left:0pt;margin-left:120.75pt;margin-top:19.8pt;height:31.4pt;width:0pt;z-index:251669504;mso-width-relative:page;mso-height-relative:page;" filled="f" stroked="t" coordsize="21600,21600" o:gfxdata="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D4bFJ2QAAAAoBAAAPAAAAAAAAAAEAIAAAACIAAABkcnMvZG93bnJldi54bWxQSwECFAAU&#10;AAAACACHTuJAZ2jhpPABAADhAwAADgAAAAAAAAABACAAAAAoAQAAZHJzL2Uyb0RvYy54bWxQSwUG&#10;AAAAAAYABgBZAQAAigUAAAAA&#10;">
                <v:fill on="f" focussize="0,0"/>
                <v:stroke color="#000000" joinstyle="round" endarrow="block"/>
                <v:imagedata o:title=""/>
                <o:lock v:ext="edit" aspectratio="f"/>
              </v:shape>
            </w:pict>
          </mc:Fallback>
        </mc:AlternateContent>
      </w:r>
    </w:p>
    <w:p w14:paraId="1DABCBFC" w14:textId="77777777" w:rsidR="008D6C1B" w:rsidRDefault="003D0A40">
      <w:pPr>
        <w:pStyle w:val="ListParagraph"/>
        <w:spacing w:after="0" w:line="360" w:lineRule="auto"/>
        <w:ind w:left="360"/>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57142DCA" wp14:editId="3C2D74ED">
                <wp:simplePos x="0" y="0"/>
                <wp:positionH relativeFrom="column">
                  <wp:posOffset>3571875</wp:posOffset>
                </wp:positionH>
                <wp:positionV relativeFrom="paragraph">
                  <wp:posOffset>255270</wp:posOffset>
                </wp:positionV>
                <wp:extent cx="2066925" cy="1095375"/>
                <wp:effectExtent l="0" t="0" r="28575" b="28575"/>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095375"/>
                        </a:xfrm>
                        <a:prstGeom prst="rect">
                          <a:avLst/>
                        </a:prstGeom>
                        <a:solidFill>
                          <a:srgbClr val="FFFFFF"/>
                        </a:solidFill>
                        <a:ln w="9525">
                          <a:solidFill>
                            <a:srgbClr val="000000"/>
                          </a:solidFill>
                          <a:miter lim="800000"/>
                        </a:ln>
                      </wps:spPr>
                      <wps:txbx>
                        <w:txbxContent>
                          <w:p w14:paraId="22E96F53" w14:textId="77777777" w:rsidR="008D6C1B" w:rsidRDefault="003D0A40">
                            <w:pPr>
                              <w:jc w:val="center"/>
                              <w:rPr>
                                <w:rFonts w:ascii="Times New Roman" w:hAnsi="Times New Roman" w:cs="Times New Roman"/>
                                <w:sz w:val="24"/>
                                <w:szCs w:val="24"/>
                                <w:lang w:val="en-US"/>
                              </w:rPr>
                            </w:pPr>
                            <w:r>
                              <w:rPr>
                                <w:rFonts w:ascii="Times New Roman" w:hAnsi="Times New Roman" w:cs="Times New Roman"/>
                                <w:sz w:val="24"/>
                                <w:szCs w:val="24"/>
                                <w:lang w:val="en-US"/>
                              </w:rPr>
                              <w:t>Peningkatan Kemampuan Membaca Bahasa Jepang dengan Model Pembelajaran Student Centered Learning dengan Media Poster</w:t>
                            </w:r>
                          </w:p>
                        </w:txbxContent>
                      </wps:txbx>
                      <wps:bodyPr rot="0" vert="horz" wrap="square" lIns="91440" tIns="45720" rIns="91440" bIns="45720" anchor="t" anchorCtr="0" upright="1">
                        <a:noAutofit/>
                      </wps:bodyPr>
                    </wps:wsp>
                  </a:graphicData>
                </a:graphic>
              </wp:anchor>
            </w:drawing>
          </mc:Choice>
          <mc:Fallback>
            <w:pict>
              <v:rect w14:anchorId="57142DCA" id="Rectangle 27" o:spid="_x0000_s1028" style="position:absolute;left:0;text-align:left;margin-left:281.25pt;margin-top:20.1pt;width:162.75pt;height:86.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">
                <v:textbox>
                  <w:txbxContent>
                    <w:p w14:paraId="22E96F53" w14:textId="77777777" w:rsidR="008D6C1B" w:rsidRDefault="003D0A40">
                      <w:pPr>
                        <w:jc w:val="center"/>
                        <w:rPr>
                          <w:rFonts w:ascii="Times New Roman" w:hAnsi="Times New Roman" w:cs="Times New Roman"/>
                          <w:sz w:val="24"/>
                          <w:szCs w:val="24"/>
                          <w:lang w:val="en-US"/>
                        </w:rPr>
                      </w:pPr>
                      <w:r>
                        <w:rPr>
                          <w:rFonts w:ascii="Times New Roman" w:hAnsi="Times New Roman" w:cs="Times New Roman"/>
                          <w:sz w:val="24"/>
                          <w:szCs w:val="24"/>
                          <w:lang w:val="en-US"/>
                        </w:rPr>
                        <w:t>Peningkatan Kemampuan Membaca Bahasa Jepang dengan Model Pembelajaran Student Centered Learning dengan Media Poster</w:t>
                      </w:r>
                    </w:p>
                  </w:txbxContent>
                </v:textbox>
              </v:rect>
            </w:pict>
          </mc:Fallback>
        </mc:AlternateContent>
      </w:r>
    </w:p>
    <w:p w14:paraId="62BD38F1" w14:textId="77777777" w:rsidR="008D6C1B" w:rsidRDefault="003D0A40">
      <w:pPr>
        <w:pStyle w:val="ListParagraph"/>
        <w:spacing w:after="0" w:line="360" w:lineRule="auto"/>
        <w:ind w:left="360"/>
        <w:jc w:val="both"/>
        <w:rPr>
          <w:rFonts w:ascii="Times New Roman" w:hAnsi="Times New Roman" w:cs="Times New Roman"/>
          <w:sz w:val="24"/>
          <w:szCs w:val="24"/>
          <w:lang w:val="en-US"/>
        </w:rPr>
      </w:pPr>
      <w:r>
        <w:rPr>
          <w:noProof/>
        </w:rPr>
        <mc:AlternateContent>
          <mc:Choice Requires="wps">
            <w:drawing>
              <wp:anchor distT="0" distB="0" distL="114300" distR="114300" simplePos="0" relativeHeight="251661312" behindDoc="0" locked="0" layoutInCell="1" allowOverlap="1" wp14:anchorId="36EB7A12" wp14:editId="02B6D371">
                <wp:simplePos x="0" y="0"/>
                <wp:positionH relativeFrom="column">
                  <wp:posOffset>438150</wp:posOffset>
                </wp:positionH>
                <wp:positionV relativeFrom="paragraph">
                  <wp:posOffset>201930</wp:posOffset>
                </wp:positionV>
                <wp:extent cx="2163445" cy="476250"/>
                <wp:effectExtent l="0" t="0" r="27305" b="19050"/>
                <wp:wrapSquare wrapText="bothSides"/>
                <wp:docPr id="12" name="Rectangle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3445" cy="476250"/>
                        </a:xfrm>
                        <a:prstGeom prst="rect">
                          <a:avLst/>
                        </a:prstGeom>
                        <a:solidFill>
                          <a:schemeClr val="bg1">
                            <a:lumMod val="100000"/>
                            <a:lumOff val="0"/>
                          </a:schemeClr>
                        </a:solidFill>
                        <a:ln w="9525">
                          <a:solidFill>
                            <a:schemeClr val="tx1">
                              <a:lumMod val="100000"/>
                              <a:lumOff val="0"/>
                            </a:schemeClr>
                          </a:solidFill>
                          <a:miter lim="800000"/>
                        </a:ln>
                      </wps:spPr>
                      <wps:txbx>
                        <w:txbxContent>
                          <w:p w14:paraId="4209B543" w14:textId="77777777" w:rsidR="008D6C1B" w:rsidRDefault="003D0A40">
                            <w:pPr>
                              <w:jc w:val="center"/>
                              <w:rPr>
                                <w:rFonts w:ascii="Times New Roman" w:hAnsi="Times New Roman" w:cs="Times New Roman"/>
                                <w:sz w:val="24"/>
                                <w:szCs w:val="24"/>
                                <w:lang w:val="en-US"/>
                              </w:rPr>
                            </w:pPr>
                            <w:r>
                              <w:rPr>
                                <w:rFonts w:ascii="Times New Roman" w:hAnsi="Times New Roman" w:cs="Times New Roman"/>
                                <w:sz w:val="24"/>
                                <w:szCs w:val="24"/>
                                <w:lang w:val="en-US"/>
                              </w:rPr>
                              <w:t>Analisis Kemampuan Membaca Bahasa Jepang</w:t>
                            </w:r>
                          </w:p>
                          <w:p w14:paraId="097B97B2" w14:textId="77777777" w:rsidR="008D6C1B" w:rsidRDefault="008D6C1B">
                            <w:pPr>
                              <w:jc w:val="center"/>
                              <w:rPr>
                                <w:rFonts w:ascii="Times New Roman" w:hAnsi="Times New Roman" w:cs="Times New Roman"/>
                                <w:sz w:val="24"/>
                                <w:szCs w:val="24"/>
                                <w:lang w:val="en-US"/>
                              </w:rPr>
                            </w:pPr>
                          </w:p>
                        </w:txbxContent>
                      </wps:txbx>
                      <wps:bodyPr rot="0" vert="horz" wrap="square" lIns="91440" tIns="45720" rIns="91440" bIns="45720" anchor="ctr" anchorCtr="0" upright="1">
                        <a:noAutofit/>
                      </wps:bodyPr>
                    </wps:wsp>
                  </a:graphicData>
                </a:graphic>
              </wp:anchor>
            </w:drawing>
          </mc:Choice>
          <mc:Fallback>
            <w:pict>
              <v:rect w14:anchorId="36EB7A12" id="Rectangles 5" o:spid="_x0000_s1029" style="position:absolute;left:0;text-align:left;margin-left:34.5pt;margin-top:15.9pt;width:170.35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" fillcolor="white [3212]" strokecolor="black [3213]">
                <v:textbox>
                  <w:txbxContent>
                    <w:p w14:paraId="4209B543" w14:textId="77777777" w:rsidR="008D6C1B" w:rsidRDefault="003D0A40">
                      <w:pPr>
                        <w:jc w:val="center"/>
                        <w:rPr>
                          <w:rFonts w:ascii="Times New Roman" w:hAnsi="Times New Roman" w:cs="Times New Roman"/>
                          <w:sz w:val="24"/>
                          <w:szCs w:val="24"/>
                          <w:lang w:val="en-US"/>
                        </w:rPr>
                      </w:pPr>
                      <w:r>
                        <w:rPr>
                          <w:rFonts w:ascii="Times New Roman" w:hAnsi="Times New Roman" w:cs="Times New Roman"/>
                          <w:sz w:val="24"/>
                          <w:szCs w:val="24"/>
                          <w:lang w:val="en-US"/>
                        </w:rPr>
                        <w:t>Analisis Kemampuan Membaca Bahasa Jepang</w:t>
                      </w:r>
                    </w:p>
                    <w:p w14:paraId="097B97B2" w14:textId="77777777" w:rsidR="008D6C1B" w:rsidRDefault="008D6C1B">
                      <w:pPr>
                        <w:jc w:val="center"/>
                        <w:rPr>
                          <w:rFonts w:ascii="Times New Roman" w:hAnsi="Times New Roman" w:cs="Times New Roman"/>
                          <w:sz w:val="24"/>
                          <w:szCs w:val="24"/>
                          <w:lang w:val="en-US"/>
                        </w:rPr>
                      </w:pPr>
                    </w:p>
                  </w:txbxContent>
                </v:textbox>
                <w10:wrap type="square"/>
              </v:rect>
            </w:pict>
          </mc:Fallback>
        </mc:AlternateContent>
      </w:r>
    </w:p>
    <w:p w14:paraId="103E70D0" w14:textId="77777777" w:rsidR="008D6C1B" w:rsidRDefault="003D0A40">
      <w:pPr>
        <w:pStyle w:val="ListParagraph"/>
        <w:spacing w:after="0" w:line="360" w:lineRule="auto"/>
        <w:ind w:left="360"/>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3ADA53CB" wp14:editId="64CD5FFF">
                <wp:simplePos x="0" y="0"/>
                <wp:positionH relativeFrom="column">
                  <wp:posOffset>3076575</wp:posOffset>
                </wp:positionH>
                <wp:positionV relativeFrom="paragraph">
                  <wp:posOffset>191135</wp:posOffset>
                </wp:positionV>
                <wp:extent cx="390525" cy="0"/>
                <wp:effectExtent l="0" t="76200" r="9525" b="9525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w:pict>
              <v:shape id="AutoShape 17" o:spid="_x0000_s1026" o:spt="32" type="#_x0000_t32" style="position:absolute;left:0pt;margin-left:242.25pt;margin-top:15.05pt;height:0pt;width:30.75pt;z-index:251663360;mso-width-relative:page;mso-height-relative:page;" filled="f" stroked="t" coordsize="21600,21600" o:gfxdata="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HupC2QAAAAkBAAAPAAAAAAAAAAEAIAAAACIAAABkcnMvZG93bnJldi54bWxQSwECFAAUAAAA&#10;CACHTuJAchFXzO0BAADhAwAADgAAAAAAAAABACAAAAAoAQAAZHJzL2Uyb0RvYy54bWxQSwUGAAAA&#10;AAYABgBZAQAAhwUAAAAA&#10;">
                <v:fill on="f" focussize="0,0"/>
                <v:stroke color="#000000" joinstyle="round" endarrow="block"/>
                <v:imagedata o:title=""/>
                <o:lock v:ext="edit" aspectratio="f"/>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35E8B4E5" wp14:editId="3B708750">
                <wp:simplePos x="0" y="0"/>
                <wp:positionH relativeFrom="column">
                  <wp:posOffset>3076575</wp:posOffset>
                </wp:positionH>
                <wp:positionV relativeFrom="paragraph">
                  <wp:posOffset>187325</wp:posOffset>
                </wp:positionV>
                <wp:extent cx="0" cy="3173095"/>
                <wp:effectExtent l="0" t="0" r="38100" b="27305"/>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3095"/>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20" o:spid="_x0000_s1026" o:spt="32" type="#_x0000_t32" style="position:absolute;left:0pt;margin-left:242.25pt;margin-top:14.75pt;height:249.85pt;width:0pt;z-index:251664384;mso-width-relative:page;mso-height-relative:page;" filled="f" stroked="t" coordsize="21600,21600" o:gfxdata="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mvaNLXAAAACgEAAA8AAAAAAAAAAQAg&#10;AAAAIgAAAGRycy9kb3ducmV2LnhtbFBLAQIUABQAAAAIAIdO4kD6oa9S1gEAALQDAAAOAAAAAAAA&#10;AAEAIAAAACYBAABkcnMvZTJvRG9jLnhtbFBLBQYAAAAABgAGAFkBAABuBQAAAAA=&#10;">
                <v:fill on="f" focussize="0,0"/>
                <v:stroke color="#000000" joinstyle="round"/>
                <v:imagedata o:title=""/>
                <o:lock v:ext="edit" aspectratio="f"/>
              </v:shape>
            </w:pict>
          </mc:Fallback>
        </mc:AlternateContent>
      </w:r>
    </w:p>
    <w:p w14:paraId="467A8752" w14:textId="77777777" w:rsidR="008D6C1B" w:rsidRDefault="003D0A40">
      <w:pPr>
        <w:pStyle w:val="ListParagraph"/>
        <w:spacing w:after="0" w:line="360" w:lineRule="auto"/>
        <w:ind w:left="360"/>
        <w:jc w:val="both"/>
        <w:rPr>
          <w:rFonts w:ascii="Times New Roman" w:hAnsi="Times New Roman" w:cs="Times New Roman"/>
          <w:sz w:val="24"/>
          <w:szCs w:val="24"/>
          <w:lang w:val="en-US"/>
        </w:rPr>
      </w:pPr>
      <w:r>
        <w:rPr>
          <w:noProof/>
        </w:rPr>
        <mc:AlternateContent>
          <mc:Choice Requires="wps">
            <w:drawing>
              <wp:anchor distT="0" distB="0" distL="114300" distR="114300" simplePos="0" relativeHeight="251670528" behindDoc="0" locked="0" layoutInCell="1" allowOverlap="1" wp14:anchorId="6703E4E6" wp14:editId="1B71276B">
                <wp:simplePos x="0" y="0"/>
                <wp:positionH relativeFrom="column">
                  <wp:posOffset>1542415</wp:posOffset>
                </wp:positionH>
                <wp:positionV relativeFrom="paragraph">
                  <wp:posOffset>145415</wp:posOffset>
                </wp:positionV>
                <wp:extent cx="0" cy="474345"/>
                <wp:effectExtent l="76200" t="0" r="57150" b="59690"/>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150"/>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w:pict>
              <v:shape id="AutoShape 30" o:spid="_x0000_s1026" o:spt="32" type="#_x0000_t32" style="position:absolute;left:0pt;margin-left:121.45pt;margin-top:11.45pt;height:37.35pt;width:0pt;z-index:251670528;mso-width-relative:page;mso-height-relative:page;" filled="f" stroked="t" coordsize="21600,21600" o:gfxdata="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vk3yN1gAAAAkBAAAPAAAAAAAAAAEAIAAAACIAAABkcnMvZG93bnJldi54bWxQSwECFAAUAAAA&#10;CACHTuJAxk/enPABAADgAwAADgAAAAAAAAABACAAAAAlAQAAZHJzL2Uyb0RvYy54bWxQSwUGAAAA&#10;AAYABgBZAQAAhwUAAAAA&#10;">
                <v:fill on="f" focussize="0,0"/>
                <v:stroke color="#000000" joinstyle="round" endarrow="block"/>
                <v:imagedata o:title=""/>
                <o:lock v:ext="edit" aspectratio="f"/>
              </v:shape>
            </w:pict>
          </mc:Fallback>
        </mc:AlternateContent>
      </w:r>
    </w:p>
    <w:p w14:paraId="65A631A0" w14:textId="77777777" w:rsidR="008D6C1B" w:rsidRDefault="008D6C1B">
      <w:pPr>
        <w:pStyle w:val="ListParagraph"/>
        <w:spacing w:after="0" w:line="360" w:lineRule="auto"/>
        <w:ind w:left="360"/>
        <w:jc w:val="both"/>
        <w:rPr>
          <w:rFonts w:ascii="Times New Roman" w:hAnsi="Times New Roman" w:cs="Times New Roman"/>
          <w:sz w:val="24"/>
          <w:szCs w:val="24"/>
          <w:lang w:val="en-US"/>
        </w:rPr>
      </w:pPr>
    </w:p>
    <w:p w14:paraId="33CAA2FD" w14:textId="77777777" w:rsidR="008D6C1B" w:rsidRDefault="003D0A40">
      <w:pPr>
        <w:pStyle w:val="ListParagraph"/>
        <w:spacing w:after="0" w:line="360" w:lineRule="auto"/>
        <w:ind w:left="360"/>
        <w:jc w:val="both"/>
        <w:rPr>
          <w:rFonts w:ascii="Times New Roman" w:hAnsi="Times New Roman" w:cs="Times New Roman"/>
          <w:sz w:val="24"/>
          <w:szCs w:val="24"/>
          <w:lang w:val="en-US"/>
        </w:rPr>
      </w:pPr>
      <w:r>
        <w:rPr>
          <w:noProof/>
        </w:rPr>
        <mc:AlternateContent>
          <mc:Choice Requires="wps">
            <w:drawing>
              <wp:anchor distT="0" distB="0" distL="114300" distR="114300" simplePos="0" relativeHeight="251666432" behindDoc="0" locked="0" layoutInCell="1" allowOverlap="1" wp14:anchorId="5F0201DF" wp14:editId="6B0EA538">
                <wp:simplePos x="0" y="0"/>
                <wp:positionH relativeFrom="column">
                  <wp:posOffset>390525</wp:posOffset>
                </wp:positionH>
                <wp:positionV relativeFrom="paragraph">
                  <wp:posOffset>149860</wp:posOffset>
                </wp:positionV>
                <wp:extent cx="2149475" cy="676275"/>
                <wp:effectExtent l="0" t="0" r="22225" b="28575"/>
                <wp:wrapSquare wrapText="bothSides"/>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9475" cy="676275"/>
                        </a:xfrm>
                        <a:prstGeom prst="rect">
                          <a:avLst/>
                        </a:prstGeom>
                        <a:solidFill>
                          <a:schemeClr val="bg1">
                            <a:lumMod val="100000"/>
                            <a:lumOff val="0"/>
                          </a:schemeClr>
                        </a:solidFill>
                        <a:ln w="9525">
                          <a:solidFill>
                            <a:schemeClr val="tx1">
                              <a:lumMod val="100000"/>
                              <a:lumOff val="0"/>
                            </a:schemeClr>
                          </a:solidFill>
                          <a:miter lim="800000"/>
                        </a:ln>
                      </wps:spPr>
                      <wps:txbx>
                        <w:txbxContent>
                          <w:p w14:paraId="2AABBFAC" w14:textId="77777777" w:rsidR="008D6C1B" w:rsidRDefault="003D0A40">
                            <w:pPr>
                              <w:jc w:val="center"/>
                              <w:rPr>
                                <w:rFonts w:ascii="Times New Roman" w:hAnsi="Times New Roman" w:cs="Times New Roman"/>
                                <w:sz w:val="24"/>
                                <w:szCs w:val="24"/>
                                <w:lang w:val="en-US"/>
                              </w:rPr>
                            </w:pPr>
                            <w:r>
                              <w:rPr>
                                <w:rFonts w:ascii="Times New Roman" w:hAnsi="Times New Roman" w:cs="Times New Roman"/>
                                <w:sz w:val="24"/>
                                <w:szCs w:val="24"/>
                                <w:lang w:val="en-US"/>
                              </w:rPr>
                              <w:t>Model Pembelajaran Student Centered Learning dengan Media Poster</w:t>
                            </w:r>
                          </w:p>
                        </w:txbxContent>
                      </wps:txbx>
                      <wps:bodyPr rot="0" vert="horz" wrap="square" lIns="91440" tIns="45720" rIns="91440" bIns="45720" anchor="ctr" anchorCtr="0" upright="1">
                        <a:noAutofit/>
                      </wps:bodyPr>
                    </wps:wsp>
                  </a:graphicData>
                </a:graphic>
              </wp:anchor>
            </w:drawing>
          </mc:Choice>
          <mc:Fallback>
            <w:pict>
              <v:rect w14:anchorId="5F0201DF" id="Rectangle 25" o:spid="_x0000_s1030" style="position:absolute;left:0;text-align:left;margin-left:30.75pt;margin-top:11.8pt;width:169.25pt;height:53.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" fillcolor="white [3212]" strokecolor="black [3213]">
                <v:textbox>
                  <w:txbxContent>
                    <w:p w14:paraId="2AABBFAC" w14:textId="77777777" w:rsidR="008D6C1B" w:rsidRDefault="003D0A40">
                      <w:pPr>
                        <w:jc w:val="center"/>
                        <w:rPr>
                          <w:rFonts w:ascii="Times New Roman" w:hAnsi="Times New Roman" w:cs="Times New Roman"/>
                          <w:sz w:val="24"/>
                          <w:szCs w:val="24"/>
                          <w:lang w:val="en-US"/>
                        </w:rPr>
                      </w:pPr>
                      <w:r>
                        <w:rPr>
                          <w:rFonts w:ascii="Times New Roman" w:hAnsi="Times New Roman" w:cs="Times New Roman"/>
                          <w:sz w:val="24"/>
                          <w:szCs w:val="24"/>
                          <w:lang w:val="en-US"/>
                        </w:rPr>
                        <w:t>Model Pembelajaran Student Centered Learning dengan Media Poster</w:t>
                      </w:r>
                    </w:p>
                  </w:txbxContent>
                </v:textbox>
                <w10:wrap type="square"/>
              </v:rect>
            </w:pict>
          </mc:Fallback>
        </mc:AlternateContent>
      </w:r>
    </w:p>
    <w:p w14:paraId="7FDB91E8" w14:textId="77777777" w:rsidR="008D6C1B" w:rsidRDefault="008D6C1B">
      <w:pPr>
        <w:pStyle w:val="ListParagraph"/>
        <w:spacing w:after="0" w:line="360" w:lineRule="auto"/>
        <w:ind w:left="360"/>
        <w:jc w:val="both"/>
        <w:rPr>
          <w:rFonts w:ascii="Times New Roman" w:hAnsi="Times New Roman" w:cs="Times New Roman"/>
          <w:sz w:val="24"/>
          <w:szCs w:val="24"/>
          <w:lang w:val="en-US"/>
        </w:rPr>
      </w:pPr>
    </w:p>
    <w:p w14:paraId="257974DB" w14:textId="77777777" w:rsidR="008D6C1B" w:rsidRDefault="008D6C1B">
      <w:pPr>
        <w:pStyle w:val="ListParagraph"/>
        <w:spacing w:after="0" w:line="360" w:lineRule="auto"/>
        <w:ind w:left="0"/>
        <w:jc w:val="both"/>
        <w:rPr>
          <w:rFonts w:ascii="Times New Roman" w:hAnsi="Times New Roman" w:cs="Times New Roman"/>
          <w:sz w:val="24"/>
          <w:szCs w:val="24"/>
          <w:lang w:val="en-US"/>
        </w:rPr>
      </w:pPr>
    </w:p>
    <w:p w14:paraId="3F84CDE6" w14:textId="77777777" w:rsidR="008D6C1B" w:rsidRDefault="003D0A40">
      <w:pPr>
        <w:pStyle w:val="ListParagraph"/>
        <w:spacing w:after="0" w:line="360" w:lineRule="auto"/>
        <w:ind w:left="0"/>
        <w:jc w:val="both"/>
        <w:rPr>
          <w:rFonts w:ascii="Times New Roman" w:hAnsi="Times New Roman" w:cs="Times New Roman"/>
          <w:sz w:val="24"/>
          <w:szCs w:val="24"/>
          <w:lang w:val="en-US"/>
        </w:rPr>
      </w:pPr>
      <w:r>
        <w:rPr>
          <w:noProof/>
        </w:rPr>
        <mc:AlternateContent>
          <mc:Choice Requires="wps">
            <w:drawing>
              <wp:anchor distT="0" distB="0" distL="114300" distR="114300" simplePos="0" relativeHeight="251671552" behindDoc="0" locked="0" layoutInCell="1" allowOverlap="1" wp14:anchorId="2BE5540D" wp14:editId="17D63032">
                <wp:simplePos x="0" y="0"/>
                <wp:positionH relativeFrom="column">
                  <wp:posOffset>1495425</wp:posOffset>
                </wp:positionH>
                <wp:positionV relativeFrom="paragraph">
                  <wp:posOffset>41275</wp:posOffset>
                </wp:positionV>
                <wp:extent cx="0" cy="398145"/>
                <wp:effectExtent l="76200" t="0" r="57150" b="59055"/>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w:pict>
              <v:shape id="AutoShape 31" o:spid="_x0000_s1026" o:spt="32" type="#_x0000_t32" style="position:absolute;left:0pt;margin-left:117.75pt;margin-top:3.25pt;height:31.35pt;width:0pt;z-index:251671552;mso-width-relative:page;mso-height-relative:page;" filled="f" stroked="t" coordsize="21600,21600" o:gfxdata="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0&#10;N6BH1wAAAAgBAAAPAAAAAAAAAAEAIAAAACIAAABkcnMvZG93bnJldi54bWxQSwECFAAUAAAACACH&#10;TuJAZfnZ5ewBAADgAwAADgAAAAAAAAABACAAAAAmAQAAZHJzL2Uyb0RvYy54bWxQSwUGAAAAAAYA&#10;BgBZAQAAhAUAAAAA&#10;">
                <v:fill on="f" focussize="0,0"/>
                <v:stroke color="#000000" joinstyle="round" endarrow="block"/>
                <v:imagedata o:title=""/>
                <o:lock v:ext="edit" aspectratio="f"/>
              </v:shape>
            </w:pict>
          </mc:Fallback>
        </mc:AlternateContent>
      </w:r>
    </w:p>
    <w:p w14:paraId="64DBD050" w14:textId="77777777" w:rsidR="008D6C1B" w:rsidRDefault="003D0A40">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0F03ADDB" wp14:editId="1B316D2C">
                <wp:simplePos x="0" y="0"/>
                <wp:positionH relativeFrom="column">
                  <wp:posOffset>371475</wp:posOffset>
                </wp:positionH>
                <wp:positionV relativeFrom="paragraph">
                  <wp:posOffset>241935</wp:posOffset>
                </wp:positionV>
                <wp:extent cx="2181225" cy="361950"/>
                <wp:effectExtent l="0" t="0" r="28575" b="1905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361950"/>
                        </a:xfrm>
                        <a:prstGeom prst="rect">
                          <a:avLst/>
                        </a:prstGeom>
                        <a:solidFill>
                          <a:srgbClr val="FFFFFF"/>
                        </a:solidFill>
                        <a:ln w="9525">
                          <a:solidFill>
                            <a:srgbClr val="000000"/>
                          </a:solidFill>
                          <a:miter lim="800000"/>
                        </a:ln>
                      </wps:spPr>
                      <wps:txbx>
                        <w:txbxContent>
                          <w:p w14:paraId="01643CD6" w14:textId="77777777" w:rsidR="008D6C1B" w:rsidRDefault="003D0A40">
                            <w:pPr>
                              <w:jc w:val="center"/>
                              <w:rPr>
                                <w:rFonts w:ascii="Times New Roman" w:hAnsi="Times New Roman" w:cs="Times New Roman"/>
                                <w:sz w:val="24"/>
                                <w:szCs w:val="24"/>
                                <w:lang w:val="en-US"/>
                              </w:rPr>
                            </w:pPr>
                            <w:r>
                              <w:rPr>
                                <w:rFonts w:ascii="Times New Roman" w:hAnsi="Times New Roman" w:cs="Times New Roman"/>
                                <w:sz w:val="24"/>
                                <w:szCs w:val="24"/>
                                <w:lang w:val="en-US"/>
                              </w:rPr>
                              <w:t>Posttest</w:t>
                            </w:r>
                          </w:p>
                        </w:txbxContent>
                      </wps:txbx>
                      <wps:bodyPr rot="0" vert="horz" wrap="square" lIns="91440" tIns="45720" rIns="91440" bIns="45720" anchor="t" anchorCtr="0" upright="1">
                        <a:noAutofit/>
                      </wps:bodyPr>
                    </wps:wsp>
                  </a:graphicData>
                </a:graphic>
              </wp:anchor>
            </w:drawing>
          </mc:Choice>
          <mc:Fallback>
            <w:pict>
              <v:rect w14:anchorId="0F03ADDB" id="Rectangle 11" o:spid="_x0000_s1031" style="position:absolute;left:0;text-align:left;margin-left:29.25pt;margin-top:19.05pt;width:171.75pt;height:2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">
                <v:textbox>
                  <w:txbxContent>
                    <w:p w14:paraId="01643CD6" w14:textId="77777777" w:rsidR="008D6C1B" w:rsidRDefault="003D0A40">
                      <w:pPr>
                        <w:jc w:val="center"/>
                        <w:rPr>
                          <w:rFonts w:ascii="Times New Roman" w:hAnsi="Times New Roman" w:cs="Times New Roman"/>
                          <w:sz w:val="24"/>
                          <w:szCs w:val="24"/>
                          <w:lang w:val="en-US"/>
                        </w:rPr>
                      </w:pPr>
                      <w:r>
                        <w:rPr>
                          <w:rFonts w:ascii="Times New Roman" w:hAnsi="Times New Roman" w:cs="Times New Roman"/>
                          <w:sz w:val="24"/>
                          <w:szCs w:val="24"/>
                          <w:lang w:val="en-US"/>
                        </w:rPr>
                        <w:t>Posttest</w:t>
                      </w:r>
                    </w:p>
                  </w:txbxContent>
                </v:textbox>
              </v:rect>
            </w:pict>
          </mc:Fallback>
        </mc:AlternateContent>
      </w:r>
    </w:p>
    <w:p w14:paraId="5FD36C25" w14:textId="77777777" w:rsidR="008D6C1B" w:rsidRDefault="008D6C1B">
      <w:pPr>
        <w:pStyle w:val="ListParagraph"/>
        <w:spacing w:after="0" w:line="360" w:lineRule="auto"/>
        <w:ind w:left="0"/>
        <w:jc w:val="both"/>
        <w:rPr>
          <w:rFonts w:ascii="Times New Roman" w:hAnsi="Times New Roman" w:cs="Times New Roman"/>
          <w:sz w:val="24"/>
          <w:szCs w:val="24"/>
          <w:lang w:val="en-US"/>
        </w:rPr>
      </w:pPr>
    </w:p>
    <w:p w14:paraId="4CE8B489" w14:textId="77777777" w:rsidR="008D6C1B" w:rsidRDefault="003D0A40">
      <w:pPr>
        <w:pStyle w:val="ListParagraph"/>
        <w:spacing w:after="0" w:line="360" w:lineRule="auto"/>
        <w:ind w:left="0"/>
        <w:jc w:val="both"/>
        <w:rPr>
          <w:rFonts w:ascii="Times New Roman" w:hAnsi="Times New Roman" w:cs="Times New Roman"/>
          <w:sz w:val="24"/>
          <w:szCs w:val="24"/>
          <w:lang w:val="en-US"/>
        </w:rPr>
      </w:pPr>
      <w:r>
        <w:rPr>
          <w:noProof/>
        </w:rPr>
        <mc:AlternateContent>
          <mc:Choice Requires="wps">
            <w:drawing>
              <wp:anchor distT="0" distB="0" distL="114300" distR="114300" simplePos="0" relativeHeight="251672576" behindDoc="0" locked="0" layoutInCell="1" allowOverlap="1" wp14:anchorId="5235F6D1" wp14:editId="7B4A94DA">
                <wp:simplePos x="0" y="0"/>
                <wp:positionH relativeFrom="column">
                  <wp:posOffset>1495425</wp:posOffset>
                </wp:positionH>
                <wp:positionV relativeFrom="paragraph">
                  <wp:posOffset>80645</wp:posOffset>
                </wp:positionV>
                <wp:extent cx="0" cy="398145"/>
                <wp:effectExtent l="76200" t="0" r="57150" b="59055"/>
                <wp:wrapNone/>
                <wp:docPr id="1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w:pict>
              <v:shape id="AutoShape 31" o:spid="_x0000_s1026" o:spt="32" type="#_x0000_t32" style="position:absolute;left:0pt;margin-left:117.75pt;margin-top:6.35pt;height:31.35pt;width:0pt;z-index:251672576;mso-width-relative:page;mso-height-relative:page;" filled="f" stroked="t" coordsize="21600,21600" o:gfxdata="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HbcBvYAAAACQEAAA8AAAAAAAAAAQAgAAAAIgAAAGRycy9kb3ducmV2LnhtbFBLAQIUABQAAAAI&#10;AIdO4kDxjM4I7QEAAOEDAAAOAAAAAAAAAAEAIAAAACcBAABkcnMvZTJvRG9jLnhtbFBLBQYAAAAA&#10;BgAGAFkBAACGBQAAAAA=&#10;">
                <v:fill on="f" focussize="0,0"/>
                <v:stroke color="#000000" joinstyle="round" endarrow="block"/>
                <v:imagedata o:title=""/>
                <o:lock v:ext="edit" aspectratio="f"/>
              </v:shape>
            </w:pict>
          </mc:Fallback>
        </mc:AlternateContent>
      </w:r>
    </w:p>
    <w:p w14:paraId="1662D798" w14:textId="77777777" w:rsidR="008D6C1B" w:rsidRDefault="008D6C1B">
      <w:pPr>
        <w:pStyle w:val="ListParagraph"/>
        <w:spacing w:after="0" w:line="360" w:lineRule="auto"/>
        <w:ind w:left="0"/>
        <w:jc w:val="both"/>
        <w:rPr>
          <w:rFonts w:ascii="Times New Roman" w:hAnsi="Times New Roman" w:cs="Times New Roman"/>
          <w:sz w:val="24"/>
          <w:szCs w:val="24"/>
          <w:lang w:val="en-US"/>
        </w:rPr>
      </w:pPr>
    </w:p>
    <w:p w14:paraId="68F5A44E" w14:textId="77777777" w:rsidR="008D6C1B" w:rsidRDefault="003D0A40">
      <w:pPr>
        <w:pStyle w:val="ListParagraph"/>
        <w:spacing w:after="0" w:line="360" w:lineRule="auto"/>
        <w:ind w:left="0"/>
        <w:jc w:val="both"/>
        <w:rPr>
          <w:rFonts w:ascii="Times New Roman" w:hAnsi="Times New Roman" w:cs="Times New Roman"/>
          <w:sz w:val="24"/>
          <w:szCs w:val="24"/>
          <w:lang w:val="en-US"/>
        </w:rPr>
      </w:pPr>
      <w:r>
        <w:rPr>
          <w:noProof/>
        </w:rPr>
        <w:lastRenderedPageBreak/>
        <mc:AlternateContent>
          <mc:Choice Requires="wps">
            <w:drawing>
              <wp:anchor distT="0" distB="0" distL="114300" distR="114300" simplePos="0" relativeHeight="251673600" behindDoc="0" locked="0" layoutInCell="1" allowOverlap="1" wp14:anchorId="773D62BB" wp14:editId="0901A3BC">
                <wp:simplePos x="0" y="0"/>
                <wp:positionH relativeFrom="column">
                  <wp:posOffset>285750</wp:posOffset>
                </wp:positionH>
                <wp:positionV relativeFrom="paragraph">
                  <wp:posOffset>10160</wp:posOffset>
                </wp:positionV>
                <wp:extent cx="2400300" cy="895350"/>
                <wp:effectExtent l="0" t="0" r="19050" b="19050"/>
                <wp:wrapSquare wrapText="bothSides"/>
                <wp:docPr id="20" name="Rectangle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95350"/>
                        </a:xfrm>
                        <a:prstGeom prst="rect">
                          <a:avLst/>
                        </a:prstGeom>
                        <a:solidFill>
                          <a:schemeClr val="bg1">
                            <a:lumMod val="100000"/>
                            <a:lumOff val="0"/>
                          </a:schemeClr>
                        </a:solidFill>
                        <a:ln w="9525">
                          <a:solidFill>
                            <a:schemeClr val="tx1">
                              <a:lumMod val="100000"/>
                              <a:lumOff val="0"/>
                            </a:schemeClr>
                          </a:solidFill>
                          <a:miter lim="800000"/>
                        </a:ln>
                      </wps:spPr>
                      <wps:txbx>
                        <w:txbxContent>
                          <w:p w14:paraId="7D6A6DEF" w14:textId="77777777" w:rsidR="008D6C1B" w:rsidRDefault="003D0A40">
                            <w:pPr>
                              <w:jc w:val="center"/>
                              <w:rPr>
                                <w:rFonts w:ascii="Times New Roman" w:hAnsi="Times New Roman" w:cs="Times New Roman"/>
                                <w:sz w:val="24"/>
                                <w:szCs w:val="24"/>
                                <w:lang w:val="en-US"/>
                              </w:rPr>
                            </w:pPr>
                            <w:r>
                              <w:rPr>
                                <w:rFonts w:ascii="Times New Roman" w:hAnsi="Times New Roman" w:cs="Times New Roman"/>
                                <w:sz w:val="24"/>
                                <w:szCs w:val="24"/>
                                <w:lang w:val="en-US"/>
                              </w:rPr>
                              <w:t>Analisis Hasil Belajar Bahasa Jepang dengan Model Pembelajaran Student Centered Learning menggunakan Media Poster</w:t>
                            </w:r>
                          </w:p>
                          <w:p w14:paraId="770861A2" w14:textId="77777777" w:rsidR="008D6C1B" w:rsidRDefault="008D6C1B">
                            <w:pPr>
                              <w:jc w:val="center"/>
                              <w:rPr>
                                <w:rFonts w:ascii="Times New Roman" w:hAnsi="Times New Roman" w:cs="Times New Roman"/>
                                <w:sz w:val="24"/>
                                <w:szCs w:val="24"/>
                                <w:lang w:val="en-US"/>
                              </w:rPr>
                            </w:pPr>
                          </w:p>
                        </w:txbxContent>
                      </wps:txbx>
                      <wps:bodyPr rot="0" vert="horz" wrap="square" lIns="91440" tIns="45720" rIns="91440" bIns="45720" anchor="ctr" anchorCtr="0" upright="1">
                        <a:noAutofit/>
                      </wps:bodyPr>
                    </wps:wsp>
                  </a:graphicData>
                </a:graphic>
              </wp:anchor>
            </w:drawing>
          </mc:Choice>
          <mc:Fallback>
            <w:pict>
              <v:rect w14:anchorId="773D62BB" id="_x0000_s1032" style="position:absolute;left:0;text-align:left;margin-left:22.5pt;margin-top:.8pt;width:189pt;height:7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" fillcolor="white [3212]" strokecolor="black [3213]">
                <v:textbox>
                  <w:txbxContent>
                    <w:p w14:paraId="7D6A6DEF" w14:textId="77777777" w:rsidR="008D6C1B" w:rsidRDefault="003D0A40">
                      <w:pPr>
                        <w:jc w:val="center"/>
                        <w:rPr>
                          <w:rFonts w:ascii="Times New Roman" w:hAnsi="Times New Roman" w:cs="Times New Roman"/>
                          <w:sz w:val="24"/>
                          <w:szCs w:val="24"/>
                          <w:lang w:val="en-US"/>
                        </w:rPr>
                      </w:pPr>
                      <w:r>
                        <w:rPr>
                          <w:rFonts w:ascii="Times New Roman" w:hAnsi="Times New Roman" w:cs="Times New Roman"/>
                          <w:sz w:val="24"/>
                          <w:szCs w:val="24"/>
                          <w:lang w:val="en-US"/>
                        </w:rPr>
                        <w:t>Analisis Hasil Belajar Bahasa Jepang dengan Model Pembelajaran Student Centered Learning menggunakan Media Poster</w:t>
                      </w:r>
                    </w:p>
                    <w:p w14:paraId="770861A2" w14:textId="77777777" w:rsidR="008D6C1B" w:rsidRDefault="008D6C1B">
                      <w:pPr>
                        <w:jc w:val="center"/>
                        <w:rPr>
                          <w:rFonts w:ascii="Times New Roman" w:hAnsi="Times New Roman" w:cs="Times New Roman"/>
                          <w:sz w:val="24"/>
                          <w:szCs w:val="24"/>
                          <w:lang w:val="en-US"/>
                        </w:rPr>
                      </w:pPr>
                    </w:p>
                  </w:txbxContent>
                </v:textbox>
                <w10:wrap type="square"/>
              </v:rect>
            </w:pict>
          </mc:Fallback>
        </mc:AlternateContent>
      </w:r>
    </w:p>
    <w:p w14:paraId="32AD261E" w14:textId="77777777" w:rsidR="008D6C1B" w:rsidRDefault="003D0A40">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1EF32A42" wp14:editId="71A8D9F9">
                <wp:simplePos x="0" y="0"/>
                <wp:positionH relativeFrom="column">
                  <wp:posOffset>2695575</wp:posOffset>
                </wp:positionH>
                <wp:positionV relativeFrom="paragraph">
                  <wp:posOffset>201295</wp:posOffset>
                </wp:positionV>
                <wp:extent cx="381000" cy="0"/>
                <wp:effectExtent l="0" t="0" r="0" b="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21" o:spid="_x0000_s1026" o:spt="32" type="#_x0000_t32" style="position:absolute;left:0pt;flip:x;margin-left:212.25pt;margin-top:15.85pt;height:0pt;width:30pt;z-index:251665408;mso-width-relative:page;mso-height-relative:page;" filled="f" stroked="t" coordsize="21600,21600" o:gfxdata="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FBSCd1gAAAAkBAAAPAAAAAAAA&#10;AAEAIAAAACIAAABkcnMvZG93bnJldi54bWxQSwECFAAUAAAACACHTuJAnICVjNsBAAC8AwAADgAA&#10;AAAAAAABACAAAAAlAQAAZHJzL2Uyb0RvYy54bWxQSwUGAAAAAAYABgBZAQAAcgUAAAAA&#10;">
                <v:fill on="f" focussize="0,0"/>
                <v:stroke color="#000000" joinstyle="round"/>
                <v:imagedata o:title=""/>
                <o:lock v:ext="edit" aspectratio="f"/>
              </v:shape>
            </w:pict>
          </mc:Fallback>
        </mc:AlternateContent>
      </w:r>
    </w:p>
    <w:p w14:paraId="379C2850" w14:textId="77777777" w:rsidR="008D6C1B" w:rsidRDefault="008D6C1B">
      <w:pPr>
        <w:pStyle w:val="ListParagraph"/>
        <w:spacing w:after="0" w:line="360" w:lineRule="auto"/>
        <w:ind w:left="0"/>
        <w:jc w:val="both"/>
        <w:rPr>
          <w:rFonts w:ascii="Times New Roman" w:hAnsi="Times New Roman" w:cs="Times New Roman"/>
          <w:sz w:val="24"/>
          <w:szCs w:val="24"/>
          <w:lang w:val="en-US"/>
        </w:rPr>
      </w:pPr>
    </w:p>
    <w:p w14:paraId="6BD22FF8" w14:textId="734363D7" w:rsidR="008D6C1B" w:rsidRDefault="003D0A40">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14:paraId="798739B2" w14:textId="77777777" w:rsidR="008D6C1B" w:rsidRPr="006A42C6" w:rsidRDefault="003D0A40">
      <w:pPr>
        <w:pStyle w:val="ListParagraph"/>
        <w:numPr>
          <w:ilvl w:val="0"/>
          <w:numId w:val="5"/>
        </w:numPr>
        <w:spacing w:after="0" w:line="360" w:lineRule="auto"/>
        <w:jc w:val="both"/>
        <w:rPr>
          <w:rFonts w:ascii="Times New Roman" w:hAnsi="Times New Roman" w:cs="Times New Roman"/>
          <w:b/>
          <w:bCs/>
          <w:sz w:val="24"/>
          <w:szCs w:val="24"/>
        </w:rPr>
      </w:pPr>
      <w:r w:rsidRPr="006A42C6">
        <w:rPr>
          <w:rFonts w:ascii="Times New Roman" w:hAnsi="Times New Roman" w:cs="Times New Roman"/>
          <w:b/>
          <w:bCs/>
          <w:sz w:val="24"/>
          <w:szCs w:val="24"/>
          <w:lang w:val="en-US"/>
        </w:rPr>
        <w:t>PENELITIAN RELEVAN</w:t>
      </w:r>
    </w:p>
    <w:p w14:paraId="219EAEED" w14:textId="74866388" w:rsidR="00701F32" w:rsidRPr="00006C6E" w:rsidRDefault="003D0A40" w:rsidP="00006C6E">
      <w:pPr>
        <w:pStyle w:val="ListParagraph"/>
        <w:numPr>
          <w:ilvl w:val="0"/>
          <w:numId w:val="16"/>
        </w:numPr>
        <w:spacing w:before="240" w:after="0" w:line="360" w:lineRule="auto"/>
        <w:jc w:val="both"/>
        <w:rPr>
          <w:rFonts w:ascii="Times New Roman" w:hAnsi="Times New Roman" w:cs="Times New Roman"/>
          <w:bCs/>
          <w:iCs/>
          <w:sz w:val="24"/>
          <w:szCs w:val="24"/>
          <w:lang w:val="en-US"/>
        </w:rPr>
      </w:pPr>
      <w:proofErr w:type="spellStart"/>
      <w:r w:rsidRPr="00FA6DF9">
        <w:rPr>
          <w:rFonts w:ascii="Times New Roman" w:hAnsi="Times New Roman" w:cs="Times New Roman"/>
          <w:bCs/>
          <w:sz w:val="24"/>
          <w:szCs w:val="24"/>
          <w:lang w:val="en-US"/>
        </w:rPr>
        <w:t>Penelitian</w:t>
      </w:r>
      <w:proofErr w:type="spellEnd"/>
      <w:r w:rsidRPr="00FA6DF9">
        <w:rPr>
          <w:rFonts w:ascii="Times New Roman" w:hAnsi="Times New Roman" w:cs="Times New Roman"/>
          <w:bCs/>
          <w:sz w:val="24"/>
          <w:szCs w:val="24"/>
          <w:lang w:val="en-US"/>
        </w:rPr>
        <w:t xml:space="preserve"> </w:t>
      </w:r>
      <w:sdt>
        <w:sdtPr>
          <w:rPr>
            <w:rFonts w:ascii="Times New Roman" w:hAnsi="Times New Roman" w:cs="Times New Roman"/>
            <w:bCs/>
            <w:color w:val="000000"/>
            <w:sz w:val="24"/>
            <w:szCs w:val="24"/>
            <w:lang w:val="en-US"/>
          </w:rPr>
          <w:tag w:val="MENDELEY_CITATION_v3_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"/>
          <w:id w:val="169841790"/>
          <w:placeholder>
            <w:docPart w:val="DefaultPlaceholder_-1854013440"/>
          </w:placeholder>
        </w:sdtPr>
        <w:sdtEndPr/>
        <w:sdtContent>
          <w:r w:rsidR="003B1439" w:rsidRPr="003B1439">
            <w:rPr>
              <w:rFonts w:ascii="Times New Roman" w:hAnsi="Times New Roman" w:cs="Times New Roman"/>
              <w:bCs/>
              <w:color w:val="000000"/>
              <w:sz w:val="24"/>
              <w:szCs w:val="24"/>
              <w:lang w:val="en-US"/>
            </w:rPr>
            <w:t>(</w:t>
          </w:r>
          <w:proofErr w:type="spellStart"/>
          <w:r w:rsidR="003B1439" w:rsidRPr="003B1439">
            <w:rPr>
              <w:rFonts w:ascii="Times New Roman" w:hAnsi="Times New Roman" w:cs="Times New Roman"/>
              <w:bCs/>
              <w:color w:val="000000"/>
              <w:sz w:val="24"/>
              <w:szCs w:val="24"/>
              <w:lang w:val="en-US"/>
            </w:rPr>
            <w:t>Benlahcene</w:t>
          </w:r>
          <w:proofErr w:type="spellEnd"/>
          <w:r w:rsidR="003B1439" w:rsidRPr="003B1439">
            <w:rPr>
              <w:rFonts w:ascii="Times New Roman" w:hAnsi="Times New Roman" w:cs="Times New Roman"/>
              <w:bCs/>
              <w:color w:val="000000"/>
              <w:sz w:val="24"/>
              <w:szCs w:val="24"/>
              <w:lang w:val="en-US"/>
            </w:rPr>
            <w:t xml:space="preserve"> et al., 2020)</w:t>
          </w:r>
        </w:sdtContent>
      </w:sdt>
      <w:r w:rsidRPr="00FA6DF9">
        <w:rPr>
          <w:rFonts w:ascii="Times New Roman" w:hAnsi="Times New Roman" w:cs="Times New Roman"/>
          <w:bCs/>
          <w:sz w:val="24"/>
          <w:szCs w:val="24"/>
          <w:lang w:val="en-US"/>
        </w:rPr>
        <w:t xml:space="preserve"> yang </w:t>
      </w:r>
      <w:proofErr w:type="spellStart"/>
      <w:r w:rsidRPr="00FA6DF9">
        <w:rPr>
          <w:rFonts w:ascii="Times New Roman" w:hAnsi="Times New Roman" w:cs="Times New Roman"/>
          <w:bCs/>
          <w:sz w:val="24"/>
          <w:szCs w:val="24"/>
          <w:lang w:val="en-US"/>
        </w:rPr>
        <w:t>berjudul</w:t>
      </w:r>
      <w:proofErr w:type="spellEnd"/>
      <w:r w:rsidRPr="00FA6DF9">
        <w:rPr>
          <w:rFonts w:ascii="Times New Roman" w:hAnsi="Times New Roman" w:cs="Times New Roman"/>
          <w:bCs/>
          <w:sz w:val="24"/>
          <w:szCs w:val="24"/>
          <w:lang w:val="en-US"/>
        </w:rPr>
        <w:t xml:space="preserve"> </w:t>
      </w:r>
      <w:r w:rsidR="00FA6DF9" w:rsidRPr="00FA6DF9">
        <w:rPr>
          <w:rFonts w:ascii="Times New Roman" w:hAnsi="Times New Roman" w:cs="Times New Roman"/>
          <w:bCs/>
          <w:i/>
          <w:sz w:val="24"/>
          <w:szCs w:val="24"/>
          <w:lang w:val="en-US"/>
        </w:rPr>
        <w:t>“Exploring the Perception of Students using Student-Centered Learning</w:t>
      </w:r>
      <w:r w:rsidR="00FA6DF9">
        <w:rPr>
          <w:rFonts w:ascii="Times New Roman" w:hAnsi="Times New Roman" w:cs="Times New Roman"/>
          <w:bCs/>
          <w:i/>
          <w:sz w:val="24"/>
          <w:szCs w:val="24"/>
          <w:lang w:val="en-US"/>
        </w:rPr>
        <w:t xml:space="preserve"> </w:t>
      </w:r>
      <w:r w:rsidR="00FA6DF9" w:rsidRPr="00FA6DF9">
        <w:rPr>
          <w:rFonts w:ascii="Times New Roman" w:hAnsi="Times New Roman" w:cs="Times New Roman"/>
          <w:bCs/>
          <w:i/>
          <w:sz w:val="24"/>
          <w:szCs w:val="24"/>
          <w:lang w:val="en-US"/>
        </w:rPr>
        <w:t>Approach in a Malaysian Public University”</w:t>
      </w:r>
      <w:r w:rsidRPr="00FA6DF9">
        <w:rPr>
          <w:rFonts w:ascii="Times New Roman" w:hAnsi="Times New Roman" w:cs="Times New Roman"/>
          <w:bCs/>
          <w:i/>
          <w:sz w:val="24"/>
          <w:szCs w:val="24"/>
          <w:lang w:val="en-US"/>
        </w:rPr>
        <w:t xml:space="preserve">: </w:t>
      </w:r>
      <w:proofErr w:type="spellStart"/>
      <w:r w:rsidR="008C56B0" w:rsidRPr="008C56B0">
        <w:rPr>
          <w:rFonts w:ascii="Times New Roman" w:hAnsi="Times New Roman" w:cs="Times New Roman"/>
          <w:bCs/>
          <w:iCs/>
          <w:sz w:val="24"/>
          <w:szCs w:val="24"/>
          <w:lang w:val="en-US"/>
        </w:rPr>
        <w:t>Penelitian</w:t>
      </w:r>
      <w:proofErr w:type="spellEnd"/>
      <w:r w:rsidR="008C56B0" w:rsidRPr="008C56B0">
        <w:rPr>
          <w:rFonts w:ascii="Times New Roman" w:hAnsi="Times New Roman" w:cs="Times New Roman"/>
          <w:bCs/>
          <w:iCs/>
          <w:sz w:val="24"/>
          <w:szCs w:val="24"/>
          <w:lang w:val="en-US"/>
        </w:rPr>
        <w:t xml:space="preserve"> </w:t>
      </w:r>
      <w:proofErr w:type="spellStart"/>
      <w:r w:rsidR="008C56B0" w:rsidRPr="008C56B0">
        <w:rPr>
          <w:rFonts w:ascii="Times New Roman" w:hAnsi="Times New Roman" w:cs="Times New Roman"/>
          <w:bCs/>
          <w:iCs/>
          <w:sz w:val="24"/>
          <w:szCs w:val="24"/>
          <w:lang w:val="en-US"/>
        </w:rPr>
        <w:t>ini</w:t>
      </w:r>
      <w:proofErr w:type="spellEnd"/>
      <w:r w:rsidR="008C56B0" w:rsidRPr="008C56B0">
        <w:rPr>
          <w:rFonts w:ascii="Times New Roman" w:hAnsi="Times New Roman" w:cs="Times New Roman"/>
          <w:bCs/>
          <w:iCs/>
          <w:sz w:val="24"/>
          <w:szCs w:val="24"/>
          <w:lang w:val="en-US"/>
        </w:rPr>
        <w:t xml:space="preserve"> </w:t>
      </w:r>
      <w:proofErr w:type="spellStart"/>
      <w:r w:rsidR="008C56B0" w:rsidRPr="008C56B0">
        <w:rPr>
          <w:rFonts w:ascii="Times New Roman" w:hAnsi="Times New Roman" w:cs="Times New Roman"/>
          <w:bCs/>
          <w:iCs/>
          <w:sz w:val="24"/>
          <w:szCs w:val="24"/>
          <w:lang w:val="en-US"/>
        </w:rPr>
        <w:t>mengkaji</w:t>
      </w:r>
      <w:proofErr w:type="spellEnd"/>
      <w:r w:rsidR="008C56B0" w:rsidRPr="008C56B0">
        <w:rPr>
          <w:rFonts w:ascii="Times New Roman" w:hAnsi="Times New Roman" w:cs="Times New Roman"/>
          <w:bCs/>
          <w:iCs/>
          <w:sz w:val="24"/>
          <w:szCs w:val="24"/>
          <w:lang w:val="en-US"/>
        </w:rPr>
        <w:t xml:space="preserve"> </w:t>
      </w:r>
      <w:proofErr w:type="spellStart"/>
      <w:r w:rsidR="008C56B0" w:rsidRPr="008C56B0">
        <w:rPr>
          <w:rFonts w:ascii="Times New Roman" w:hAnsi="Times New Roman" w:cs="Times New Roman"/>
          <w:bCs/>
          <w:iCs/>
          <w:sz w:val="24"/>
          <w:szCs w:val="24"/>
          <w:lang w:val="en-US"/>
        </w:rPr>
        <w:t>persepsi</w:t>
      </w:r>
      <w:proofErr w:type="spellEnd"/>
      <w:r w:rsidR="008C56B0" w:rsidRPr="008C56B0">
        <w:rPr>
          <w:rFonts w:ascii="Times New Roman" w:hAnsi="Times New Roman" w:cs="Times New Roman"/>
          <w:bCs/>
          <w:iCs/>
          <w:sz w:val="24"/>
          <w:szCs w:val="24"/>
          <w:lang w:val="en-US"/>
        </w:rPr>
        <w:t xml:space="preserve"> </w:t>
      </w:r>
      <w:proofErr w:type="spellStart"/>
      <w:r w:rsidR="008C56B0" w:rsidRPr="008C56B0">
        <w:rPr>
          <w:rFonts w:ascii="Times New Roman" w:hAnsi="Times New Roman" w:cs="Times New Roman"/>
          <w:bCs/>
          <w:iCs/>
          <w:sz w:val="24"/>
          <w:szCs w:val="24"/>
          <w:lang w:val="en-US"/>
        </w:rPr>
        <w:t>mahasiswa</w:t>
      </w:r>
      <w:proofErr w:type="spellEnd"/>
      <w:r w:rsidR="008C56B0" w:rsidRPr="008C56B0">
        <w:rPr>
          <w:rFonts w:ascii="Times New Roman" w:hAnsi="Times New Roman" w:cs="Times New Roman"/>
          <w:bCs/>
          <w:iCs/>
          <w:sz w:val="24"/>
          <w:szCs w:val="24"/>
          <w:lang w:val="en-US"/>
        </w:rPr>
        <w:t xml:space="preserve"> </w:t>
      </w:r>
      <w:proofErr w:type="spellStart"/>
      <w:r w:rsidR="008C56B0" w:rsidRPr="008C56B0">
        <w:rPr>
          <w:rFonts w:ascii="Times New Roman" w:hAnsi="Times New Roman" w:cs="Times New Roman"/>
          <w:bCs/>
          <w:iCs/>
          <w:sz w:val="24"/>
          <w:szCs w:val="24"/>
          <w:lang w:val="en-US"/>
        </w:rPr>
        <w:t>terhadap</w:t>
      </w:r>
      <w:proofErr w:type="spellEnd"/>
      <w:r w:rsidR="008C56B0" w:rsidRPr="008C56B0">
        <w:rPr>
          <w:rFonts w:ascii="Times New Roman" w:hAnsi="Times New Roman" w:cs="Times New Roman"/>
          <w:bCs/>
          <w:iCs/>
          <w:sz w:val="24"/>
          <w:szCs w:val="24"/>
          <w:lang w:val="en-US"/>
        </w:rPr>
        <w:t xml:space="preserve"> </w:t>
      </w:r>
      <w:proofErr w:type="spellStart"/>
      <w:r w:rsidR="008C56B0" w:rsidRPr="008C56B0">
        <w:rPr>
          <w:rFonts w:ascii="Times New Roman" w:hAnsi="Times New Roman" w:cs="Times New Roman"/>
          <w:bCs/>
          <w:iCs/>
          <w:sz w:val="24"/>
          <w:szCs w:val="24"/>
          <w:lang w:val="en-US"/>
        </w:rPr>
        <w:t>mata</w:t>
      </w:r>
      <w:proofErr w:type="spellEnd"/>
      <w:r w:rsidR="008C56B0" w:rsidRPr="008C56B0">
        <w:rPr>
          <w:rFonts w:ascii="Times New Roman" w:hAnsi="Times New Roman" w:cs="Times New Roman"/>
          <w:bCs/>
          <w:iCs/>
          <w:sz w:val="24"/>
          <w:szCs w:val="24"/>
          <w:lang w:val="en-US"/>
        </w:rPr>
        <w:t xml:space="preserve"> </w:t>
      </w:r>
      <w:proofErr w:type="spellStart"/>
      <w:r w:rsidR="008C56B0" w:rsidRPr="008C56B0">
        <w:rPr>
          <w:rFonts w:ascii="Times New Roman" w:hAnsi="Times New Roman" w:cs="Times New Roman"/>
          <w:bCs/>
          <w:iCs/>
          <w:sz w:val="24"/>
          <w:szCs w:val="24"/>
          <w:lang w:val="en-US"/>
        </w:rPr>
        <w:t>kuliah</w:t>
      </w:r>
      <w:proofErr w:type="spellEnd"/>
      <w:r w:rsidR="008C56B0" w:rsidRPr="008C56B0">
        <w:rPr>
          <w:rFonts w:ascii="Times New Roman" w:hAnsi="Times New Roman" w:cs="Times New Roman"/>
          <w:bCs/>
          <w:iCs/>
          <w:sz w:val="24"/>
          <w:szCs w:val="24"/>
          <w:lang w:val="en-US"/>
        </w:rPr>
        <w:t xml:space="preserve"> </w:t>
      </w:r>
      <w:proofErr w:type="spellStart"/>
      <w:r w:rsidR="008C56B0" w:rsidRPr="008C56B0">
        <w:rPr>
          <w:rFonts w:ascii="Times New Roman" w:hAnsi="Times New Roman" w:cs="Times New Roman"/>
          <w:bCs/>
          <w:iCs/>
          <w:sz w:val="24"/>
          <w:szCs w:val="24"/>
          <w:lang w:val="en-US"/>
        </w:rPr>
        <w:t>bahasa</w:t>
      </w:r>
      <w:proofErr w:type="spellEnd"/>
      <w:r w:rsidR="008C56B0" w:rsidRPr="008C56B0">
        <w:rPr>
          <w:rFonts w:ascii="Times New Roman" w:hAnsi="Times New Roman" w:cs="Times New Roman"/>
          <w:bCs/>
          <w:iCs/>
          <w:sz w:val="24"/>
          <w:szCs w:val="24"/>
          <w:lang w:val="en-US"/>
        </w:rPr>
        <w:t xml:space="preserve"> </w:t>
      </w:r>
      <w:proofErr w:type="spellStart"/>
      <w:r w:rsidR="008C56B0" w:rsidRPr="008C56B0">
        <w:rPr>
          <w:rFonts w:ascii="Times New Roman" w:hAnsi="Times New Roman" w:cs="Times New Roman"/>
          <w:bCs/>
          <w:iCs/>
          <w:sz w:val="24"/>
          <w:szCs w:val="24"/>
          <w:lang w:val="en-US"/>
        </w:rPr>
        <w:t>dengan</w:t>
      </w:r>
      <w:proofErr w:type="spellEnd"/>
      <w:r w:rsidR="008C56B0" w:rsidRPr="008C56B0">
        <w:rPr>
          <w:rFonts w:ascii="Times New Roman" w:hAnsi="Times New Roman" w:cs="Times New Roman"/>
          <w:bCs/>
          <w:iCs/>
          <w:sz w:val="24"/>
          <w:szCs w:val="24"/>
          <w:lang w:val="en-US"/>
        </w:rPr>
        <w:t xml:space="preserve"> </w:t>
      </w:r>
      <w:proofErr w:type="spellStart"/>
      <w:r w:rsidR="008C56B0" w:rsidRPr="008C56B0">
        <w:rPr>
          <w:rFonts w:ascii="Times New Roman" w:hAnsi="Times New Roman" w:cs="Times New Roman"/>
          <w:bCs/>
          <w:iCs/>
          <w:sz w:val="24"/>
          <w:szCs w:val="24"/>
          <w:lang w:val="en-US"/>
        </w:rPr>
        <w:t>pendekatan</w:t>
      </w:r>
      <w:proofErr w:type="spellEnd"/>
      <w:r w:rsidR="008C56B0" w:rsidRPr="008C56B0">
        <w:rPr>
          <w:rFonts w:ascii="Times New Roman" w:hAnsi="Times New Roman" w:cs="Times New Roman"/>
          <w:bCs/>
          <w:iCs/>
          <w:sz w:val="24"/>
          <w:szCs w:val="24"/>
          <w:lang w:val="en-US"/>
        </w:rPr>
        <w:t xml:space="preserve"> student</w:t>
      </w:r>
      <w:r w:rsidR="008C56B0">
        <w:rPr>
          <w:rFonts w:ascii="Times New Roman" w:hAnsi="Times New Roman" w:cs="Times New Roman"/>
          <w:bCs/>
          <w:iCs/>
          <w:sz w:val="24"/>
          <w:szCs w:val="24"/>
          <w:lang w:val="en-US"/>
        </w:rPr>
        <w:t xml:space="preserve"> </w:t>
      </w:r>
      <w:r w:rsidR="008C56B0" w:rsidRPr="008C56B0">
        <w:rPr>
          <w:rFonts w:ascii="Times New Roman" w:hAnsi="Times New Roman" w:cs="Times New Roman"/>
          <w:bCs/>
          <w:iCs/>
          <w:sz w:val="24"/>
          <w:szCs w:val="24"/>
          <w:lang w:val="en-US"/>
        </w:rPr>
        <w:t xml:space="preserve">centered learning di Universitas Utara Malaysia (UUM). </w:t>
      </w:r>
      <w:proofErr w:type="spellStart"/>
      <w:r w:rsidR="008C56B0" w:rsidRPr="008C56B0">
        <w:rPr>
          <w:rFonts w:ascii="Times New Roman" w:hAnsi="Times New Roman" w:cs="Times New Roman"/>
          <w:bCs/>
          <w:iCs/>
          <w:sz w:val="24"/>
          <w:szCs w:val="24"/>
          <w:lang w:val="en-US"/>
        </w:rPr>
        <w:t>Persepsi</w:t>
      </w:r>
      <w:proofErr w:type="spellEnd"/>
      <w:r w:rsidR="008C56B0" w:rsidRPr="008C56B0">
        <w:rPr>
          <w:rFonts w:ascii="Times New Roman" w:hAnsi="Times New Roman" w:cs="Times New Roman"/>
          <w:bCs/>
          <w:iCs/>
          <w:sz w:val="24"/>
          <w:szCs w:val="24"/>
          <w:lang w:val="en-US"/>
        </w:rPr>
        <w:t xml:space="preserve"> </w:t>
      </w:r>
      <w:proofErr w:type="spellStart"/>
      <w:r w:rsidR="008C56B0" w:rsidRPr="008C56B0">
        <w:rPr>
          <w:rFonts w:ascii="Times New Roman" w:hAnsi="Times New Roman" w:cs="Times New Roman"/>
          <w:bCs/>
          <w:iCs/>
          <w:sz w:val="24"/>
          <w:szCs w:val="24"/>
          <w:lang w:val="en-US"/>
        </w:rPr>
        <w:t>siswa</w:t>
      </w:r>
      <w:proofErr w:type="spellEnd"/>
      <w:r w:rsidR="008C56B0" w:rsidRPr="008C56B0">
        <w:rPr>
          <w:rFonts w:ascii="Times New Roman" w:hAnsi="Times New Roman" w:cs="Times New Roman"/>
          <w:bCs/>
          <w:iCs/>
          <w:sz w:val="24"/>
          <w:szCs w:val="24"/>
          <w:lang w:val="en-US"/>
        </w:rPr>
        <w:t xml:space="preserve"> </w:t>
      </w:r>
      <w:proofErr w:type="spellStart"/>
      <w:r w:rsidR="008C56B0" w:rsidRPr="008C56B0">
        <w:rPr>
          <w:rFonts w:ascii="Times New Roman" w:hAnsi="Times New Roman" w:cs="Times New Roman"/>
          <w:bCs/>
          <w:iCs/>
          <w:sz w:val="24"/>
          <w:szCs w:val="24"/>
          <w:lang w:val="en-US"/>
        </w:rPr>
        <w:t>diukur</w:t>
      </w:r>
      <w:proofErr w:type="spellEnd"/>
      <w:r w:rsidR="008C56B0" w:rsidRPr="008C56B0">
        <w:rPr>
          <w:rFonts w:ascii="Times New Roman" w:hAnsi="Times New Roman" w:cs="Times New Roman"/>
          <w:bCs/>
          <w:iCs/>
          <w:sz w:val="24"/>
          <w:szCs w:val="24"/>
          <w:lang w:val="en-US"/>
        </w:rPr>
        <w:t xml:space="preserve"> </w:t>
      </w:r>
      <w:proofErr w:type="spellStart"/>
      <w:r w:rsidR="008C56B0" w:rsidRPr="008C56B0">
        <w:rPr>
          <w:rFonts w:ascii="Times New Roman" w:hAnsi="Times New Roman" w:cs="Times New Roman"/>
          <w:bCs/>
          <w:iCs/>
          <w:sz w:val="24"/>
          <w:szCs w:val="24"/>
          <w:lang w:val="en-US"/>
        </w:rPr>
        <w:t>melalui</w:t>
      </w:r>
      <w:proofErr w:type="spellEnd"/>
      <w:r w:rsidR="008C56B0" w:rsidRPr="008C56B0">
        <w:rPr>
          <w:rFonts w:ascii="Times New Roman" w:hAnsi="Times New Roman" w:cs="Times New Roman"/>
          <w:bCs/>
          <w:iCs/>
          <w:sz w:val="24"/>
          <w:szCs w:val="24"/>
          <w:lang w:val="en-US"/>
        </w:rPr>
        <w:t xml:space="preserve"> model yang </w:t>
      </w:r>
      <w:proofErr w:type="spellStart"/>
      <w:r w:rsidR="008C56B0" w:rsidRPr="008C56B0">
        <w:rPr>
          <w:rFonts w:ascii="Times New Roman" w:hAnsi="Times New Roman" w:cs="Times New Roman"/>
          <w:bCs/>
          <w:iCs/>
          <w:sz w:val="24"/>
          <w:szCs w:val="24"/>
          <w:lang w:val="en-US"/>
        </w:rPr>
        <w:t>disebut</w:t>
      </w:r>
      <w:proofErr w:type="spellEnd"/>
      <w:r w:rsidR="00A009AE">
        <w:rPr>
          <w:rFonts w:ascii="Times New Roman" w:hAnsi="Times New Roman" w:cs="Times New Roman"/>
          <w:bCs/>
          <w:iCs/>
          <w:sz w:val="24"/>
          <w:szCs w:val="24"/>
          <w:lang w:val="en-US"/>
        </w:rPr>
        <w:t xml:space="preserve"> </w:t>
      </w:r>
      <w:proofErr w:type="spellStart"/>
      <w:r w:rsidR="008C56B0" w:rsidRPr="00A009AE">
        <w:rPr>
          <w:rFonts w:ascii="Times New Roman" w:hAnsi="Times New Roman" w:cs="Times New Roman"/>
          <w:bCs/>
          <w:iCs/>
          <w:sz w:val="24"/>
          <w:szCs w:val="24"/>
          <w:lang w:val="en-US"/>
        </w:rPr>
        <w:t>mediasi</w:t>
      </w:r>
      <w:proofErr w:type="spellEnd"/>
      <w:r w:rsidR="008C56B0" w:rsidRPr="00A009AE">
        <w:rPr>
          <w:rFonts w:ascii="Times New Roman" w:hAnsi="Times New Roman" w:cs="Times New Roman"/>
          <w:bCs/>
          <w:iCs/>
          <w:sz w:val="24"/>
          <w:szCs w:val="24"/>
          <w:lang w:val="en-US"/>
        </w:rPr>
        <w:t xml:space="preserve"> </w:t>
      </w:r>
      <w:proofErr w:type="spellStart"/>
      <w:r w:rsidR="008C56B0" w:rsidRPr="00A009AE">
        <w:rPr>
          <w:rFonts w:ascii="Times New Roman" w:hAnsi="Times New Roman" w:cs="Times New Roman"/>
          <w:bCs/>
          <w:iCs/>
          <w:sz w:val="24"/>
          <w:szCs w:val="24"/>
          <w:lang w:val="en-US"/>
        </w:rPr>
        <w:t>lingkungan</w:t>
      </w:r>
      <w:proofErr w:type="spellEnd"/>
      <w:r w:rsidR="008C56B0" w:rsidRPr="00A009AE">
        <w:rPr>
          <w:rFonts w:ascii="Times New Roman" w:hAnsi="Times New Roman" w:cs="Times New Roman"/>
          <w:bCs/>
          <w:iCs/>
          <w:sz w:val="24"/>
          <w:szCs w:val="24"/>
          <w:lang w:val="en-US"/>
        </w:rPr>
        <w:t xml:space="preserve">, </w:t>
      </w:r>
      <w:proofErr w:type="spellStart"/>
      <w:r w:rsidR="008C56B0" w:rsidRPr="00A009AE">
        <w:rPr>
          <w:rFonts w:ascii="Times New Roman" w:hAnsi="Times New Roman" w:cs="Times New Roman"/>
          <w:bCs/>
          <w:iCs/>
          <w:sz w:val="24"/>
          <w:szCs w:val="24"/>
          <w:lang w:val="en-US"/>
        </w:rPr>
        <w:t>kognitif</w:t>
      </w:r>
      <w:proofErr w:type="spellEnd"/>
      <w:r w:rsidR="008C56B0" w:rsidRPr="00A009AE">
        <w:rPr>
          <w:rFonts w:ascii="Times New Roman" w:hAnsi="Times New Roman" w:cs="Times New Roman"/>
          <w:bCs/>
          <w:iCs/>
          <w:sz w:val="24"/>
          <w:szCs w:val="24"/>
          <w:lang w:val="en-US"/>
        </w:rPr>
        <w:t xml:space="preserve">, </w:t>
      </w:r>
      <w:proofErr w:type="spellStart"/>
      <w:r w:rsidR="008C56B0" w:rsidRPr="00A009AE">
        <w:rPr>
          <w:rFonts w:ascii="Times New Roman" w:hAnsi="Times New Roman" w:cs="Times New Roman"/>
          <w:bCs/>
          <w:iCs/>
          <w:sz w:val="24"/>
          <w:szCs w:val="24"/>
          <w:lang w:val="en-US"/>
        </w:rPr>
        <w:t>afektif</w:t>
      </w:r>
      <w:proofErr w:type="spellEnd"/>
      <w:r w:rsidR="008C56B0" w:rsidRPr="00A009AE">
        <w:rPr>
          <w:rFonts w:ascii="Times New Roman" w:hAnsi="Times New Roman" w:cs="Times New Roman"/>
          <w:bCs/>
          <w:iCs/>
          <w:sz w:val="24"/>
          <w:szCs w:val="24"/>
          <w:lang w:val="en-US"/>
        </w:rPr>
        <w:t xml:space="preserve">, dan </w:t>
      </w:r>
      <w:proofErr w:type="spellStart"/>
      <w:r w:rsidR="008C56B0" w:rsidRPr="00A009AE">
        <w:rPr>
          <w:rFonts w:ascii="Times New Roman" w:hAnsi="Times New Roman" w:cs="Times New Roman"/>
          <w:bCs/>
          <w:iCs/>
          <w:sz w:val="24"/>
          <w:szCs w:val="24"/>
          <w:lang w:val="en-US"/>
        </w:rPr>
        <w:t>metakognitif</w:t>
      </w:r>
      <w:proofErr w:type="spellEnd"/>
      <w:r w:rsidR="008C56B0" w:rsidRPr="00A009AE">
        <w:rPr>
          <w:rFonts w:ascii="Times New Roman" w:hAnsi="Times New Roman" w:cs="Times New Roman"/>
          <w:bCs/>
          <w:iCs/>
          <w:sz w:val="24"/>
          <w:szCs w:val="24"/>
          <w:lang w:val="en-US"/>
        </w:rPr>
        <w:t xml:space="preserve"> (ECAM) yang </w:t>
      </w:r>
      <w:proofErr w:type="spellStart"/>
      <w:r w:rsidR="008C56B0" w:rsidRPr="00A009AE">
        <w:rPr>
          <w:rFonts w:ascii="Times New Roman" w:hAnsi="Times New Roman" w:cs="Times New Roman"/>
          <w:bCs/>
          <w:iCs/>
          <w:sz w:val="24"/>
          <w:szCs w:val="24"/>
          <w:lang w:val="en-US"/>
        </w:rPr>
        <w:t>merupakan</w:t>
      </w:r>
      <w:proofErr w:type="spellEnd"/>
      <w:r w:rsidR="008C56B0" w:rsidRPr="00A009AE">
        <w:rPr>
          <w:rFonts w:ascii="Times New Roman" w:hAnsi="Times New Roman" w:cs="Times New Roman"/>
          <w:bCs/>
          <w:iCs/>
          <w:sz w:val="24"/>
          <w:szCs w:val="24"/>
          <w:lang w:val="en-US"/>
        </w:rPr>
        <w:t xml:space="preserve"> </w:t>
      </w:r>
      <w:proofErr w:type="spellStart"/>
      <w:r w:rsidR="008C56B0" w:rsidRPr="00A009AE">
        <w:rPr>
          <w:rFonts w:ascii="Times New Roman" w:hAnsi="Times New Roman" w:cs="Times New Roman"/>
          <w:bCs/>
          <w:iCs/>
          <w:sz w:val="24"/>
          <w:szCs w:val="24"/>
          <w:lang w:val="en-US"/>
        </w:rPr>
        <w:t>teknik</w:t>
      </w:r>
      <w:proofErr w:type="spellEnd"/>
      <w:r w:rsidR="008C56B0" w:rsidRPr="00A009AE">
        <w:rPr>
          <w:rFonts w:ascii="Times New Roman" w:hAnsi="Times New Roman" w:cs="Times New Roman"/>
          <w:bCs/>
          <w:iCs/>
          <w:sz w:val="24"/>
          <w:szCs w:val="24"/>
          <w:lang w:val="en-US"/>
        </w:rPr>
        <w:t xml:space="preserve"> </w:t>
      </w:r>
      <w:proofErr w:type="spellStart"/>
      <w:r w:rsidR="008C56B0" w:rsidRPr="00A009AE">
        <w:rPr>
          <w:rFonts w:ascii="Times New Roman" w:hAnsi="Times New Roman" w:cs="Times New Roman"/>
          <w:bCs/>
          <w:iCs/>
          <w:sz w:val="24"/>
          <w:szCs w:val="24"/>
          <w:lang w:val="en-US"/>
        </w:rPr>
        <w:t>belajar</w:t>
      </w:r>
      <w:proofErr w:type="spellEnd"/>
      <w:r w:rsidR="008C56B0" w:rsidRPr="00A009AE">
        <w:rPr>
          <w:rFonts w:ascii="Times New Roman" w:hAnsi="Times New Roman" w:cs="Times New Roman"/>
          <w:bCs/>
          <w:iCs/>
          <w:sz w:val="24"/>
          <w:szCs w:val="24"/>
          <w:lang w:val="en-US"/>
        </w:rPr>
        <w:t xml:space="preserve"> </w:t>
      </w:r>
      <w:proofErr w:type="spellStart"/>
      <w:r w:rsidR="008C56B0" w:rsidRPr="00A009AE">
        <w:rPr>
          <w:rFonts w:ascii="Times New Roman" w:hAnsi="Times New Roman" w:cs="Times New Roman"/>
          <w:bCs/>
          <w:iCs/>
          <w:sz w:val="24"/>
          <w:szCs w:val="24"/>
          <w:lang w:val="en-US"/>
        </w:rPr>
        <w:t>mengajar</w:t>
      </w:r>
      <w:proofErr w:type="spellEnd"/>
      <w:r w:rsidR="008C56B0" w:rsidRPr="00A009AE">
        <w:rPr>
          <w:rFonts w:ascii="Times New Roman" w:hAnsi="Times New Roman" w:cs="Times New Roman"/>
          <w:bCs/>
          <w:iCs/>
          <w:sz w:val="24"/>
          <w:szCs w:val="24"/>
          <w:lang w:val="en-US"/>
        </w:rPr>
        <w:t xml:space="preserve"> yang </w:t>
      </w:r>
      <w:proofErr w:type="spellStart"/>
      <w:r w:rsidR="008C56B0" w:rsidRPr="00A009AE">
        <w:rPr>
          <w:rFonts w:ascii="Times New Roman" w:hAnsi="Times New Roman" w:cs="Times New Roman"/>
          <w:bCs/>
          <w:iCs/>
          <w:sz w:val="24"/>
          <w:szCs w:val="24"/>
          <w:lang w:val="en-US"/>
        </w:rPr>
        <w:t>umum</w:t>
      </w:r>
      <w:proofErr w:type="spellEnd"/>
      <w:r w:rsidR="008C56B0" w:rsidRPr="00A009AE">
        <w:rPr>
          <w:rFonts w:ascii="Times New Roman" w:hAnsi="Times New Roman" w:cs="Times New Roman"/>
          <w:bCs/>
          <w:iCs/>
          <w:sz w:val="24"/>
          <w:szCs w:val="24"/>
          <w:lang w:val="en-US"/>
        </w:rPr>
        <w:t xml:space="preserve"> </w:t>
      </w:r>
      <w:proofErr w:type="spellStart"/>
      <w:r w:rsidR="008C56B0" w:rsidRPr="00A009AE">
        <w:rPr>
          <w:rFonts w:ascii="Times New Roman" w:hAnsi="Times New Roman" w:cs="Times New Roman"/>
          <w:bCs/>
          <w:iCs/>
          <w:sz w:val="24"/>
          <w:szCs w:val="24"/>
          <w:lang w:val="en-US"/>
        </w:rPr>
        <w:t>digunakan</w:t>
      </w:r>
      <w:proofErr w:type="spellEnd"/>
      <w:r w:rsidR="008C56B0" w:rsidRPr="00A009AE">
        <w:rPr>
          <w:rFonts w:ascii="Times New Roman" w:hAnsi="Times New Roman" w:cs="Times New Roman"/>
          <w:bCs/>
          <w:iCs/>
          <w:sz w:val="24"/>
          <w:szCs w:val="24"/>
          <w:lang w:val="en-US"/>
        </w:rPr>
        <w:t xml:space="preserve"> </w:t>
      </w:r>
      <w:proofErr w:type="spellStart"/>
      <w:r w:rsidR="008C56B0" w:rsidRPr="00A009AE">
        <w:rPr>
          <w:rFonts w:ascii="Times New Roman" w:hAnsi="Times New Roman" w:cs="Times New Roman"/>
          <w:bCs/>
          <w:iCs/>
          <w:sz w:val="24"/>
          <w:szCs w:val="24"/>
          <w:lang w:val="en-US"/>
        </w:rPr>
        <w:t>dalam</w:t>
      </w:r>
      <w:proofErr w:type="spellEnd"/>
      <w:r w:rsidR="008C56B0" w:rsidRPr="00A009AE">
        <w:rPr>
          <w:rFonts w:ascii="Times New Roman" w:hAnsi="Times New Roman" w:cs="Times New Roman"/>
          <w:bCs/>
          <w:iCs/>
          <w:sz w:val="24"/>
          <w:szCs w:val="24"/>
          <w:lang w:val="en-US"/>
        </w:rPr>
        <w:t xml:space="preserve"> </w:t>
      </w:r>
      <w:proofErr w:type="spellStart"/>
      <w:r w:rsidR="008C56B0" w:rsidRPr="00A009AE">
        <w:rPr>
          <w:rFonts w:ascii="Times New Roman" w:hAnsi="Times New Roman" w:cs="Times New Roman"/>
          <w:bCs/>
          <w:iCs/>
          <w:sz w:val="24"/>
          <w:szCs w:val="24"/>
          <w:lang w:val="en-US"/>
        </w:rPr>
        <w:t>kegiatan</w:t>
      </w:r>
      <w:proofErr w:type="spellEnd"/>
      <w:r w:rsidR="008C56B0" w:rsidRPr="00A009AE">
        <w:rPr>
          <w:rFonts w:ascii="Times New Roman" w:hAnsi="Times New Roman" w:cs="Times New Roman"/>
          <w:bCs/>
          <w:iCs/>
          <w:sz w:val="24"/>
          <w:szCs w:val="24"/>
          <w:lang w:val="en-US"/>
        </w:rPr>
        <w:t xml:space="preserve"> </w:t>
      </w:r>
      <w:proofErr w:type="spellStart"/>
      <w:r w:rsidR="008C56B0" w:rsidRPr="00A009AE">
        <w:rPr>
          <w:rFonts w:ascii="Times New Roman" w:hAnsi="Times New Roman" w:cs="Times New Roman"/>
          <w:bCs/>
          <w:iCs/>
          <w:sz w:val="24"/>
          <w:szCs w:val="24"/>
          <w:lang w:val="en-US"/>
        </w:rPr>
        <w:t>kelas</w:t>
      </w:r>
      <w:proofErr w:type="spellEnd"/>
      <w:r w:rsidR="008C56B0" w:rsidRPr="00A009AE">
        <w:rPr>
          <w:rFonts w:ascii="Times New Roman" w:hAnsi="Times New Roman" w:cs="Times New Roman"/>
          <w:bCs/>
          <w:iCs/>
          <w:sz w:val="24"/>
          <w:szCs w:val="24"/>
          <w:lang w:val="en-US"/>
        </w:rPr>
        <w:t xml:space="preserve">. </w:t>
      </w:r>
      <w:proofErr w:type="spellStart"/>
      <w:r w:rsidR="008C56B0" w:rsidRPr="00A009AE">
        <w:rPr>
          <w:rFonts w:ascii="Times New Roman" w:hAnsi="Times New Roman" w:cs="Times New Roman"/>
          <w:bCs/>
          <w:iCs/>
          <w:sz w:val="24"/>
          <w:szCs w:val="24"/>
          <w:lang w:val="en-US"/>
        </w:rPr>
        <w:t>Untuk</w:t>
      </w:r>
      <w:proofErr w:type="spellEnd"/>
      <w:r w:rsidR="008C56B0" w:rsidRPr="00A009AE">
        <w:rPr>
          <w:rFonts w:ascii="Times New Roman" w:hAnsi="Times New Roman" w:cs="Times New Roman"/>
          <w:bCs/>
          <w:iCs/>
          <w:sz w:val="24"/>
          <w:szCs w:val="24"/>
          <w:lang w:val="en-US"/>
        </w:rPr>
        <w:t xml:space="preserve"> </w:t>
      </w:r>
      <w:proofErr w:type="spellStart"/>
      <w:r w:rsidR="008C56B0" w:rsidRPr="00A009AE">
        <w:rPr>
          <w:rFonts w:ascii="Times New Roman" w:hAnsi="Times New Roman" w:cs="Times New Roman"/>
          <w:bCs/>
          <w:iCs/>
          <w:sz w:val="24"/>
          <w:szCs w:val="24"/>
          <w:lang w:val="en-US"/>
        </w:rPr>
        <w:t>menilai</w:t>
      </w:r>
      <w:proofErr w:type="spellEnd"/>
      <w:r w:rsidR="008C56B0" w:rsidRPr="00A009AE">
        <w:rPr>
          <w:rFonts w:ascii="Times New Roman" w:hAnsi="Times New Roman" w:cs="Times New Roman"/>
          <w:bCs/>
          <w:iCs/>
          <w:sz w:val="24"/>
          <w:szCs w:val="24"/>
          <w:lang w:val="en-US"/>
        </w:rPr>
        <w:t xml:space="preserve"> </w:t>
      </w:r>
      <w:proofErr w:type="spellStart"/>
      <w:r w:rsidR="008C56B0" w:rsidRPr="00A009AE">
        <w:rPr>
          <w:rFonts w:ascii="Times New Roman" w:hAnsi="Times New Roman" w:cs="Times New Roman"/>
          <w:bCs/>
          <w:iCs/>
          <w:sz w:val="24"/>
          <w:szCs w:val="24"/>
          <w:lang w:val="en-US"/>
        </w:rPr>
        <w:t>pelaksanaan</w:t>
      </w:r>
      <w:proofErr w:type="spellEnd"/>
      <w:r w:rsidR="008C56B0" w:rsidRPr="00A009AE">
        <w:rPr>
          <w:rFonts w:ascii="Times New Roman" w:hAnsi="Times New Roman" w:cs="Times New Roman"/>
          <w:bCs/>
          <w:iCs/>
          <w:sz w:val="24"/>
          <w:szCs w:val="24"/>
          <w:lang w:val="en-US"/>
        </w:rPr>
        <w:t xml:space="preserve"> ECAM; </w:t>
      </w:r>
      <w:proofErr w:type="spellStart"/>
      <w:r w:rsidR="008C56B0" w:rsidRPr="00A009AE">
        <w:rPr>
          <w:rFonts w:ascii="Times New Roman" w:hAnsi="Times New Roman" w:cs="Times New Roman"/>
          <w:bCs/>
          <w:iCs/>
          <w:sz w:val="24"/>
          <w:szCs w:val="24"/>
          <w:lang w:val="en-US"/>
        </w:rPr>
        <w:t>Analisis</w:t>
      </w:r>
      <w:proofErr w:type="spellEnd"/>
      <w:r w:rsidR="008C56B0" w:rsidRPr="00A009AE">
        <w:rPr>
          <w:rFonts w:ascii="Times New Roman" w:hAnsi="Times New Roman" w:cs="Times New Roman"/>
          <w:bCs/>
          <w:iCs/>
          <w:sz w:val="24"/>
          <w:szCs w:val="24"/>
          <w:lang w:val="en-US"/>
        </w:rPr>
        <w:t xml:space="preserve"> </w:t>
      </w:r>
      <w:proofErr w:type="spellStart"/>
      <w:r w:rsidR="008C56B0" w:rsidRPr="00A009AE">
        <w:rPr>
          <w:rFonts w:ascii="Times New Roman" w:hAnsi="Times New Roman" w:cs="Times New Roman"/>
          <w:bCs/>
          <w:iCs/>
          <w:sz w:val="24"/>
          <w:szCs w:val="24"/>
          <w:lang w:val="en-US"/>
        </w:rPr>
        <w:t>kualitatif</w:t>
      </w:r>
      <w:proofErr w:type="spellEnd"/>
      <w:r w:rsidR="008C56B0" w:rsidRPr="00A009AE">
        <w:rPr>
          <w:rFonts w:ascii="Times New Roman" w:hAnsi="Times New Roman" w:cs="Times New Roman"/>
          <w:bCs/>
          <w:iCs/>
          <w:sz w:val="24"/>
          <w:szCs w:val="24"/>
          <w:lang w:val="en-US"/>
        </w:rPr>
        <w:t xml:space="preserve"> </w:t>
      </w:r>
      <w:proofErr w:type="spellStart"/>
      <w:r w:rsidR="008C56B0" w:rsidRPr="00A009AE">
        <w:rPr>
          <w:rFonts w:ascii="Times New Roman" w:hAnsi="Times New Roman" w:cs="Times New Roman"/>
          <w:bCs/>
          <w:iCs/>
          <w:sz w:val="24"/>
          <w:szCs w:val="24"/>
          <w:lang w:val="en-US"/>
        </w:rPr>
        <w:t>dilakukan</w:t>
      </w:r>
      <w:proofErr w:type="spellEnd"/>
      <w:r w:rsidR="008C56B0" w:rsidRPr="00A009AE">
        <w:rPr>
          <w:rFonts w:ascii="Times New Roman" w:hAnsi="Times New Roman" w:cs="Times New Roman"/>
          <w:bCs/>
          <w:iCs/>
          <w:sz w:val="24"/>
          <w:szCs w:val="24"/>
          <w:lang w:val="en-US"/>
        </w:rPr>
        <w:t xml:space="preserve"> </w:t>
      </w:r>
      <w:proofErr w:type="spellStart"/>
      <w:r w:rsidR="008C56B0" w:rsidRPr="00A009AE">
        <w:rPr>
          <w:rFonts w:ascii="Times New Roman" w:hAnsi="Times New Roman" w:cs="Times New Roman"/>
          <w:bCs/>
          <w:iCs/>
          <w:sz w:val="24"/>
          <w:szCs w:val="24"/>
          <w:lang w:val="en-US"/>
        </w:rPr>
        <w:t>berdasarkan</w:t>
      </w:r>
      <w:proofErr w:type="spellEnd"/>
      <w:r w:rsidR="008C56B0" w:rsidRPr="00A009AE">
        <w:rPr>
          <w:rFonts w:ascii="Times New Roman" w:hAnsi="Times New Roman" w:cs="Times New Roman"/>
          <w:bCs/>
          <w:iCs/>
          <w:sz w:val="24"/>
          <w:szCs w:val="24"/>
          <w:lang w:val="en-US"/>
        </w:rPr>
        <w:t xml:space="preserve"> </w:t>
      </w:r>
      <w:proofErr w:type="spellStart"/>
      <w:r w:rsidR="008C56B0" w:rsidRPr="00A009AE">
        <w:rPr>
          <w:rFonts w:ascii="Times New Roman" w:hAnsi="Times New Roman" w:cs="Times New Roman"/>
          <w:bCs/>
          <w:iCs/>
          <w:sz w:val="24"/>
          <w:szCs w:val="24"/>
          <w:lang w:val="en-US"/>
        </w:rPr>
        <w:t>observasi</w:t>
      </w:r>
      <w:proofErr w:type="spellEnd"/>
      <w:r w:rsidR="008C56B0" w:rsidRPr="00A009AE">
        <w:rPr>
          <w:rFonts w:ascii="Times New Roman" w:hAnsi="Times New Roman" w:cs="Times New Roman"/>
          <w:bCs/>
          <w:iCs/>
          <w:sz w:val="24"/>
          <w:szCs w:val="24"/>
          <w:lang w:val="en-US"/>
        </w:rPr>
        <w:t xml:space="preserve"> </w:t>
      </w:r>
      <w:proofErr w:type="spellStart"/>
      <w:r w:rsidR="008C56B0" w:rsidRPr="00A009AE">
        <w:rPr>
          <w:rFonts w:ascii="Times New Roman" w:hAnsi="Times New Roman" w:cs="Times New Roman"/>
          <w:bCs/>
          <w:iCs/>
          <w:sz w:val="24"/>
          <w:szCs w:val="24"/>
          <w:lang w:val="en-US"/>
        </w:rPr>
        <w:t>aktivitas</w:t>
      </w:r>
      <w:proofErr w:type="spellEnd"/>
      <w:r w:rsidR="008C56B0" w:rsidRPr="00A009AE">
        <w:rPr>
          <w:rFonts w:ascii="Times New Roman" w:hAnsi="Times New Roman" w:cs="Times New Roman"/>
          <w:bCs/>
          <w:iCs/>
          <w:sz w:val="24"/>
          <w:szCs w:val="24"/>
          <w:lang w:val="en-US"/>
        </w:rPr>
        <w:t xml:space="preserve"> </w:t>
      </w:r>
      <w:proofErr w:type="spellStart"/>
      <w:r w:rsidR="008C56B0" w:rsidRPr="00A009AE">
        <w:rPr>
          <w:rFonts w:ascii="Times New Roman" w:hAnsi="Times New Roman" w:cs="Times New Roman"/>
          <w:bCs/>
          <w:iCs/>
          <w:sz w:val="24"/>
          <w:szCs w:val="24"/>
          <w:lang w:val="en-US"/>
        </w:rPr>
        <w:t>siswa</w:t>
      </w:r>
      <w:proofErr w:type="spellEnd"/>
      <w:r w:rsidR="008C56B0" w:rsidRPr="00A009AE">
        <w:rPr>
          <w:rFonts w:ascii="Times New Roman" w:hAnsi="Times New Roman" w:cs="Times New Roman"/>
          <w:bCs/>
          <w:iCs/>
          <w:sz w:val="24"/>
          <w:szCs w:val="24"/>
          <w:lang w:val="en-US"/>
        </w:rPr>
        <w:t xml:space="preserve"> </w:t>
      </w:r>
      <w:proofErr w:type="spellStart"/>
      <w:r w:rsidR="008C56B0" w:rsidRPr="00A009AE">
        <w:rPr>
          <w:rFonts w:ascii="Times New Roman" w:hAnsi="Times New Roman" w:cs="Times New Roman"/>
          <w:bCs/>
          <w:iCs/>
          <w:sz w:val="24"/>
          <w:szCs w:val="24"/>
          <w:lang w:val="en-US"/>
        </w:rPr>
        <w:t>dalam</w:t>
      </w:r>
      <w:proofErr w:type="spellEnd"/>
      <w:r w:rsidR="008C56B0" w:rsidRPr="00A009AE">
        <w:rPr>
          <w:rFonts w:ascii="Times New Roman" w:hAnsi="Times New Roman" w:cs="Times New Roman"/>
          <w:bCs/>
          <w:iCs/>
          <w:sz w:val="24"/>
          <w:szCs w:val="24"/>
          <w:lang w:val="en-US"/>
        </w:rPr>
        <w:t xml:space="preserve"> </w:t>
      </w:r>
      <w:proofErr w:type="spellStart"/>
      <w:r w:rsidR="008C56B0" w:rsidRPr="00A009AE">
        <w:rPr>
          <w:rFonts w:ascii="Times New Roman" w:hAnsi="Times New Roman" w:cs="Times New Roman"/>
          <w:bCs/>
          <w:iCs/>
          <w:sz w:val="24"/>
          <w:szCs w:val="24"/>
          <w:lang w:val="en-US"/>
        </w:rPr>
        <w:t>dua</w:t>
      </w:r>
      <w:proofErr w:type="spellEnd"/>
      <w:r w:rsidR="008C56B0" w:rsidRPr="00A009AE">
        <w:rPr>
          <w:rFonts w:ascii="Times New Roman" w:hAnsi="Times New Roman" w:cs="Times New Roman"/>
          <w:bCs/>
          <w:iCs/>
          <w:sz w:val="24"/>
          <w:szCs w:val="24"/>
          <w:lang w:val="en-US"/>
        </w:rPr>
        <w:t xml:space="preserve"> </w:t>
      </w:r>
      <w:proofErr w:type="spellStart"/>
      <w:r w:rsidR="008C56B0" w:rsidRPr="00A009AE">
        <w:rPr>
          <w:rFonts w:ascii="Times New Roman" w:hAnsi="Times New Roman" w:cs="Times New Roman"/>
          <w:bCs/>
          <w:iCs/>
          <w:sz w:val="24"/>
          <w:szCs w:val="24"/>
          <w:lang w:val="en-US"/>
        </w:rPr>
        <w:t>mata</w:t>
      </w:r>
      <w:proofErr w:type="spellEnd"/>
      <w:r w:rsidR="008C56B0" w:rsidRPr="00A009AE">
        <w:rPr>
          <w:rFonts w:ascii="Times New Roman" w:hAnsi="Times New Roman" w:cs="Times New Roman"/>
          <w:bCs/>
          <w:iCs/>
          <w:sz w:val="24"/>
          <w:szCs w:val="24"/>
          <w:lang w:val="en-US"/>
        </w:rPr>
        <w:t xml:space="preserve"> </w:t>
      </w:r>
      <w:proofErr w:type="spellStart"/>
      <w:r w:rsidR="008C56B0" w:rsidRPr="00A009AE">
        <w:rPr>
          <w:rFonts w:ascii="Times New Roman" w:hAnsi="Times New Roman" w:cs="Times New Roman"/>
          <w:bCs/>
          <w:iCs/>
          <w:sz w:val="24"/>
          <w:szCs w:val="24"/>
          <w:lang w:val="en-US"/>
        </w:rPr>
        <w:t>kuliah</w:t>
      </w:r>
      <w:proofErr w:type="spellEnd"/>
      <w:r w:rsidR="008C56B0" w:rsidRPr="00A009AE">
        <w:rPr>
          <w:rFonts w:ascii="Times New Roman" w:hAnsi="Times New Roman" w:cs="Times New Roman"/>
          <w:bCs/>
          <w:iCs/>
          <w:sz w:val="24"/>
          <w:szCs w:val="24"/>
          <w:lang w:val="en-US"/>
        </w:rPr>
        <w:t xml:space="preserve"> </w:t>
      </w:r>
      <w:proofErr w:type="spellStart"/>
      <w:r w:rsidR="008C56B0" w:rsidRPr="00A009AE">
        <w:rPr>
          <w:rFonts w:ascii="Times New Roman" w:hAnsi="Times New Roman" w:cs="Times New Roman"/>
          <w:bCs/>
          <w:iCs/>
          <w:sz w:val="24"/>
          <w:szCs w:val="24"/>
          <w:lang w:val="en-US"/>
        </w:rPr>
        <w:t>bahasa</w:t>
      </w:r>
      <w:proofErr w:type="spellEnd"/>
      <w:r w:rsidR="008C56B0" w:rsidRPr="00A009AE">
        <w:rPr>
          <w:rFonts w:ascii="Times New Roman" w:hAnsi="Times New Roman" w:cs="Times New Roman"/>
          <w:bCs/>
          <w:iCs/>
          <w:sz w:val="24"/>
          <w:szCs w:val="24"/>
          <w:lang w:val="en-US"/>
        </w:rPr>
        <w:t xml:space="preserve">. </w:t>
      </w:r>
      <w:proofErr w:type="spellStart"/>
      <w:r w:rsidR="008C56B0" w:rsidRPr="00A009AE">
        <w:rPr>
          <w:rFonts w:ascii="Times New Roman" w:hAnsi="Times New Roman" w:cs="Times New Roman"/>
          <w:bCs/>
          <w:iCs/>
          <w:sz w:val="24"/>
          <w:szCs w:val="24"/>
          <w:lang w:val="en-US"/>
        </w:rPr>
        <w:t>Temuan</w:t>
      </w:r>
      <w:proofErr w:type="spellEnd"/>
      <w:r w:rsidR="008C56B0" w:rsidRPr="00A009AE">
        <w:rPr>
          <w:rFonts w:ascii="Times New Roman" w:hAnsi="Times New Roman" w:cs="Times New Roman"/>
          <w:bCs/>
          <w:iCs/>
          <w:sz w:val="24"/>
          <w:szCs w:val="24"/>
          <w:lang w:val="en-US"/>
        </w:rPr>
        <w:t xml:space="preserve"> </w:t>
      </w:r>
      <w:proofErr w:type="spellStart"/>
      <w:r w:rsidR="008C56B0" w:rsidRPr="00A009AE">
        <w:rPr>
          <w:rFonts w:ascii="Times New Roman" w:hAnsi="Times New Roman" w:cs="Times New Roman"/>
          <w:bCs/>
          <w:iCs/>
          <w:sz w:val="24"/>
          <w:szCs w:val="24"/>
          <w:lang w:val="en-US"/>
        </w:rPr>
        <w:t>penelitian</w:t>
      </w:r>
      <w:proofErr w:type="spellEnd"/>
      <w:r w:rsidR="008C56B0" w:rsidRPr="00A009AE">
        <w:rPr>
          <w:rFonts w:ascii="Times New Roman" w:hAnsi="Times New Roman" w:cs="Times New Roman"/>
          <w:bCs/>
          <w:iCs/>
          <w:sz w:val="24"/>
          <w:szCs w:val="24"/>
          <w:lang w:val="en-US"/>
        </w:rPr>
        <w:t xml:space="preserve"> </w:t>
      </w:r>
      <w:proofErr w:type="spellStart"/>
      <w:r w:rsidR="008C56B0" w:rsidRPr="00A009AE">
        <w:rPr>
          <w:rFonts w:ascii="Times New Roman" w:hAnsi="Times New Roman" w:cs="Times New Roman"/>
          <w:bCs/>
          <w:iCs/>
          <w:sz w:val="24"/>
          <w:szCs w:val="24"/>
          <w:lang w:val="en-US"/>
        </w:rPr>
        <w:t>menunjukkan</w:t>
      </w:r>
      <w:proofErr w:type="spellEnd"/>
      <w:r w:rsidR="008C56B0" w:rsidRPr="00A009AE">
        <w:rPr>
          <w:rFonts w:ascii="Times New Roman" w:hAnsi="Times New Roman" w:cs="Times New Roman"/>
          <w:bCs/>
          <w:iCs/>
          <w:sz w:val="24"/>
          <w:szCs w:val="24"/>
          <w:lang w:val="en-US"/>
        </w:rPr>
        <w:t xml:space="preserve"> </w:t>
      </w:r>
      <w:proofErr w:type="spellStart"/>
      <w:r w:rsidR="008C56B0" w:rsidRPr="00A009AE">
        <w:rPr>
          <w:rFonts w:ascii="Times New Roman" w:hAnsi="Times New Roman" w:cs="Times New Roman"/>
          <w:bCs/>
          <w:iCs/>
          <w:sz w:val="24"/>
          <w:szCs w:val="24"/>
          <w:lang w:val="en-US"/>
        </w:rPr>
        <w:t>bahwa</w:t>
      </w:r>
      <w:proofErr w:type="spellEnd"/>
      <w:r w:rsidR="008C56B0" w:rsidRPr="00A009AE">
        <w:rPr>
          <w:rFonts w:ascii="Times New Roman" w:hAnsi="Times New Roman" w:cs="Times New Roman"/>
          <w:bCs/>
          <w:iCs/>
          <w:sz w:val="24"/>
          <w:szCs w:val="24"/>
          <w:lang w:val="en-US"/>
        </w:rPr>
        <w:t xml:space="preserve"> </w:t>
      </w:r>
      <w:proofErr w:type="spellStart"/>
      <w:r w:rsidR="008C56B0" w:rsidRPr="00A009AE">
        <w:rPr>
          <w:rFonts w:ascii="Times New Roman" w:hAnsi="Times New Roman" w:cs="Times New Roman"/>
          <w:bCs/>
          <w:iCs/>
          <w:sz w:val="24"/>
          <w:szCs w:val="24"/>
          <w:lang w:val="en-US"/>
        </w:rPr>
        <w:t>siswa</w:t>
      </w:r>
      <w:proofErr w:type="spellEnd"/>
      <w:r w:rsidR="008C56B0" w:rsidRPr="00A009AE">
        <w:rPr>
          <w:rFonts w:ascii="Times New Roman" w:hAnsi="Times New Roman" w:cs="Times New Roman"/>
          <w:bCs/>
          <w:iCs/>
          <w:sz w:val="24"/>
          <w:szCs w:val="24"/>
          <w:lang w:val="en-US"/>
        </w:rPr>
        <w:t xml:space="preserve"> </w:t>
      </w:r>
      <w:proofErr w:type="spellStart"/>
      <w:r w:rsidR="008C56B0" w:rsidRPr="00A009AE">
        <w:rPr>
          <w:rFonts w:ascii="Times New Roman" w:hAnsi="Times New Roman" w:cs="Times New Roman"/>
          <w:bCs/>
          <w:iCs/>
          <w:sz w:val="24"/>
          <w:szCs w:val="24"/>
          <w:lang w:val="en-US"/>
        </w:rPr>
        <w:t>menggunakan</w:t>
      </w:r>
      <w:proofErr w:type="spellEnd"/>
      <w:r w:rsidR="008C56B0" w:rsidRPr="00A009AE">
        <w:rPr>
          <w:rFonts w:ascii="Times New Roman" w:hAnsi="Times New Roman" w:cs="Times New Roman"/>
          <w:bCs/>
          <w:iCs/>
          <w:sz w:val="24"/>
          <w:szCs w:val="24"/>
          <w:lang w:val="en-US"/>
        </w:rPr>
        <w:t xml:space="preserve"> </w:t>
      </w:r>
      <w:proofErr w:type="spellStart"/>
      <w:r w:rsidR="008C56B0" w:rsidRPr="00A009AE">
        <w:rPr>
          <w:rFonts w:ascii="Times New Roman" w:hAnsi="Times New Roman" w:cs="Times New Roman"/>
          <w:bCs/>
          <w:iCs/>
          <w:sz w:val="24"/>
          <w:szCs w:val="24"/>
          <w:lang w:val="en-US"/>
        </w:rPr>
        <w:t>teknik</w:t>
      </w:r>
      <w:proofErr w:type="spellEnd"/>
      <w:r w:rsidR="008C56B0" w:rsidRPr="00A009AE">
        <w:rPr>
          <w:rFonts w:ascii="Times New Roman" w:hAnsi="Times New Roman" w:cs="Times New Roman"/>
          <w:bCs/>
          <w:iCs/>
          <w:sz w:val="24"/>
          <w:szCs w:val="24"/>
          <w:lang w:val="en-US"/>
        </w:rPr>
        <w:t xml:space="preserve"> model ECAM. </w:t>
      </w:r>
      <w:proofErr w:type="spellStart"/>
      <w:r w:rsidR="008C56B0" w:rsidRPr="00A009AE">
        <w:rPr>
          <w:rFonts w:ascii="Times New Roman" w:hAnsi="Times New Roman" w:cs="Times New Roman"/>
          <w:bCs/>
          <w:iCs/>
          <w:sz w:val="24"/>
          <w:szCs w:val="24"/>
          <w:lang w:val="en-US"/>
        </w:rPr>
        <w:t>Namun</w:t>
      </w:r>
      <w:proofErr w:type="spellEnd"/>
      <w:r w:rsidR="008C56B0" w:rsidRPr="00A009AE">
        <w:rPr>
          <w:rFonts w:ascii="Times New Roman" w:hAnsi="Times New Roman" w:cs="Times New Roman"/>
          <w:bCs/>
          <w:iCs/>
          <w:sz w:val="24"/>
          <w:szCs w:val="24"/>
          <w:lang w:val="en-US"/>
        </w:rPr>
        <w:t xml:space="preserve">, </w:t>
      </w:r>
      <w:proofErr w:type="spellStart"/>
      <w:r w:rsidR="008C56B0" w:rsidRPr="00A009AE">
        <w:rPr>
          <w:rFonts w:ascii="Times New Roman" w:hAnsi="Times New Roman" w:cs="Times New Roman"/>
          <w:bCs/>
          <w:iCs/>
          <w:sz w:val="24"/>
          <w:szCs w:val="24"/>
          <w:lang w:val="en-US"/>
        </w:rPr>
        <w:t>teknik</w:t>
      </w:r>
      <w:proofErr w:type="spellEnd"/>
      <w:r w:rsidR="008C56B0" w:rsidRPr="00A009AE">
        <w:rPr>
          <w:rFonts w:ascii="Times New Roman" w:hAnsi="Times New Roman" w:cs="Times New Roman"/>
          <w:bCs/>
          <w:iCs/>
          <w:sz w:val="24"/>
          <w:szCs w:val="24"/>
          <w:lang w:val="en-US"/>
        </w:rPr>
        <w:t xml:space="preserve"> </w:t>
      </w:r>
      <w:proofErr w:type="spellStart"/>
      <w:r w:rsidR="008C56B0" w:rsidRPr="00A009AE">
        <w:rPr>
          <w:rFonts w:ascii="Times New Roman" w:hAnsi="Times New Roman" w:cs="Times New Roman"/>
          <w:bCs/>
          <w:iCs/>
          <w:sz w:val="24"/>
          <w:szCs w:val="24"/>
          <w:lang w:val="en-US"/>
        </w:rPr>
        <w:t>pembelajaran</w:t>
      </w:r>
      <w:proofErr w:type="spellEnd"/>
      <w:r w:rsidR="008C56B0" w:rsidRPr="00A009AE">
        <w:rPr>
          <w:rFonts w:ascii="Times New Roman" w:hAnsi="Times New Roman" w:cs="Times New Roman"/>
          <w:bCs/>
          <w:iCs/>
          <w:sz w:val="24"/>
          <w:szCs w:val="24"/>
          <w:lang w:val="en-US"/>
        </w:rPr>
        <w:t xml:space="preserve"> </w:t>
      </w:r>
      <w:proofErr w:type="spellStart"/>
      <w:r w:rsidR="008C56B0" w:rsidRPr="00A009AE">
        <w:rPr>
          <w:rFonts w:ascii="Times New Roman" w:hAnsi="Times New Roman" w:cs="Times New Roman"/>
          <w:bCs/>
          <w:iCs/>
          <w:sz w:val="24"/>
          <w:szCs w:val="24"/>
          <w:lang w:val="en-US"/>
        </w:rPr>
        <w:t>mediasi</w:t>
      </w:r>
      <w:proofErr w:type="spellEnd"/>
      <w:r w:rsidR="00A009AE">
        <w:rPr>
          <w:rFonts w:ascii="Times New Roman" w:hAnsi="Times New Roman" w:cs="Times New Roman"/>
          <w:bCs/>
          <w:iCs/>
          <w:sz w:val="24"/>
          <w:szCs w:val="24"/>
          <w:lang w:val="en-US"/>
        </w:rPr>
        <w:t xml:space="preserve"> </w:t>
      </w:r>
      <w:proofErr w:type="spellStart"/>
      <w:r w:rsidR="008C56B0" w:rsidRPr="00A009AE">
        <w:rPr>
          <w:rFonts w:ascii="Times New Roman" w:hAnsi="Times New Roman" w:cs="Times New Roman"/>
          <w:bCs/>
          <w:iCs/>
          <w:sz w:val="24"/>
          <w:szCs w:val="24"/>
          <w:lang w:val="en-US"/>
        </w:rPr>
        <w:t>kognitif</w:t>
      </w:r>
      <w:proofErr w:type="spellEnd"/>
      <w:r w:rsidR="008C56B0" w:rsidRPr="00A009AE">
        <w:rPr>
          <w:rFonts w:ascii="Times New Roman" w:hAnsi="Times New Roman" w:cs="Times New Roman"/>
          <w:bCs/>
          <w:iCs/>
          <w:sz w:val="24"/>
          <w:szCs w:val="24"/>
          <w:lang w:val="en-US"/>
        </w:rPr>
        <w:t xml:space="preserve"> </w:t>
      </w:r>
      <w:proofErr w:type="spellStart"/>
      <w:r w:rsidR="008C56B0" w:rsidRPr="00A009AE">
        <w:rPr>
          <w:rFonts w:ascii="Times New Roman" w:hAnsi="Times New Roman" w:cs="Times New Roman"/>
          <w:bCs/>
          <w:iCs/>
          <w:sz w:val="24"/>
          <w:szCs w:val="24"/>
          <w:lang w:val="en-US"/>
        </w:rPr>
        <w:t>banyak</w:t>
      </w:r>
      <w:proofErr w:type="spellEnd"/>
      <w:r w:rsidR="008C56B0" w:rsidRPr="00A009AE">
        <w:rPr>
          <w:rFonts w:ascii="Times New Roman" w:hAnsi="Times New Roman" w:cs="Times New Roman"/>
          <w:bCs/>
          <w:iCs/>
          <w:sz w:val="24"/>
          <w:szCs w:val="24"/>
          <w:lang w:val="en-US"/>
        </w:rPr>
        <w:t xml:space="preserve"> </w:t>
      </w:r>
      <w:proofErr w:type="spellStart"/>
      <w:r w:rsidR="008C56B0" w:rsidRPr="00A009AE">
        <w:rPr>
          <w:rFonts w:ascii="Times New Roman" w:hAnsi="Times New Roman" w:cs="Times New Roman"/>
          <w:bCs/>
          <w:iCs/>
          <w:sz w:val="24"/>
          <w:szCs w:val="24"/>
          <w:lang w:val="en-US"/>
        </w:rPr>
        <w:t>digunakan</w:t>
      </w:r>
      <w:proofErr w:type="spellEnd"/>
      <w:r w:rsidR="008C56B0" w:rsidRPr="00A009AE">
        <w:rPr>
          <w:rFonts w:ascii="Times New Roman" w:hAnsi="Times New Roman" w:cs="Times New Roman"/>
          <w:bCs/>
          <w:iCs/>
          <w:sz w:val="24"/>
          <w:szCs w:val="24"/>
          <w:lang w:val="en-US"/>
        </w:rPr>
        <w:t xml:space="preserve"> oleh </w:t>
      </w:r>
      <w:proofErr w:type="spellStart"/>
      <w:r w:rsidR="008C56B0" w:rsidRPr="00A009AE">
        <w:rPr>
          <w:rFonts w:ascii="Times New Roman" w:hAnsi="Times New Roman" w:cs="Times New Roman"/>
          <w:bCs/>
          <w:iCs/>
          <w:sz w:val="24"/>
          <w:szCs w:val="24"/>
          <w:lang w:val="en-US"/>
        </w:rPr>
        <w:t>siswa</w:t>
      </w:r>
      <w:proofErr w:type="spellEnd"/>
      <w:r w:rsidR="008C56B0" w:rsidRPr="00A009AE">
        <w:rPr>
          <w:rFonts w:ascii="Times New Roman" w:hAnsi="Times New Roman" w:cs="Times New Roman"/>
          <w:bCs/>
          <w:iCs/>
          <w:sz w:val="24"/>
          <w:szCs w:val="24"/>
          <w:lang w:val="en-US"/>
        </w:rPr>
        <w:t xml:space="preserve">. Selain </w:t>
      </w:r>
      <w:proofErr w:type="spellStart"/>
      <w:r w:rsidR="008C56B0" w:rsidRPr="00A009AE">
        <w:rPr>
          <w:rFonts w:ascii="Times New Roman" w:hAnsi="Times New Roman" w:cs="Times New Roman"/>
          <w:bCs/>
          <w:iCs/>
          <w:sz w:val="24"/>
          <w:szCs w:val="24"/>
          <w:lang w:val="en-US"/>
        </w:rPr>
        <w:t>itu</w:t>
      </w:r>
      <w:proofErr w:type="spellEnd"/>
      <w:r w:rsidR="008C56B0" w:rsidRPr="00A009AE">
        <w:rPr>
          <w:rFonts w:ascii="Times New Roman" w:hAnsi="Times New Roman" w:cs="Times New Roman"/>
          <w:bCs/>
          <w:iCs/>
          <w:sz w:val="24"/>
          <w:szCs w:val="24"/>
          <w:lang w:val="en-US"/>
        </w:rPr>
        <w:t xml:space="preserve">, </w:t>
      </w:r>
      <w:proofErr w:type="spellStart"/>
      <w:r w:rsidR="008C56B0" w:rsidRPr="00A009AE">
        <w:rPr>
          <w:rFonts w:ascii="Times New Roman" w:hAnsi="Times New Roman" w:cs="Times New Roman"/>
          <w:bCs/>
          <w:iCs/>
          <w:sz w:val="24"/>
          <w:szCs w:val="24"/>
          <w:lang w:val="en-US"/>
        </w:rPr>
        <w:t>wawancara</w:t>
      </w:r>
      <w:proofErr w:type="spellEnd"/>
      <w:r w:rsidR="008C56B0" w:rsidRPr="00A009AE">
        <w:rPr>
          <w:rFonts w:ascii="Times New Roman" w:hAnsi="Times New Roman" w:cs="Times New Roman"/>
          <w:bCs/>
          <w:iCs/>
          <w:sz w:val="24"/>
          <w:szCs w:val="24"/>
          <w:lang w:val="en-US"/>
        </w:rPr>
        <w:t xml:space="preserve"> audio-tape juga </w:t>
      </w:r>
      <w:proofErr w:type="spellStart"/>
      <w:r w:rsidR="008C56B0" w:rsidRPr="00A009AE">
        <w:rPr>
          <w:rFonts w:ascii="Times New Roman" w:hAnsi="Times New Roman" w:cs="Times New Roman"/>
          <w:bCs/>
          <w:iCs/>
          <w:sz w:val="24"/>
          <w:szCs w:val="24"/>
          <w:lang w:val="en-US"/>
        </w:rPr>
        <w:t>dilakukan</w:t>
      </w:r>
      <w:proofErr w:type="spellEnd"/>
      <w:r w:rsidR="008C56B0" w:rsidRPr="00A009AE">
        <w:rPr>
          <w:rFonts w:ascii="Times New Roman" w:hAnsi="Times New Roman" w:cs="Times New Roman"/>
          <w:bCs/>
          <w:iCs/>
          <w:sz w:val="24"/>
          <w:szCs w:val="24"/>
          <w:lang w:val="en-US"/>
        </w:rPr>
        <w:t xml:space="preserve"> </w:t>
      </w:r>
      <w:proofErr w:type="spellStart"/>
      <w:r w:rsidR="008C56B0" w:rsidRPr="00A009AE">
        <w:rPr>
          <w:rFonts w:ascii="Times New Roman" w:hAnsi="Times New Roman" w:cs="Times New Roman"/>
          <w:bCs/>
          <w:iCs/>
          <w:sz w:val="24"/>
          <w:szCs w:val="24"/>
          <w:lang w:val="en-US"/>
        </w:rPr>
        <w:t>dengan</w:t>
      </w:r>
      <w:proofErr w:type="spellEnd"/>
      <w:r w:rsidR="008C56B0" w:rsidRPr="00A009AE">
        <w:rPr>
          <w:rFonts w:ascii="Times New Roman" w:hAnsi="Times New Roman" w:cs="Times New Roman"/>
          <w:bCs/>
          <w:iCs/>
          <w:sz w:val="24"/>
          <w:szCs w:val="24"/>
          <w:lang w:val="en-US"/>
        </w:rPr>
        <w:t xml:space="preserve"> </w:t>
      </w:r>
      <w:proofErr w:type="spellStart"/>
      <w:r w:rsidR="008C56B0" w:rsidRPr="00A009AE">
        <w:rPr>
          <w:rFonts w:ascii="Times New Roman" w:hAnsi="Times New Roman" w:cs="Times New Roman"/>
          <w:bCs/>
          <w:iCs/>
          <w:sz w:val="24"/>
          <w:szCs w:val="24"/>
          <w:lang w:val="en-US"/>
        </w:rPr>
        <w:t>empat</w:t>
      </w:r>
      <w:proofErr w:type="spellEnd"/>
      <w:r w:rsidR="008C56B0" w:rsidRPr="00A009AE">
        <w:rPr>
          <w:rFonts w:ascii="Times New Roman" w:hAnsi="Times New Roman" w:cs="Times New Roman"/>
          <w:bCs/>
          <w:iCs/>
          <w:sz w:val="24"/>
          <w:szCs w:val="24"/>
          <w:lang w:val="en-US"/>
        </w:rPr>
        <w:t xml:space="preserve"> </w:t>
      </w:r>
      <w:proofErr w:type="spellStart"/>
      <w:r w:rsidR="008C56B0" w:rsidRPr="00A009AE">
        <w:rPr>
          <w:rFonts w:ascii="Times New Roman" w:hAnsi="Times New Roman" w:cs="Times New Roman"/>
          <w:bCs/>
          <w:iCs/>
          <w:sz w:val="24"/>
          <w:szCs w:val="24"/>
          <w:lang w:val="en-US"/>
        </w:rPr>
        <w:t>mahasiswa</w:t>
      </w:r>
      <w:proofErr w:type="spellEnd"/>
      <w:r w:rsidR="008C56B0" w:rsidRPr="00A009AE">
        <w:rPr>
          <w:rFonts w:ascii="Times New Roman" w:hAnsi="Times New Roman" w:cs="Times New Roman"/>
          <w:bCs/>
          <w:iCs/>
          <w:sz w:val="24"/>
          <w:szCs w:val="24"/>
          <w:lang w:val="en-US"/>
        </w:rPr>
        <w:t xml:space="preserve"> </w:t>
      </w:r>
      <w:proofErr w:type="spellStart"/>
      <w:r w:rsidR="008C56B0" w:rsidRPr="00A009AE">
        <w:rPr>
          <w:rFonts w:ascii="Times New Roman" w:hAnsi="Times New Roman" w:cs="Times New Roman"/>
          <w:bCs/>
          <w:iCs/>
          <w:sz w:val="24"/>
          <w:szCs w:val="24"/>
          <w:lang w:val="en-US"/>
        </w:rPr>
        <w:t>sarjana</w:t>
      </w:r>
      <w:proofErr w:type="spellEnd"/>
      <w:r w:rsidR="008C56B0" w:rsidRPr="00A009AE">
        <w:rPr>
          <w:rFonts w:ascii="Times New Roman" w:hAnsi="Times New Roman" w:cs="Times New Roman"/>
          <w:bCs/>
          <w:iCs/>
          <w:sz w:val="24"/>
          <w:szCs w:val="24"/>
          <w:lang w:val="en-US"/>
        </w:rPr>
        <w:t xml:space="preserve"> </w:t>
      </w:r>
      <w:proofErr w:type="spellStart"/>
      <w:r w:rsidR="008C56B0" w:rsidRPr="00A009AE">
        <w:rPr>
          <w:rFonts w:ascii="Times New Roman" w:hAnsi="Times New Roman" w:cs="Times New Roman"/>
          <w:bCs/>
          <w:iCs/>
          <w:sz w:val="24"/>
          <w:szCs w:val="24"/>
          <w:lang w:val="en-US"/>
        </w:rPr>
        <w:t>sukarela</w:t>
      </w:r>
      <w:proofErr w:type="spellEnd"/>
      <w:r w:rsidR="008C56B0" w:rsidRPr="00A009AE">
        <w:rPr>
          <w:rFonts w:ascii="Times New Roman" w:hAnsi="Times New Roman" w:cs="Times New Roman"/>
          <w:bCs/>
          <w:iCs/>
          <w:sz w:val="24"/>
          <w:szCs w:val="24"/>
          <w:lang w:val="en-US"/>
        </w:rPr>
        <w:t>.</w:t>
      </w:r>
      <w:r w:rsid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Kesimpulannya</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temuan</w:t>
      </w:r>
      <w:proofErr w:type="spellEnd"/>
      <w:r w:rsidR="008C56B0" w:rsidRPr="00006C6E">
        <w:rPr>
          <w:rFonts w:ascii="Times New Roman" w:hAnsi="Times New Roman" w:cs="Times New Roman"/>
          <w:bCs/>
          <w:iCs/>
          <w:sz w:val="24"/>
          <w:szCs w:val="24"/>
          <w:lang w:val="en-US"/>
        </w:rPr>
        <w:t xml:space="preserve"> </w:t>
      </w:r>
      <w:proofErr w:type="spellStart"/>
      <w:r w:rsidR="00701F32" w:rsidRPr="00006C6E">
        <w:rPr>
          <w:rFonts w:ascii="Times New Roman" w:hAnsi="Times New Roman" w:cs="Times New Roman"/>
          <w:bCs/>
          <w:iCs/>
          <w:sz w:val="24"/>
          <w:szCs w:val="24"/>
          <w:lang w:val="en-US"/>
        </w:rPr>
        <w:t>ini</w:t>
      </w:r>
      <w:proofErr w:type="spellEnd"/>
      <w:r w:rsidR="00701F32"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menunjukkan</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bahwa</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mediasi</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kognitif</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adalah</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mediasi</w:t>
      </w:r>
      <w:proofErr w:type="spellEnd"/>
      <w:r w:rsidR="008C56B0" w:rsidRPr="00006C6E">
        <w:rPr>
          <w:rFonts w:ascii="Times New Roman" w:hAnsi="Times New Roman" w:cs="Times New Roman"/>
          <w:bCs/>
          <w:iCs/>
          <w:sz w:val="24"/>
          <w:szCs w:val="24"/>
          <w:lang w:val="en-US"/>
        </w:rPr>
        <w:t xml:space="preserve"> yang paling </w:t>
      </w:r>
      <w:proofErr w:type="spellStart"/>
      <w:r w:rsidR="008C56B0" w:rsidRPr="00006C6E">
        <w:rPr>
          <w:rFonts w:ascii="Times New Roman" w:hAnsi="Times New Roman" w:cs="Times New Roman"/>
          <w:bCs/>
          <w:iCs/>
          <w:sz w:val="24"/>
          <w:szCs w:val="24"/>
          <w:lang w:val="en-US"/>
        </w:rPr>
        <w:t>sering</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digunakan</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Pengamatan</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kelas</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serta</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wawancara</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siswa</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menunjukkan</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penggunaan</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teknik</w:t>
      </w:r>
      <w:proofErr w:type="spellEnd"/>
      <w:r w:rsidR="008C56B0" w:rsidRPr="00006C6E">
        <w:rPr>
          <w:rFonts w:ascii="Times New Roman" w:hAnsi="Times New Roman" w:cs="Times New Roman"/>
          <w:bCs/>
          <w:iCs/>
          <w:sz w:val="24"/>
          <w:szCs w:val="24"/>
          <w:lang w:val="en-US"/>
        </w:rPr>
        <w:t xml:space="preserve"> yang </w:t>
      </w:r>
      <w:proofErr w:type="spellStart"/>
      <w:r w:rsidR="008C56B0" w:rsidRPr="00006C6E">
        <w:rPr>
          <w:rFonts w:ascii="Times New Roman" w:hAnsi="Times New Roman" w:cs="Times New Roman"/>
          <w:bCs/>
          <w:iCs/>
          <w:sz w:val="24"/>
          <w:szCs w:val="24"/>
          <w:lang w:val="en-US"/>
        </w:rPr>
        <w:t>penting</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untuk</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pendekatan</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pembelajaran</w:t>
      </w:r>
      <w:proofErr w:type="spellEnd"/>
      <w:r w:rsidR="008C56B0" w:rsidRPr="00006C6E">
        <w:rPr>
          <w:rFonts w:ascii="Times New Roman" w:hAnsi="Times New Roman" w:cs="Times New Roman"/>
          <w:bCs/>
          <w:iCs/>
          <w:sz w:val="24"/>
          <w:szCs w:val="24"/>
          <w:lang w:val="en-US"/>
        </w:rPr>
        <w:t xml:space="preserve"> yang </w:t>
      </w:r>
      <w:proofErr w:type="spellStart"/>
      <w:r w:rsidR="008C56B0" w:rsidRPr="00006C6E">
        <w:rPr>
          <w:rFonts w:ascii="Times New Roman" w:hAnsi="Times New Roman" w:cs="Times New Roman"/>
          <w:bCs/>
          <w:iCs/>
          <w:sz w:val="24"/>
          <w:szCs w:val="24"/>
          <w:lang w:val="en-US"/>
        </w:rPr>
        <w:t>berpusat</w:t>
      </w:r>
      <w:proofErr w:type="spellEnd"/>
      <w:r w:rsidR="008C56B0" w:rsidRPr="00006C6E">
        <w:rPr>
          <w:rFonts w:ascii="Times New Roman" w:hAnsi="Times New Roman" w:cs="Times New Roman"/>
          <w:bCs/>
          <w:iCs/>
          <w:sz w:val="24"/>
          <w:szCs w:val="24"/>
          <w:lang w:val="en-US"/>
        </w:rPr>
        <w:t xml:space="preserve"> pada </w:t>
      </w:r>
      <w:proofErr w:type="spellStart"/>
      <w:r w:rsidR="008C56B0" w:rsidRPr="00006C6E">
        <w:rPr>
          <w:rFonts w:ascii="Times New Roman" w:hAnsi="Times New Roman" w:cs="Times New Roman"/>
          <w:bCs/>
          <w:iCs/>
          <w:sz w:val="24"/>
          <w:szCs w:val="24"/>
          <w:lang w:val="en-US"/>
        </w:rPr>
        <w:t>siswa</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Namun</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wawancara</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siswa</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menunjukkan</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bahwa</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tidak</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semua</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siswa</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menikmati</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kelas</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karena</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luasnya</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ruang</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kelas</w:t>
      </w:r>
      <w:proofErr w:type="spellEnd"/>
      <w:r w:rsidR="008C56B0" w:rsidRPr="00006C6E">
        <w:rPr>
          <w:rFonts w:ascii="Times New Roman" w:hAnsi="Times New Roman" w:cs="Times New Roman"/>
          <w:bCs/>
          <w:iCs/>
          <w:sz w:val="24"/>
          <w:szCs w:val="24"/>
          <w:lang w:val="en-US"/>
        </w:rPr>
        <w:t xml:space="preserve"> dan </w:t>
      </w:r>
      <w:proofErr w:type="spellStart"/>
      <w:r w:rsidR="008C56B0" w:rsidRPr="00006C6E">
        <w:rPr>
          <w:rFonts w:ascii="Times New Roman" w:hAnsi="Times New Roman" w:cs="Times New Roman"/>
          <w:bCs/>
          <w:iCs/>
          <w:sz w:val="24"/>
          <w:szCs w:val="24"/>
          <w:lang w:val="en-US"/>
        </w:rPr>
        <w:t>kurangnya</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hiburan</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dari</w:t>
      </w:r>
      <w:proofErr w:type="spellEnd"/>
      <w:r w:rsidR="008C56B0" w:rsidRPr="00006C6E">
        <w:rPr>
          <w:rFonts w:ascii="Times New Roman" w:hAnsi="Times New Roman" w:cs="Times New Roman"/>
          <w:bCs/>
          <w:iCs/>
          <w:sz w:val="24"/>
          <w:szCs w:val="24"/>
          <w:lang w:val="en-US"/>
        </w:rPr>
        <w:t xml:space="preserve"> guru. </w:t>
      </w:r>
      <w:proofErr w:type="spellStart"/>
      <w:r w:rsidR="008C56B0" w:rsidRPr="00006C6E">
        <w:rPr>
          <w:rFonts w:ascii="Times New Roman" w:hAnsi="Times New Roman" w:cs="Times New Roman"/>
          <w:bCs/>
          <w:iCs/>
          <w:sz w:val="24"/>
          <w:szCs w:val="24"/>
          <w:lang w:val="en-US"/>
        </w:rPr>
        <w:t>Temuan</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ini</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menandakan</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peran</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penting</w:t>
      </w:r>
      <w:proofErr w:type="spellEnd"/>
      <w:r w:rsidR="008C56B0" w:rsidRPr="00006C6E">
        <w:rPr>
          <w:rFonts w:ascii="Times New Roman" w:hAnsi="Times New Roman" w:cs="Times New Roman"/>
          <w:bCs/>
          <w:iCs/>
          <w:sz w:val="24"/>
          <w:szCs w:val="24"/>
          <w:lang w:val="en-US"/>
        </w:rPr>
        <w:t xml:space="preserve"> guru </w:t>
      </w:r>
      <w:proofErr w:type="spellStart"/>
      <w:r w:rsidR="008C56B0" w:rsidRPr="00006C6E">
        <w:rPr>
          <w:rFonts w:ascii="Times New Roman" w:hAnsi="Times New Roman" w:cs="Times New Roman"/>
          <w:bCs/>
          <w:iCs/>
          <w:sz w:val="24"/>
          <w:szCs w:val="24"/>
          <w:lang w:val="en-US"/>
        </w:rPr>
        <w:t>dalam</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pembelajaran</w:t>
      </w:r>
      <w:proofErr w:type="spellEnd"/>
      <w:r w:rsidR="008C56B0" w:rsidRPr="00006C6E">
        <w:rPr>
          <w:rFonts w:ascii="Times New Roman" w:hAnsi="Times New Roman" w:cs="Times New Roman"/>
          <w:bCs/>
          <w:iCs/>
          <w:sz w:val="24"/>
          <w:szCs w:val="24"/>
          <w:lang w:val="en-US"/>
        </w:rPr>
        <w:t xml:space="preserve"> yang </w:t>
      </w:r>
      <w:proofErr w:type="spellStart"/>
      <w:r w:rsidR="008C56B0" w:rsidRPr="00006C6E">
        <w:rPr>
          <w:rFonts w:ascii="Times New Roman" w:hAnsi="Times New Roman" w:cs="Times New Roman"/>
          <w:bCs/>
          <w:iCs/>
          <w:sz w:val="24"/>
          <w:szCs w:val="24"/>
          <w:lang w:val="en-US"/>
        </w:rPr>
        <w:t>berpusat</w:t>
      </w:r>
      <w:proofErr w:type="spellEnd"/>
      <w:r w:rsidR="008C56B0" w:rsidRPr="00006C6E">
        <w:rPr>
          <w:rFonts w:ascii="Times New Roman" w:hAnsi="Times New Roman" w:cs="Times New Roman"/>
          <w:bCs/>
          <w:iCs/>
          <w:sz w:val="24"/>
          <w:szCs w:val="24"/>
          <w:lang w:val="en-US"/>
        </w:rPr>
        <w:t xml:space="preserve"> pada </w:t>
      </w:r>
      <w:proofErr w:type="spellStart"/>
      <w:r w:rsidR="008C56B0" w:rsidRPr="00006C6E">
        <w:rPr>
          <w:rFonts w:ascii="Times New Roman" w:hAnsi="Times New Roman" w:cs="Times New Roman"/>
          <w:bCs/>
          <w:iCs/>
          <w:sz w:val="24"/>
          <w:szCs w:val="24"/>
          <w:lang w:val="en-US"/>
        </w:rPr>
        <w:t>siswa</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untuk</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memotivasi</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siswa</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untuk</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terlibat</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dalam</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interaksi</w:t>
      </w:r>
      <w:proofErr w:type="spellEnd"/>
      <w:r w:rsidR="008C56B0" w:rsidRPr="00006C6E">
        <w:rPr>
          <w:rFonts w:ascii="Times New Roman" w:hAnsi="Times New Roman" w:cs="Times New Roman"/>
          <w:bCs/>
          <w:iCs/>
          <w:sz w:val="24"/>
          <w:szCs w:val="24"/>
          <w:lang w:val="en-US"/>
        </w:rPr>
        <w:t xml:space="preserve"> dan </w:t>
      </w:r>
      <w:proofErr w:type="spellStart"/>
      <w:r w:rsidR="008C56B0" w:rsidRPr="00006C6E">
        <w:rPr>
          <w:rFonts w:ascii="Times New Roman" w:hAnsi="Times New Roman" w:cs="Times New Roman"/>
          <w:bCs/>
          <w:iCs/>
          <w:sz w:val="24"/>
          <w:szCs w:val="24"/>
          <w:lang w:val="en-US"/>
        </w:rPr>
        <w:t>keterlibatan</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dalam</w:t>
      </w:r>
      <w:proofErr w:type="spellEnd"/>
      <w:r w:rsidR="008C56B0" w:rsidRPr="00006C6E">
        <w:rPr>
          <w:rFonts w:ascii="Times New Roman" w:hAnsi="Times New Roman" w:cs="Times New Roman"/>
          <w:bCs/>
          <w:iCs/>
          <w:sz w:val="24"/>
          <w:szCs w:val="24"/>
          <w:lang w:val="en-US"/>
        </w:rPr>
        <w:t xml:space="preserve"> proses </w:t>
      </w:r>
      <w:proofErr w:type="spellStart"/>
      <w:r w:rsidR="008C56B0" w:rsidRPr="00006C6E">
        <w:rPr>
          <w:rFonts w:ascii="Times New Roman" w:hAnsi="Times New Roman" w:cs="Times New Roman"/>
          <w:bCs/>
          <w:iCs/>
          <w:sz w:val="24"/>
          <w:szCs w:val="24"/>
          <w:lang w:val="en-US"/>
        </w:rPr>
        <w:t>belajar</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mereka</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Pendekatan</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pembelajaran</w:t>
      </w:r>
      <w:proofErr w:type="spellEnd"/>
      <w:r w:rsidR="008C56B0" w:rsidRPr="00006C6E">
        <w:rPr>
          <w:rFonts w:ascii="Times New Roman" w:hAnsi="Times New Roman" w:cs="Times New Roman"/>
          <w:bCs/>
          <w:iCs/>
          <w:sz w:val="24"/>
          <w:szCs w:val="24"/>
          <w:lang w:val="en-US"/>
        </w:rPr>
        <w:t xml:space="preserve"> yang </w:t>
      </w:r>
      <w:proofErr w:type="spellStart"/>
      <w:r w:rsidR="008C56B0" w:rsidRPr="00006C6E">
        <w:rPr>
          <w:rFonts w:ascii="Times New Roman" w:hAnsi="Times New Roman" w:cs="Times New Roman"/>
          <w:bCs/>
          <w:iCs/>
          <w:sz w:val="24"/>
          <w:szCs w:val="24"/>
          <w:lang w:val="en-US"/>
        </w:rPr>
        <w:t>berpusat</w:t>
      </w:r>
      <w:proofErr w:type="spellEnd"/>
      <w:r w:rsidR="008C56B0" w:rsidRPr="00006C6E">
        <w:rPr>
          <w:rFonts w:ascii="Times New Roman" w:hAnsi="Times New Roman" w:cs="Times New Roman"/>
          <w:bCs/>
          <w:iCs/>
          <w:sz w:val="24"/>
          <w:szCs w:val="24"/>
          <w:lang w:val="en-US"/>
        </w:rPr>
        <w:t xml:space="preserve"> pada </w:t>
      </w:r>
      <w:proofErr w:type="spellStart"/>
      <w:r w:rsidR="008C56B0" w:rsidRPr="00006C6E">
        <w:rPr>
          <w:rFonts w:ascii="Times New Roman" w:hAnsi="Times New Roman" w:cs="Times New Roman"/>
          <w:bCs/>
          <w:iCs/>
          <w:sz w:val="24"/>
          <w:szCs w:val="24"/>
          <w:lang w:val="en-US"/>
        </w:rPr>
        <w:t>siswa</w:t>
      </w:r>
      <w:proofErr w:type="spellEnd"/>
      <w:r w:rsidR="008C56B0" w:rsidRPr="00006C6E">
        <w:rPr>
          <w:rFonts w:ascii="Times New Roman" w:hAnsi="Times New Roman" w:cs="Times New Roman"/>
          <w:bCs/>
          <w:iCs/>
          <w:sz w:val="24"/>
          <w:szCs w:val="24"/>
          <w:lang w:val="en-US"/>
        </w:rPr>
        <w:t xml:space="preserve"> sangat </w:t>
      </w:r>
      <w:proofErr w:type="spellStart"/>
      <w:r w:rsidR="008C56B0" w:rsidRPr="00006C6E">
        <w:rPr>
          <w:rFonts w:ascii="Times New Roman" w:hAnsi="Times New Roman" w:cs="Times New Roman"/>
          <w:bCs/>
          <w:iCs/>
          <w:sz w:val="24"/>
          <w:szCs w:val="24"/>
          <w:lang w:val="en-US"/>
        </w:rPr>
        <w:t>penting</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untuk</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semua</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tingkat</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pendidikan</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karena</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dapat</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meningkatkan</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motivasi</w:t>
      </w:r>
      <w:proofErr w:type="spellEnd"/>
      <w:r w:rsidR="008C56B0" w:rsidRPr="00006C6E">
        <w:rPr>
          <w:rFonts w:ascii="Times New Roman" w:hAnsi="Times New Roman" w:cs="Times New Roman"/>
          <w:bCs/>
          <w:iCs/>
          <w:sz w:val="24"/>
          <w:szCs w:val="24"/>
          <w:lang w:val="en-US"/>
        </w:rPr>
        <w:t xml:space="preserve"> dan </w:t>
      </w:r>
      <w:proofErr w:type="spellStart"/>
      <w:r w:rsidR="008C56B0" w:rsidRPr="00006C6E">
        <w:rPr>
          <w:rFonts w:ascii="Times New Roman" w:hAnsi="Times New Roman" w:cs="Times New Roman"/>
          <w:bCs/>
          <w:iCs/>
          <w:sz w:val="24"/>
          <w:szCs w:val="24"/>
          <w:lang w:val="en-US"/>
        </w:rPr>
        <w:t>tingkat</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keterlibatan</w:t>
      </w:r>
      <w:proofErr w:type="spellEnd"/>
      <w:r w:rsidR="008C56B0" w:rsidRPr="00006C6E">
        <w:rPr>
          <w:rFonts w:ascii="Times New Roman" w:hAnsi="Times New Roman" w:cs="Times New Roman"/>
          <w:bCs/>
          <w:iCs/>
          <w:sz w:val="24"/>
          <w:szCs w:val="24"/>
          <w:lang w:val="en-US"/>
        </w:rPr>
        <w:t xml:space="preserve"> </w:t>
      </w:r>
      <w:proofErr w:type="spellStart"/>
      <w:r w:rsidR="008C56B0" w:rsidRPr="00006C6E">
        <w:rPr>
          <w:rFonts w:ascii="Times New Roman" w:hAnsi="Times New Roman" w:cs="Times New Roman"/>
          <w:bCs/>
          <w:iCs/>
          <w:sz w:val="24"/>
          <w:szCs w:val="24"/>
          <w:lang w:val="en-US"/>
        </w:rPr>
        <w:t>siswa</w:t>
      </w:r>
      <w:proofErr w:type="spellEnd"/>
      <w:r w:rsidR="008C56B0" w:rsidRPr="00006C6E">
        <w:rPr>
          <w:rFonts w:ascii="Times New Roman" w:hAnsi="Times New Roman" w:cs="Times New Roman"/>
          <w:bCs/>
          <w:iCs/>
          <w:sz w:val="24"/>
          <w:szCs w:val="24"/>
          <w:lang w:val="en-US"/>
        </w:rPr>
        <w:t>.</w:t>
      </w:r>
    </w:p>
    <w:p w14:paraId="23C7CEBE" w14:textId="4ADD4AC8" w:rsidR="008D6C1B" w:rsidRPr="00FD6EB5" w:rsidRDefault="003D0A40" w:rsidP="00701F32">
      <w:pPr>
        <w:pStyle w:val="ListParagraph"/>
        <w:numPr>
          <w:ilvl w:val="0"/>
          <w:numId w:val="16"/>
        </w:numPr>
        <w:spacing w:before="240" w:after="0" w:line="360" w:lineRule="auto"/>
        <w:jc w:val="both"/>
        <w:rPr>
          <w:rFonts w:ascii="Times New Roman" w:hAnsi="Times New Roman" w:cs="Times New Roman"/>
          <w:bCs/>
          <w:iCs/>
          <w:sz w:val="24"/>
          <w:szCs w:val="24"/>
          <w:lang w:val="en-US"/>
        </w:rPr>
      </w:pPr>
      <w:proofErr w:type="spellStart"/>
      <w:r w:rsidRPr="0019119F">
        <w:rPr>
          <w:rFonts w:ascii="Times New Roman" w:hAnsi="Times New Roman" w:cs="Times New Roman"/>
          <w:bCs/>
          <w:sz w:val="24"/>
          <w:szCs w:val="24"/>
          <w:lang w:val="en-US"/>
        </w:rPr>
        <w:t>Penelitian</w:t>
      </w:r>
      <w:proofErr w:type="spellEnd"/>
      <w:r w:rsidRPr="0019119F">
        <w:rPr>
          <w:rFonts w:ascii="Times New Roman" w:hAnsi="Times New Roman" w:cs="Times New Roman"/>
          <w:bCs/>
          <w:sz w:val="24"/>
          <w:szCs w:val="24"/>
          <w:lang w:val="en-US"/>
        </w:rPr>
        <w:t xml:space="preserve"> </w:t>
      </w:r>
      <w:sdt>
        <w:sdtPr>
          <w:rPr>
            <w:color w:val="000000"/>
            <w:lang w:val="en-US"/>
          </w:rPr>
          <w:tag w:val="MENDELEY_CITATION_v3_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"/>
          <w:id w:val="-1881003177"/>
          <w:placeholder>
            <w:docPart w:val="DefaultPlaceholder_-1854013440"/>
          </w:placeholder>
        </w:sdtPr>
        <w:sdtEndPr/>
        <w:sdtContent>
          <w:r w:rsidR="003B1439" w:rsidRPr="003B1439">
            <w:rPr>
              <w:rFonts w:ascii="Times New Roman" w:hAnsi="Times New Roman" w:cs="Times New Roman"/>
              <w:bCs/>
              <w:color w:val="000000"/>
              <w:sz w:val="24"/>
              <w:szCs w:val="24"/>
              <w:lang w:val="en-US"/>
            </w:rPr>
            <w:t>(Valle-Noronha et al., 2020)</w:t>
          </w:r>
        </w:sdtContent>
      </w:sdt>
      <w:r w:rsidRPr="0019119F">
        <w:rPr>
          <w:rFonts w:ascii="Times New Roman" w:hAnsi="Times New Roman" w:cs="Times New Roman"/>
          <w:bCs/>
          <w:sz w:val="24"/>
          <w:szCs w:val="24"/>
          <w:lang w:val="en-US"/>
        </w:rPr>
        <w:t xml:space="preserve"> yang </w:t>
      </w:r>
      <w:proofErr w:type="spellStart"/>
      <w:r w:rsidRPr="0019119F">
        <w:rPr>
          <w:rFonts w:ascii="Times New Roman" w:hAnsi="Times New Roman" w:cs="Times New Roman"/>
          <w:bCs/>
          <w:sz w:val="24"/>
          <w:szCs w:val="24"/>
          <w:lang w:val="en-US"/>
        </w:rPr>
        <w:t>berjudul</w:t>
      </w:r>
      <w:proofErr w:type="spellEnd"/>
      <w:r w:rsidRPr="0019119F">
        <w:rPr>
          <w:rFonts w:ascii="Times New Roman" w:hAnsi="Times New Roman" w:cs="Times New Roman"/>
          <w:bCs/>
          <w:sz w:val="24"/>
          <w:szCs w:val="24"/>
          <w:lang w:val="en-US"/>
        </w:rPr>
        <w:t xml:space="preserve"> </w:t>
      </w:r>
      <w:r w:rsidRPr="0019119F">
        <w:rPr>
          <w:rFonts w:ascii="Times New Roman" w:hAnsi="Times New Roman" w:cs="Times New Roman"/>
          <w:bCs/>
          <w:i/>
          <w:sz w:val="24"/>
          <w:szCs w:val="24"/>
          <w:lang w:val="en-US"/>
        </w:rPr>
        <w:t>“</w:t>
      </w:r>
      <w:r w:rsidR="0019119F" w:rsidRPr="0019119F">
        <w:rPr>
          <w:rFonts w:ascii="Times New Roman" w:hAnsi="Times New Roman" w:cs="Times New Roman"/>
          <w:bCs/>
          <w:i/>
          <w:sz w:val="24"/>
          <w:szCs w:val="24"/>
          <w:lang w:val="en-US"/>
        </w:rPr>
        <w:t>Failed expectations, successful disruptions: experimenting pattern-cutting</w:t>
      </w:r>
      <w:r w:rsidR="0019119F">
        <w:rPr>
          <w:rFonts w:ascii="Times New Roman" w:hAnsi="Times New Roman" w:cs="Times New Roman"/>
          <w:bCs/>
          <w:i/>
          <w:sz w:val="24"/>
          <w:szCs w:val="24"/>
          <w:lang w:val="en-US"/>
        </w:rPr>
        <w:t xml:space="preserve"> </w:t>
      </w:r>
      <w:r w:rsidR="0019119F" w:rsidRPr="0019119F">
        <w:rPr>
          <w:rFonts w:ascii="Times New Roman" w:hAnsi="Times New Roman" w:cs="Times New Roman"/>
          <w:bCs/>
          <w:i/>
          <w:sz w:val="24"/>
          <w:szCs w:val="24"/>
          <w:lang w:val="en-US"/>
        </w:rPr>
        <w:t>from a student-</w:t>
      </w:r>
      <w:proofErr w:type="spellStart"/>
      <w:r w:rsidR="0019119F" w:rsidRPr="0019119F">
        <w:rPr>
          <w:rFonts w:ascii="Times New Roman" w:hAnsi="Times New Roman" w:cs="Times New Roman"/>
          <w:bCs/>
          <w:i/>
          <w:sz w:val="24"/>
          <w:szCs w:val="24"/>
          <w:lang w:val="en-US"/>
        </w:rPr>
        <w:t>centred</w:t>
      </w:r>
      <w:proofErr w:type="spellEnd"/>
      <w:r w:rsidR="0019119F" w:rsidRPr="0019119F">
        <w:rPr>
          <w:rFonts w:ascii="Times New Roman" w:hAnsi="Times New Roman" w:cs="Times New Roman"/>
          <w:bCs/>
          <w:i/>
          <w:sz w:val="24"/>
          <w:szCs w:val="24"/>
          <w:lang w:val="en-US"/>
        </w:rPr>
        <w:t xml:space="preserve"> learning perspective</w:t>
      </w:r>
      <w:r w:rsidR="00FD6EB5">
        <w:rPr>
          <w:lang w:val="en-US"/>
        </w:rPr>
        <w:t xml:space="preserve">” </w:t>
      </w:r>
      <w:proofErr w:type="spellStart"/>
      <w:r w:rsidR="00FD6EB5" w:rsidRPr="00FD6EB5">
        <w:rPr>
          <w:rFonts w:ascii="Times New Roman" w:hAnsi="Times New Roman" w:cs="Times New Roman"/>
          <w:bCs/>
          <w:iCs/>
          <w:sz w:val="24"/>
          <w:szCs w:val="24"/>
          <w:lang w:val="en-US"/>
        </w:rPr>
        <w:t>mempelajari</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bagian</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lokakarya</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pemotongan</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pola</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eksperimental</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dari</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serangkaian</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kursus</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ekstensi</w:t>
      </w:r>
      <w:proofErr w:type="spellEnd"/>
      <w:r w:rsidR="00FD6EB5" w:rsidRPr="00FD6EB5">
        <w:rPr>
          <w:rFonts w:ascii="Times New Roman" w:hAnsi="Times New Roman" w:cs="Times New Roman"/>
          <w:bCs/>
          <w:iCs/>
          <w:sz w:val="24"/>
          <w:szCs w:val="24"/>
          <w:lang w:val="en-US"/>
        </w:rPr>
        <w:t xml:space="preserve"> yang </w:t>
      </w:r>
      <w:proofErr w:type="spellStart"/>
      <w:r w:rsidR="00FD6EB5" w:rsidRPr="00FD6EB5">
        <w:rPr>
          <w:rFonts w:ascii="Times New Roman" w:hAnsi="Times New Roman" w:cs="Times New Roman"/>
          <w:bCs/>
          <w:iCs/>
          <w:sz w:val="24"/>
          <w:szCs w:val="24"/>
          <w:lang w:val="en-US"/>
        </w:rPr>
        <w:t>ditawarkan</w:t>
      </w:r>
      <w:proofErr w:type="spellEnd"/>
      <w:r w:rsidR="00FD6EB5" w:rsidRPr="00FD6EB5">
        <w:rPr>
          <w:rFonts w:ascii="Times New Roman" w:hAnsi="Times New Roman" w:cs="Times New Roman"/>
          <w:bCs/>
          <w:iCs/>
          <w:sz w:val="24"/>
          <w:szCs w:val="24"/>
          <w:lang w:val="en-US"/>
        </w:rPr>
        <w:t xml:space="preserve"> oleh Universitas </w:t>
      </w:r>
      <w:proofErr w:type="spellStart"/>
      <w:r w:rsidR="00FD6EB5" w:rsidRPr="00FD6EB5">
        <w:rPr>
          <w:rFonts w:ascii="Times New Roman" w:hAnsi="Times New Roman" w:cs="Times New Roman"/>
          <w:bCs/>
          <w:iCs/>
          <w:sz w:val="24"/>
          <w:szCs w:val="24"/>
          <w:lang w:val="en-US"/>
        </w:rPr>
        <w:t>Brasil</w:t>
      </w:r>
      <w:proofErr w:type="spellEnd"/>
      <w:r w:rsidR="00FD6EB5" w:rsidRPr="00FD6EB5">
        <w:rPr>
          <w:rFonts w:ascii="Times New Roman" w:hAnsi="Times New Roman" w:cs="Times New Roman"/>
          <w:bCs/>
          <w:iCs/>
          <w:sz w:val="24"/>
          <w:szCs w:val="24"/>
          <w:lang w:val="en-US"/>
        </w:rPr>
        <w:t xml:space="preserve">. Ini </w:t>
      </w:r>
      <w:proofErr w:type="spellStart"/>
      <w:r w:rsidR="00FD6EB5" w:rsidRPr="00FD6EB5">
        <w:rPr>
          <w:rFonts w:ascii="Times New Roman" w:hAnsi="Times New Roman" w:cs="Times New Roman"/>
          <w:bCs/>
          <w:iCs/>
          <w:sz w:val="24"/>
          <w:szCs w:val="24"/>
          <w:lang w:val="en-US"/>
        </w:rPr>
        <w:t>membahas</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cara-cara</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untuk</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mengembangkan</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pendekatan</w:t>
      </w:r>
      <w:proofErr w:type="spellEnd"/>
      <w:r w:rsidR="00FD6EB5" w:rsidRPr="00FD6EB5">
        <w:rPr>
          <w:rFonts w:ascii="Times New Roman" w:hAnsi="Times New Roman" w:cs="Times New Roman"/>
          <w:bCs/>
          <w:iCs/>
          <w:sz w:val="24"/>
          <w:szCs w:val="24"/>
          <w:lang w:val="en-US"/>
        </w:rPr>
        <w:t xml:space="preserve"> yang </w:t>
      </w:r>
      <w:proofErr w:type="spellStart"/>
      <w:r w:rsidR="00FD6EB5" w:rsidRPr="00FD6EB5">
        <w:rPr>
          <w:rFonts w:ascii="Times New Roman" w:hAnsi="Times New Roman" w:cs="Times New Roman"/>
          <w:bCs/>
          <w:iCs/>
          <w:sz w:val="24"/>
          <w:szCs w:val="24"/>
          <w:lang w:val="en-US"/>
        </w:rPr>
        <w:t>berpusat</w:t>
      </w:r>
      <w:proofErr w:type="spellEnd"/>
      <w:r w:rsidR="00FD6EB5" w:rsidRPr="00FD6EB5">
        <w:rPr>
          <w:rFonts w:ascii="Times New Roman" w:hAnsi="Times New Roman" w:cs="Times New Roman"/>
          <w:bCs/>
          <w:iCs/>
          <w:sz w:val="24"/>
          <w:szCs w:val="24"/>
          <w:lang w:val="en-US"/>
        </w:rPr>
        <w:t xml:space="preserve"> pada </w:t>
      </w:r>
      <w:proofErr w:type="spellStart"/>
      <w:r w:rsidR="00FD6EB5" w:rsidRPr="00FD6EB5">
        <w:rPr>
          <w:rFonts w:ascii="Times New Roman" w:hAnsi="Times New Roman" w:cs="Times New Roman"/>
          <w:bCs/>
          <w:iCs/>
          <w:sz w:val="24"/>
          <w:szCs w:val="24"/>
          <w:lang w:val="en-US"/>
        </w:rPr>
        <w:t>siswa</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untuk</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belajar</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menyoroti</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situasi</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praktisi</w:t>
      </w:r>
      <w:proofErr w:type="spellEnd"/>
      <w:r w:rsidR="00FD6EB5" w:rsidRPr="00FD6EB5">
        <w:rPr>
          <w:rFonts w:ascii="Times New Roman" w:hAnsi="Times New Roman" w:cs="Times New Roman"/>
          <w:bCs/>
          <w:iCs/>
          <w:sz w:val="24"/>
          <w:szCs w:val="24"/>
          <w:lang w:val="en-US"/>
        </w:rPr>
        <w:t xml:space="preserve">. Dalam </w:t>
      </w:r>
      <w:proofErr w:type="spellStart"/>
      <w:r w:rsidR="00FD6EB5" w:rsidRPr="00FD6EB5">
        <w:rPr>
          <w:rFonts w:ascii="Times New Roman" w:hAnsi="Times New Roman" w:cs="Times New Roman"/>
          <w:bCs/>
          <w:iCs/>
          <w:sz w:val="24"/>
          <w:szCs w:val="24"/>
          <w:lang w:val="en-US"/>
        </w:rPr>
        <w:t>lokakarya</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tersebut</w:t>
      </w:r>
      <w:proofErr w:type="spellEnd"/>
      <w:r w:rsidR="00FD6EB5" w:rsidRPr="00FD6EB5">
        <w:rPr>
          <w:rFonts w:ascii="Times New Roman" w:hAnsi="Times New Roman" w:cs="Times New Roman"/>
          <w:bCs/>
          <w:iCs/>
          <w:sz w:val="24"/>
          <w:szCs w:val="24"/>
          <w:lang w:val="en-US"/>
        </w:rPr>
        <w:t xml:space="preserve">, para </w:t>
      </w:r>
      <w:proofErr w:type="spellStart"/>
      <w:r w:rsidR="00FD6EB5" w:rsidRPr="00FD6EB5">
        <w:rPr>
          <w:rFonts w:ascii="Times New Roman" w:hAnsi="Times New Roman" w:cs="Times New Roman"/>
          <w:bCs/>
          <w:iCs/>
          <w:sz w:val="24"/>
          <w:szCs w:val="24"/>
          <w:lang w:val="en-US"/>
        </w:rPr>
        <w:t>peserta</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diajak</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untuk</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menggali</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pengalaman</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pribadi</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sebagai</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informan</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dalam</w:t>
      </w:r>
      <w:proofErr w:type="spellEnd"/>
      <w:r w:rsidR="00FD6EB5" w:rsidRPr="00FD6EB5">
        <w:rPr>
          <w:rFonts w:ascii="Times New Roman" w:hAnsi="Times New Roman" w:cs="Times New Roman"/>
          <w:bCs/>
          <w:iCs/>
          <w:sz w:val="24"/>
          <w:szCs w:val="24"/>
          <w:lang w:val="en-US"/>
        </w:rPr>
        <w:t xml:space="preserve"> proses </w:t>
      </w:r>
      <w:proofErr w:type="spellStart"/>
      <w:r w:rsidR="00FD6EB5" w:rsidRPr="00FD6EB5">
        <w:rPr>
          <w:rFonts w:ascii="Times New Roman" w:hAnsi="Times New Roman" w:cs="Times New Roman"/>
          <w:bCs/>
          <w:iCs/>
          <w:sz w:val="24"/>
          <w:szCs w:val="24"/>
          <w:lang w:val="en-US"/>
        </w:rPr>
        <w:lastRenderedPageBreak/>
        <w:t>pemotongan</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pola</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kreatif</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mereka</w:t>
      </w:r>
      <w:proofErr w:type="spellEnd"/>
      <w:r w:rsidR="00FD6EB5" w:rsidRPr="00FD6EB5">
        <w:rPr>
          <w:rFonts w:ascii="Times New Roman" w:hAnsi="Times New Roman" w:cs="Times New Roman"/>
          <w:bCs/>
          <w:iCs/>
          <w:sz w:val="24"/>
          <w:szCs w:val="24"/>
          <w:lang w:val="en-US"/>
        </w:rPr>
        <w:t xml:space="preserve">. Hasil </w:t>
      </w:r>
      <w:proofErr w:type="spellStart"/>
      <w:r w:rsidR="00FD6EB5" w:rsidRPr="00FD6EB5">
        <w:rPr>
          <w:rFonts w:ascii="Times New Roman" w:hAnsi="Times New Roman" w:cs="Times New Roman"/>
          <w:bCs/>
          <w:iCs/>
          <w:sz w:val="24"/>
          <w:szCs w:val="24"/>
          <w:lang w:val="en-US"/>
        </w:rPr>
        <w:t>desain</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menunjukkan</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bahwa</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latihan</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eksperimental</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terbuka</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untuk</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pertemuan</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baru</w:t>
      </w:r>
      <w:proofErr w:type="spellEnd"/>
      <w:r w:rsidR="00FD6EB5" w:rsidRPr="00FD6EB5">
        <w:rPr>
          <w:rFonts w:ascii="Times New Roman" w:hAnsi="Times New Roman" w:cs="Times New Roman"/>
          <w:bCs/>
          <w:iCs/>
          <w:sz w:val="24"/>
          <w:szCs w:val="24"/>
          <w:lang w:val="en-US"/>
        </w:rPr>
        <w:t xml:space="preserve"> yang </w:t>
      </w:r>
      <w:proofErr w:type="spellStart"/>
      <w:r w:rsidR="00FD6EB5" w:rsidRPr="00FD6EB5">
        <w:rPr>
          <w:rFonts w:ascii="Times New Roman" w:hAnsi="Times New Roman" w:cs="Times New Roman"/>
          <w:bCs/>
          <w:iCs/>
          <w:sz w:val="24"/>
          <w:szCs w:val="24"/>
          <w:lang w:val="en-US"/>
        </w:rPr>
        <w:t>sukses</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tetapi</w:t>
      </w:r>
      <w:proofErr w:type="spellEnd"/>
      <w:r w:rsidR="00FD6EB5" w:rsidRPr="00FD6EB5">
        <w:rPr>
          <w:rFonts w:ascii="Times New Roman" w:hAnsi="Times New Roman" w:cs="Times New Roman"/>
          <w:bCs/>
          <w:iCs/>
          <w:sz w:val="24"/>
          <w:szCs w:val="24"/>
          <w:lang w:val="en-US"/>
        </w:rPr>
        <w:t xml:space="preserve"> juga </w:t>
      </w:r>
      <w:proofErr w:type="spellStart"/>
      <w:r w:rsidR="00FD6EB5" w:rsidRPr="00FD6EB5">
        <w:rPr>
          <w:rFonts w:ascii="Times New Roman" w:hAnsi="Times New Roman" w:cs="Times New Roman"/>
          <w:bCs/>
          <w:iCs/>
          <w:sz w:val="24"/>
          <w:szCs w:val="24"/>
          <w:lang w:val="en-US"/>
        </w:rPr>
        <w:t>untuk</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kegagalan</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peluang</w:t>
      </w:r>
      <w:proofErr w:type="spellEnd"/>
      <w:r w:rsidR="00FD6EB5" w:rsidRPr="00FD6EB5">
        <w:rPr>
          <w:rFonts w:ascii="Times New Roman" w:hAnsi="Times New Roman" w:cs="Times New Roman"/>
          <w:bCs/>
          <w:iCs/>
          <w:sz w:val="24"/>
          <w:szCs w:val="24"/>
          <w:lang w:val="en-US"/>
        </w:rPr>
        <w:t xml:space="preserve">, dan </w:t>
      </w:r>
      <w:proofErr w:type="spellStart"/>
      <w:r w:rsidR="00FD6EB5" w:rsidRPr="00FD6EB5">
        <w:rPr>
          <w:rFonts w:ascii="Times New Roman" w:hAnsi="Times New Roman" w:cs="Times New Roman"/>
          <w:bCs/>
          <w:iCs/>
          <w:sz w:val="24"/>
          <w:szCs w:val="24"/>
          <w:lang w:val="en-US"/>
        </w:rPr>
        <w:t>gangguan</w:t>
      </w:r>
      <w:proofErr w:type="spellEnd"/>
      <w:r w:rsidR="00FD6EB5" w:rsidRPr="00FD6EB5">
        <w:rPr>
          <w:rFonts w:ascii="Times New Roman" w:hAnsi="Times New Roman" w:cs="Times New Roman"/>
          <w:bCs/>
          <w:iCs/>
          <w:sz w:val="24"/>
          <w:szCs w:val="24"/>
          <w:lang w:val="en-US"/>
        </w:rPr>
        <w:t xml:space="preserve">. </w:t>
      </w:r>
      <w:r w:rsidR="00D62C70">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Kegiatan</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tersebut</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dijelaskan</w:t>
      </w:r>
      <w:proofErr w:type="spellEnd"/>
      <w:r w:rsidR="00FD6EB5" w:rsidRPr="00FD6EB5">
        <w:rPr>
          <w:rFonts w:ascii="Times New Roman" w:hAnsi="Times New Roman" w:cs="Times New Roman"/>
          <w:bCs/>
          <w:iCs/>
          <w:sz w:val="24"/>
          <w:szCs w:val="24"/>
          <w:lang w:val="en-US"/>
        </w:rPr>
        <w:t xml:space="preserve"> dan </w:t>
      </w:r>
      <w:proofErr w:type="spellStart"/>
      <w:r w:rsidR="00FD6EB5" w:rsidRPr="00FD6EB5">
        <w:rPr>
          <w:rFonts w:ascii="Times New Roman" w:hAnsi="Times New Roman" w:cs="Times New Roman"/>
          <w:bCs/>
          <w:iCs/>
          <w:sz w:val="24"/>
          <w:szCs w:val="24"/>
          <w:lang w:val="en-US"/>
        </w:rPr>
        <w:t>diselidiki</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dari</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sudut</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pandang</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observasi</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partisipan</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dalam</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hal</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apa</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pendekatan</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eksperimental</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untuk</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pembelajaran</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pemotongan</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pola</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dapat</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menawarkan</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pendidikan</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desain</w:t>
      </w:r>
      <w:proofErr w:type="spellEnd"/>
      <w:r w:rsidR="00FD6EB5" w:rsidRPr="00FD6EB5">
        <w:rPr>
          <w:rFonts w:ascii="Times New Roman" w:hAnsi="Times New Roman" w:cs="Times New Roman"/>
          <w:bCs/>
          <w:iCs/>
          <w:sz w:val="24"/>
          <w:szCs w:val="24"/>
          <w:lang w:val="en-US"/>
        </w:rPr>
        <w:t xml:space="preserve"> mode. </w:t>
      </w:r>
      <w:proofErr w:type="spellStart"/>
      <w:r w:rsidR="00FD6EB5" w:rsidRPr="00FD6EB5">
        <w:rPr>
          <w:rFonts w:ascii="Times New Roman" w:hAnsi="Times New Roman" w:cs="Times New Roman"/>
          <w:bCs/>
          <w:iCs/>
          <w:sz w:val="24"/>
          <w:szCs w:val="24"/>
          <w:lang w:val="en-US"/>
        </w:rPr>
        <w:t>Hasilnya</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berkontribusi</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untuk</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memahami</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peran</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harapan</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dalam</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kegiatan</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pemotongan</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pola</w:t>
      </w:r>
      <w:proofErr w:type="spellEnd"/>
      <w:r w:rsidR="00FD6EB5" w:rsidRPr="00FD6EB5">
        <w:rPr>
          <w:rFonts w:ascii="Times New Roman" w:hAnsi="Times New Roman" w:cs="Times New Roman"/>
          <w:bCs/>
          <w:iCs/>
          <w:sz w:val="24"/>
          <w:szCs w:val="24"/>
          <w:lang w:val="en-US"/>
        </w:rPr>
        <w:t xml:space="preserve">, dan </w:t>
      </w:r>
      <w:proofErr w:type="spellStart"/>
      <w:r w:rsidR="00FD6EB5" w:rsidRPr="00FD6EB5">
        <w:rPr>
          <w:rFonts w:ascii="Times New Roman" w:hAnsi="Times New Roman" w:cs="Times New Roman"/>
          <w:bCs/>
          <w:iCs/>
          <w:sz w:val="24"/>
          <w:szCs w:val="24"/>
          <w:lang w:val="en-US"/>
        </w:rPr>
        <w:t>menantang</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paradigma</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orientasi</w:t>
      </w:r>
      <w:proofErr w:type="spellEnd"/>
      <w:r w:rsidR="00FD6EB5" w:rsidRPr="00FD6EB5">
        <w:rPr>
          <w:rFonts w:ascii="Times New Roman" w:hAnsi="Times New Roman" w:cs="Times New Roman"/>
          <w:bCs/>
          <w:iCs/>
          <w:sz w:val="24"/>
          <w:szCs w:val="24"/>
          <w:lang w:val="en-US"/>
        </w:rPr>
        <w:t xml:space="preserve"> guru </w:t>
      </w:r>
      <w:proofErr w:type="spellStart"/>
      <w:r w:rsidR="00FD6EB5" w:rsidRPr="00FD6EB5">
        <w:rPr>
          <w:rFonts w:ascii="Times New Roman" w:hAnsi="Times New Roman" w:cs="Times New Roman"/>
          <w:bCs/>
          <w:iCs/>
          <w:sz w:val="24"/>
          <w:szCs w:val="24"/>
          <w:lang w:val="en-US"/>
        </w:rPr>
        <w:t>dalam</w:t>
      </w:r>
      <w:proofErr w:type="spellEnd"/>
      <w:r w:rsidR="00FD6EB5" w:rsidRPr="00FD6EB5">
        <w:rPr>
          <w:rFonts w:ascii="Times New Roman" w:hAnsi="Times New Roman" w:cs="Times New Roman"/>
          <w:bCs/>
          <w:iCs/>
          <w:sz w:val="24"/>
          <w:szCs w:val="24"/>
          <w:lang w:val="en-US"/>
        </w:rPr>
        <w:t xml:space="preserve"> mode. </w:t>
      </w:r>
      <w:proofErr w:type="spellStart"/>
      <w:r w:rsidR="00FD6EB5" w:rsidRPr="00FD6EB5">
        <w:rPr>
          <w:rFonts w:ascii="Times New Roman" w:hAnsi="Times New Roman" w:cs="Times New Roman"/>
          <w:bCs/>
          <w:iCs/>
          <w:sz w:val="24"/>
          <w:szCs w:val="24"/>
          <w:lang w:val="en-US"/>
        </w:rPr>
        <w:t>Melalui</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temuan</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ini</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penelitian</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ini</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menambah</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upaya</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akademis</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sebelumnya</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dalam</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pemotongan</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pola</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kreatif</w:t>
      </w:r>
      <w:proofErr w:type="spellEnd"/>
      <w:r w:rsidR="00FD6EB5" w:rsidRPr="00FD6EB5">
        <w:rPr>
          <w:rFonts w:ascii="Times New Roman" w:hAnsi="Times New Roman" w:cs="Times New Roman"/>
          <w:bCs/>
          <w:iCs/>
          <w:sz w:val="24"/>
          <w:szCs w:val="24"/>
          <w:lang w:val="en-US"/>
        </w:rPr>
        <w:t xml:space="preserve"> dan </w:t>
      </w:r>
      <w:proofErr w:type="spellStart"/>
      <w:r w:rsidR="00FD6EB5" w:rsidRPr="00FD6EB5">
        <w:rPr>
          <w:rFonts w:ascii="Times New Roman" w:hAnsi="Times New Roman" w:cs="Times New Roman"/>
          <w:bCs/>
          <w:iCs/>
          <w:sz w:val="24"/>
          <w:szCs w:val="24"/>
          <w:lang w:val="en-US"/>
        </w:rPr>
        <w:t>pendidikan</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desain</w:t>
      </w:r>
      <w:proofErr w:type="spellEnd"/>
      <w:r w:rsidR="00FD6EB5" w:rsidRPr="00FD6EB5">
        <w:rPr>
          <w:rFonts w:ascii="Times New Roman" w:hAnsi="Times New Roman" w:cs="Times New Roman"/>
          <w:bCs/>
          <w:iCs/>
          <w:sz w:val="24"/>
          <w:szCs w:val="24"/>
          <w:lang w:val="en-US"/>
        </w:rPr>
        <w:t xml:space="preserve"> mode. Artikel </w:t>
      </w:r>
      <w:proofErr w:type="spellStart"/>
      <w:r w:rsidR="00FD6EB5" w:rsidRPr="00FD6EB5">
        <w:rPr>
          <w:rFonts w:ascii="Times New Roman" w:hAnsi="Times New Roman" w:cs="Times New Roman"/>
          <w:bCs/>
          <w:iCs/>
          <w:sz w:val="24"/>
          <w:szCs w:val="24"/>
          <w:lang w:val="en-US"/>
        </w:rPr>
        <w:t>ini</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diakhiri</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dengan</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diskusi</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tentang</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arah</w:t>
      </w:r>
      <w:proofErr w:type="spellEnd"/>
      <w:r w:rsidR="00FD6EB5" w:rsidRPr="00FD6EB5">
        <w:rPr>
          <w:rFonts w:ascii="Times New Roman" w:hAnsi="Times New Roman" w:cs="Times New Roman"/>
          <w:bCs/>
          <w:iCs/>
          <w:sz w:val="24"/>
          <w:szCs w:val="24"/>
          <w:lang w:val="en-US"/>
        </w:rPr>
        <w:t xml:space="preserve"> masa </w:t>
      </w:r>
      <w:proofErr w:type="spellStart"/>
      <w:r w:rsidR="00FD6EB5" w:rsidRPr="00FD6EB5">
        <w:rPr>
          <w:rFonts w:ascii="Times New Roman" w:hAnsi="Times New Roman" w:cs="Times New Roman"/>
          <w:bCs/>
          <w:iCs/>
          <w:sz w:val="24"/>
          <w:szCs w:val="24"/>
          <w:lang w:val="en-US"/>
        </w:rPr>
        <w:t>depan</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untuk</w:t>
      </w:r>
      <w:proofErr w:type="spellEnd"/>
      <w:r w:rsidR="00FD6EB5" w:rsidRPr="00FD6EB5">
        <w:rPr>
          <w:rFonts w:ascii="Times New Roman" w:hAnsi="Times New Roman" w:cs="Times New Roman"/>
          <w:bCs/>
          <w:iCs/>
          <w:sz w:val="24"/>
          <w:szCs w:val="24"/>
          <w:lang w:val="en-US"/>
        </w:rPr>
        <w:t xml:space="preserve"> </w:t>
      </w:r>
      <w:proofErr w:type="spellStart"/>
      <w:r w:rsidR="00FD6EB5" w:rsidRPr="00FD6EB5">
        <w:rPr>
          <w:rFonts w:ascii="Times New Roman" w:hAnsi="Times New Roman" w:cs="Times New Roman"/>
          <w:bCs/>
          <w:iCs/>
          <w:sz w:val="24"/>
          <w:szCs w:val="24"/>
          <w:lang w:val="en-US"/>
        </w:rPr>
        <w:t>pendidikan</w:t>
      </w:r>
      <w:proofErr w:type="spellEnd"/>
      <w:r w:rsidR="00FD6EB5" w:rsidRPr="00FD6EB5">
        <w:rPr>
          <w:rFonts w:ascii="Times New Roman" w:hAnsi="Times New Roman" w:cs="Times New Roman"/>
          <w:bCs/>
          <w:iCs/>
          <w:sz w:val="24"/>
          <w:szCs w:val="24"/>
          <w:lang w:val="en-US"/>
        </w:rPr>
        <w:t xml:space="preserve"> dan </w:t>
      </w:r>
      <w:proofErr w:type="spellStart"/>
      <w:r w:rsidR="00FD6EB5" w:rsidRPr="00FD6EB5">
        <w:rPr>
          <w:rFonts w:ascii="Times New Roman" w:hAnsi="Times New Roman" w:cs="Times New Roman"/>
          <w:bCs/>
          <w:iCs/>
          <w:sz w:val="24"/>
          <w:szCs w:val="24"/>
          <w:lang w:val="en-US"/>
        </w:rPr>
        <w:t>praktik</w:t>
      </w:r>
      <w:proofErr w:type="spellEnd"/>
      <w:r w:rsidR="00FD6EB5" w:rsidRPr="00FD6EB5">
        <w:rPr>
          <w:rFonts w:ascii="Times New Roman" w:hAnsi="Times New Roman" w:cs="Times New Roman"/>
          <w:bCs/>
          <w:iCs/>
          <w:sz w:val="24"/>
          <w:szCs w:val="24"/>
          <w:lang w:val="en-US"/>
        </w:rPr>
        <w:t>.</w:t>
      </w:r>
    </w:p>
    <w:p w14:paraId="43530E1D" w14:textId="399ADC86" w:rsidR="008D6C1B" w:rsidRPr="00757B6E" w:rsidRDefault="003D0A40" w:rsidP="00757B6E">
      <w:pPr>
        <w:pStyle w:val="ListParagraph"/>
        <w:numPr>
          <w:ilvl w:val="0"/>
          <w:numId w:val="16"/>
        </w:numPr>
        <w:spacing w:before="240" w:after="0" w:line="360" w:lineRule="auto"/>
        <w:jc w:val="both"/>
        <w:rPr>
          <w:rFonts w:ascii="Times New Roman" w:hAnsi="Times New Roman" w:cs="Times New Roman"/>
          <w:bCs/>
          <w:sz w:val="24"/>
          <w:szCs w:val="24"/>
        </w:rPr>
      </w:pPr>
      <w:proofErr w:type="spellStart"/>
      <w:r w:rsidRPr="00FE4F36">
        <w:rPr>
          <w:rFonts w:ascii="Times New Roman" w:hAnsi="Times New Roman" w:cs="Times New Roman"/>
          <w:bCs/>
          <w:sz w:val="24"/>
          <w:szCs w:val="24"/>
          <w:lang w:val="en-US"/>
        </w:rPr>
        <w:t>Penelitian</w:t>
      </w:r>
      <w:proofErr w:type="spellEnd"/>
      <w:r w:rsidRPr="00FE4F36">
        <w:rPr>
          <w:rFonts w:ascii="Times New Roman" w:hAnsi="Times New Roman" w:cs="Times New Roman"/>
          <w:bCs/>
          <w:sz w:val="24"/>
          <w:szCs w:val="24"/>
          <w:lang w:val="en-US"/>
        </w:rPr>
        <w:t xml:space="preserve"> </w:t>
      </w:r>
      <w:sdt>
        <w:sdtPr>
          <w:rPr>
            <w:rFonts w:ascii="Times New Roman" w:hAnsi="Times New Roman" w:cs="Times New Roman"/>
            <w:bCs/>
            <w:color w:val="000000"/>
            <w:sz w:val="24"/>
            <w:szCs w:val="24"/>
            <w:lang w:val="en-US"/>
          </w:rPr>
          <w:tag w:val="MENDELEY_CITATION_v3_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"/>
          <w:id w:val="1081957130"/>
          <w:placeholder>
            <w:docPart w:val="DefaultPlaceholder_-1854013440"/>
          </w:placeholder>
        </w:sdtPr>
        <w:sdtEndPr/>
        <w:sdtContent>
          <w:r w:rsidR="003B1439" w:rsidRPr="003B1439">
            <w:rPr>
              <w:rFonts w:ascii="Times New Roman" w:hAnsi="Times New Roman" w:cs="Times New Roman"/>
              <w:bCs/>
              <w:color w:val="000000"/>
              <w:sz w:val="24"/>
              <w:szCs w:val="24"/>
              <w:lang w:val="en-US"/>
            </w:rPr>
            <w:t>(Lau, 2020)</w:t>
          </w:r>
        </w:sdtContent>
      </w:sdt>
      <w:r w:rsidRPr="00FE4F36">
        <w:rPr>
          <w:rFonts w:ascii="Times New Roman" w:hAnsi="Times New Roman" w:cs="Times New Roman"/>
          <w:bCs/>
          <w:sz w:val="24"/>
          <w:szCs w:val="24"/>
          <w:lang w:val="en-US"/>
        </w:rPr>
        <w:t xml:space="preserve"> yang </w:t>
      </w:r>
      <w:proofErr w:type="spellStart"/>
      <w:r w:rsidRPr="00FE4F36">
        <w:rPr>
          <w:rFonts w:ascii="Times New Roman" w:hAnsi="Times New Roman" w:cs="Times New Roman"/>
          <w:bCs/>
          <w:sz w:val="24"/>
          <w:szCs w:val="24"/>
          <w:lang w:val="en-US"/>
        </w:rPr>
        <w:t>berjudul</w:t>
      </w:r>
      <w:proofErr w:type="spellEnd"/>
      <w:r w:rsidRPr="00FE4F36">
        <w:rPr>
          <w:rFonts w:ascii="Times New Roman" w:hAnsi="Times New Roman" w:cs="Times New Roman"/>
          <w:bCs/>
          <w:sz w:val="24"/>
          <w:szCs w:val="24"/>
          <w:lang w:val="en-US"/>
        </w:rPr>
        <w:t xml:space="preserve"> </w:t>
      </w:r>
      <w:r w:rsidRPr="00FE4F36">
        <w:rPr>
          <w:rFonts w:ascii="Times New Roman" w:hAnsi="Times New Roman" w:cs="Times New Roman"/>
          <w:bCs/>
          <w:i/>
          <w:sz w:val="24"/>
          <w:szCs w:val="24"/>
          <w:lang w:val="en-US"/>
        </w:rPr>
        <w:t>“</w:t>
      </w:r>
      <w:r w:rsidR="00FE4F36" w:rsidRPr="00FE4F36">
        <w:rPr>
          <w:rFonts w:ascii="Times New Roman" w:hAnsi="Times New Roman" w:cs="Times New Roman"/>
          <w:bCs/>
          <w:i/>
          <w:sz w:val="24"/>
          <w:szCs w:val="24"/>
          <w:lang w:val="en-US"/>
        </w:rPr>
        <w:t>Comparing the Effectiveness of Student-</w:t>
      </w:r>
      <w:proofErr w:type="spellStart"/>
      <w:r w:rsidR="00FE4F36" w:rsidRPr="00FE4F36">
        <w:rPr>
          <w:rFonts w:ascii="Times New Roman" w:hAnsi="Times New Roman" w:cs="Times New Roman"/>
          <w:bCs/>
          <w:i/>
          <w:sz w:val="24"/>
          <w:szCs w:val="24"/>
          <w:lang w:val="en-US"/>
        </w:rPr>
        <w:t>Centred</w:t>
      </w:r>
      <w:proofErr w:type="spellEnd"/>
      <w:r w:rsidR="00FE4F36" w:rsidRPr="00FE4F36">
        <w:rPr>
          <w:rFonts w:ascii="Times New Roman" w:hAnsi="Times New Roman" w:cs="Times New Roman"/>
          <w:bCs/>
          <w:i/>
          <w:sz w:val="24"/>
          <w:szCs w:val="24"/>
          <w:lang w:val="en-US"/>
        </w:rPr>
        <w:t xml:space="preserve"> Learning (SCL) Over Teacher-</w:t>
      </w:r>
      <w:proofErr w:type="spellStart"/>
      <w:r w:rsidR="00FE4F36" w:rsidRPr="00FE4F36">
        <w:rPr>
          <w:rFonts w:ascii="Times New Roman" w:hAnsi="Times New Roman" w:cs="Times New Roman"/>
          <w:bCs/>
          <w:i/>
          <w:sz w:val="24"/>
          <w:szCs w:val="24"/>
          <w:lang w:val="en-US"/>
        </w:rPr>
        <w:t>Centred</w:t>
      </w:r>
      <w:proofErr w:type="spellEnd"/>
      <w:r w:rsidR="00FE4F36" w:rsidRPr="00FE4F36">
        <w:rPr>
          <w:rFonts w:ascii="Times New Roman" w:hAnsi="Times New Roman" w:cs="Times New Roman"/>
          <w:bCs/>
          <w:i/>
          <w:sz w:val="24"/>
          <w:szCs w:val="24"/>
          <w:lang w:val="en-US"/>
        </w:rPr>
        <w:t xml:space="preserve"> Learning</w:t>
      </w:r>
      <w:r w:rsidR="00FE4F36">
        <w:rPr>
          <w:rFonts w:ascii="Times New Roman" w:hAnsi="Times New Roman" w:cs="Times New Roman"/>
          <w:bCs/>
          <w:i/>
          <w:sz w:val="24"/>
          <w:szCs w:val="24"/>
          <w:lang w:val="en-US"/>
        </w:rPr>
        <w:t xml:space="preserve"> </w:t>
      </w:r>
      <w:r w:rsidR="00FE4F36" w:rsidRPr="00FE4F36">
        <w:rPr>
          <w:rFonts w:ascii="Times New Roman" w:hAnsi="Times New Roman" w:cs="Times New Roman"/>
          <w:bCs/>
          <w:i/>
          <w:sz w:val="24"/>
          <w:szCs w:val="24"/>
          <w:lang w:val="en-US"/>
        </w:rPr>
        <w:t>(TCL) of Economic Subjects in a Private University in Sarawak</w:t>
      </w:r>
      <w:r w:rsidRPr="00FE4F36">
        <w:rPr>
          <w:rFonts w:ascii="Times New Roman" w:hAnsi="Times New Roman" w:cs="Times New Roman"/>
          <w:bCs/>
          <w:i/>
          <w:sz w:val="24"/>
          <w:szCs w:val="24"/>
          <w:lang w:val="en-US"/>
        </w:rPr>
        <w:t>”</w:t>
      </w:r>
      <w:r w:rsidRPr="00FE4F36">
        <w:rPr>
          <w:rFonts w:ascii="Times New Roman" w:hAnsi="Times New Roman" w:cs="Times New Roman"/>
          <w:bCs/>
          <w:sz w:val="24"/>
          <w:szCs w:val="24"/>
          <w:lang w:val="en-US"/>
        </w:rPr>
        <w:t xml:space="preserve"> </w:t>
      </w:r>
      <w:r w:rsidR="00757B6E" w:rsidRPr="00757B6E">
        <w:rPr>
          <w:rFonts w:ascii="Times New Roman" w:hAnsi="Times New Roman" w:cs="Times New Roman"/>
          <w:bCs/>
          <w:sz w:val="24"/>
          <w:szCs w:val="24"/>
        </w:rPr>
        <w:t>Tujuan utama dari penelitian ini adalah untuk membandingkan efektivitas Student Centered Learning (SCL) terhadap Teacher-Centred Learning (TCL) yang telah diterapkan untuk mengajar mata pelajaran ekonomi di sebuah universitas swasta di Sarawak. Studi menunjukkan bahwa SCL telah terbukti menjadi cara yang lebih efektif dalam pembelajaran siswa, menyampaikan pengetahuan dan keterampilan serta atribut-internalisasi kepada siswa dibandingkan dengan TCL. Sumber daya di universitas swasta layak untuk diterapkan SCL dari perspektif mahasiswa dengan rata-rata 2,76, meskipun beberapa aspek perlu ditingkatkan. Hasil penelitian menunjukkan bahwa SCL telah diterapkan secara efisien untuk mata pelajaran ekonomi tetapi aksesibilitas internet dan sistem penataan perpustakaan perlu ditingkatkan. Independent Test menunjukkan bahwa ada perbedaan yang signifikan dalam efektivitas SCL atas TCL dalam hal pembelajaran siswa, akuisisi keterampilan dan internalisasi atribut masing-masing antara ekonomi mikro dan ekonomi makro. Tampaknya SCL lebih efektif dalam mengajarkan ekonomi makro daripada ekonomi mikro karena yang pertama memiliki sarana masing-masing lebih tinggi daripada yang terakhir. Penelitian ini juga menunjukkan bahwa semua faktor penentu keberhasilan adalah signifikan dan sangat signifikan untuk penerapan SCL. SCL dapat memberikan pedagogi pengajaran dan pembelajaran yang sangat baik, tetapi bukanlah obat mujarab untuk menyelesaikan semua masalah yang terkait dengan praktik pedagogis. Mungkin, dosen bisa mengadopsi metodologi campuran tetapi lebih condong ke pengajaran dan pembelajaran yang berpusat pada siswa.</w:t>
      </w:r>
    </w:p>
    <w:p w14:paraId="465C244F" w14:textId="51C5B70F" w:rsidR="00AB6749" w:rsidRPr="00AB6749" w:rsidRDefault="003D0A40" w:rsidP="00AB6749">
      <w:pPr>
        <w:pStyle w:val="ListParagraph"/>
        <w:numPr>
          <w:ilvl w:val="0"/>
          <w:numId w:val="16"/>
        </w:numPr>
        <w:spacing w:before="240" w:after="0" w:line="360" w:lineRule="auto"/>
        <w:jc w:val="both"/>
        <w:rPr>
          <w:rFonts w:ascii="Times New Roman" w:hAnsi="Times New Roman"/>
          <w:bCs/>
          <w:sz w:val="24"/>
          <w:szCs w:val="24"/>
          <w:lang w:val="en-US"/>
        </w:rPr>
      </w:pPr>
      <w:proofErr w:type="spellStart"/>
      <w:r w:rsidRPr="005B4377">
        <w:rPr>
          <w:rFonts w:ascii="Times New Roman" w:hAnsi="Times New Roman" w:cs="Times New Roman"/>
          <w:bCs/>
          <w:sz w:val="24"/>
          <w:szCs w:val="24"/>
          <w:lang w:val="en-US"/>
        </w:rPr>
        <w:lastRenderedPageBreak/>
        <w:t>Penelitian</w:t>
      </w:r>
      <w:proofErr w:type="spellEnd"/>
      <w:r w:rsidRPr="005B4377">
        <w:rPr>
          <w:rFonts w:ascii="Times New Roman" w:hAnsi="Times New Roman" w:cs="Times New Roman"/>
          <w:bCs/>
          <w:sz w:val="24"/>
          <w:szCs w:val="24"/>
          <w:lang w:val="en-US"/>
        </w:rPr>
        <w:t xml:space="preserve"> </w:t>
      </w:r>
      <w:sdt>
        <w:sdtPr>
          <w:rPr>
            <w:rFonts w:ascii="Times New Roman" w:hAnsi="Times New Roman" w:cs="Times New Roman"/>
            <w:bCs/>
            <w:color w:val="000000"/>
            <w:sz w:val="24"/>
            <w:szCs w:val="24"/>
            <w:lang w:val="en-US"/>
          </w:rPr>
          <w:tag w:val="MENDELEY_CITATION_v3_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"/>
          <w:id w:val="1072709144"/>
          <w:placeholder>
            <w:docPart w:val="DefaultPlaceholder_-1854013440"/>
          </w:placeholder>
        </w:sdtPr>
        <w:sdtEndPr/>
        <w:sdtContent>
          <w:r w:rsidR="003B1439" w:rsidRPr="003B1439">
            <w:rPr>
              <w:rFonts w:ascii="Times New Roman" w:hAnsi="Times New Roman" w:cs="Times New Roman"/>
              <w:bCs/>
              <w:color w:val="000000"/>
              <w:sz w:val="24"/>
              <w:szCs w:val="24"/>
              <w:lang w:val="en-US"/>
            </w:rPr>
            <w:t>(</w:t>
          </w:r>
          <w:proofErr w:type="spellStart"/>
          <w:r w:rsidR="003B1439" w:rsidRPr="003B1439">
            <w:rPr>
              <w:rFonts w:ascii="Times New Roman" w:hAnsi="Times New Roman" w:cs="Times New Roman"/>
              <w:bCs/>
              <w:color w:val="000000"/>
              <w:sz w:val="24"/>
              <w:szCs w:val="24"/>
              <w:lang w:val="en-US"/>
            </w:rPr>
            <w:t>Naibaho</w:t>
          </w:r>
          <w:proofErr w:type="spellEnd"/>
          <w:r w:rsidR="003B1439" w:rsidRPr="003B1439">
            <w:rPr>
              <w:rFonts w:ascii="Times New Roman" w:hAnsi="Times New Roman" w:cs="Times New Roman"/>
              <w:bCs/>
              <w:color w:val="000000"/>
              <w:sz w:val="24"/>
              <w:szCs w:val="24"/>
              <w:lang w:val="en-US"/>
            </w:rPr>
            <w:t>, 2019)</w:t>
          </w:r>
        </w:sdtContent>
      </w:sdt>
      <w:r w:rsidRPr="005B4377">
        <w:rPr>
          <w:rFonts w:ascii="Times New Roman" w:hAnsi="Times New Roman" w:cs="Times New Roman"/>
          <w:bCs/>
          <w:sz w:val="24"/>
          <w:szCs w:val="24"/>
          <w:lang w:val="en-US"/>
        </w:rPr>
        <w:t xml:space="preserve"> yang </w:t>
      </w:r>
      <w:proofErr w:type="spellStart"/>
      <w:r w:rsidRPr="005B4377">
        <w:rPr>
          <w:rFonts w:ascii="Times New Roman" w:hAnsi="Times New Roman" w:cs="Times New Roman"/>
          <w:bCs/>
          <w:sz w:val="24"/>
          <w:szCs w:val="24"/>
          <w:lang w:val="en-US"/>
        </w:rPr>
        <w:t>berjudul</w:t>
      </w:r>
      <w:proofErr w:type="spellEnd"/>
      <w:r w:rsidRPr="005B4377">
        <w:rPr>
          <w:rFonts w:ascii="Times New Roman" w:hAnsi="Times New Roman" w:cs="Times New Roman"/>
          <w:bCs/>
          <w:sz w:val="24"/>
          <w:szCs w:val="24"/>
          <w:lang w:val="en-US"/>
        </w:rPr>
        <w:t xml:space="preserve"> </w:t>
      </w:r>
      <w:r w:rsidRPr="005B4377">
        <w:rPr>
          <w:rFonts w:ascii="Times New Roman" w:hAnsi="Times New Roman" w:cs="Times New Roman"/>
          <w:bCs/>
          <w:i/>
          <w:iCs/>
          <w:sz w:val="24"/>
          <w:szCs w:val="24"/>
          <w:lang w:val="en-US"/>
        </w:rPr>
        <w:t>“</w:t>
      </w:r>
      <w:r w:rsidR="005B4377" w:rsidRPr="005B4377">
        <w:rPr>
          <w:rFonts w:ascii="Times New Roman" w:hAnsi="Times New Roman" w:cs="Times New Roman"/>
          <w:bCs/>
          <w:i/>
          <w:iCs/>
          <w:sz w:val="24"/>
          <w:szCs w:val="24"/>
          <w:lang w:val="en-US"/>
        </w:rPr>
        <w:t>TEACHERS’ ROLES ON ENGLISH LANGUAGE TEACHING: A</w:t>
      </w:r>
      <w:r w:rsidR="005B4377">
        <w:rPr>
          <w:rFonts w:ascii="Times New Roman" w:hAnsi="Times New Roman" w:cs="Times New Roman"/>
          <w:bCs/>
          <w:i/>
          <w:iCs/>
          <w:sz w:val="24"/>
          <w:szCs w:val="24"/>
          <w:lang w:val="en-US"/>
        </w:rPr>
        <w:t xml:space="preserve"> </w:t>
      </w:r>
      <w:r w:rsidR="005B4377" w:rsidRPr="005B4377">
        <w:rPr>
          <w:rFonts w:ascii="Times New Roman" w:hAnsi="Times New Roman" w:cs="Times New Roman"/>
          <w:bCs/>
          <w:i/>
          <w:iCs/>
          <w:sz w:val="24"/>
          <w:szCs w:val="24"/>
          <w:lang w:val="en-US"/>
        </w:rPr>
        <w:t>STUDENTS CENTERED LEARNING APPROACH</w:t>
      </w:r>
      <w:r w:rsidRPr="005B4377">
        <w:rPr>
          <w:rFonts w:ascii="Times New Roman" w:hAnsi="Times New Roman" w:cs="Times New Roman"/>
          <w:bCs/>
          <w:i/>
          <w:iCs/>
          <w:sz w:val="24"/>
          <w:szCs w:val="24"/>
          <w:lang w:val="en-US"/>
        </w:rPr>
        <w:t>”</w:t>
      </w:r>
      <w:r w:rsidRPr="005B4377">
        <w:rPr>
          <w:rFonts w:ascii="Times New Roman" w:hAnsi="Times New Roman" w:cs="Times New Roman"/>
          <w:bCs/>
          <w:sz w:val="24"/>
          <w:szCs w:val="24"/>
          <w:lang w:val="en-US"/>
        </w:rPr>
        <w:t xml:space="preserve"> </w:t>
      </w:r>
      <w:proofErr w:type="spellStart"/>
      <w:r w:rsidR="00AB6749" w:rsidRPr="00AB6749">
        <w:rPr>
          <w:rFonts w:ascii="Times New Roman" w:hAnsi="Times New Roman"/>
          <w:bCs/>
          <w:sz w:val="24"/>
          <w:szCs w:val="24"/>
          <w:lang w:val="en-US"/>
        </w:rPr>
        <w:t>Penelitian</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ini</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adalah</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tentang</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peran</w:t>
      </w:r>
      <w:proofErr w:type="spellEnd"/>
      <w:r w:rsidR="00AB6749" w:rsidRPr="00AB6749">
        <w:rPr>
          <w:rFonts w:ascii="Times New Roman" w:hAnsi="Times New Roman"/>
          <w:bCs/>
          <w:sz w:val="24"/>
          <w:szCs w:val="24"/>
          <w:lang w:val="en-US"/>
        </w:rPr>
        <w:t xml:space="preserve"> guru </w:t>
      </w:r>
      <w:proofErr w:type="spellStart"/>
      <w:r w:rsidR="00AB6749" w:rsidRPr="00AB6749">
        <w:rPr>
          <w:rFonts w:ascii="Times New Roman" w:hAnsi="Times New Roman"/>
          <w:bCs/>
          <w:sz w:val="24"/>
          <w:szCs w:val="24"/>
          <w:lang w:val="en-US"/>
        </w:rPr>
        <w:t>dalam</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pengajaran</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bahasa</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Inggris</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dilihat</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dari</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perspektif</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pendekatan</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pembelajaran</w:t>
      </w:r>
      <w:proofErr w:type="spellEnd"/>
      <w:r w:rsidR="00AB6749" w:rsidRPr="00AB6749">
        <w:rPr>
          <w:rFonts w:ascii="Times New Roman" w:hAnsi="Times New Roman"/>
          <w:bCs/>
          <w:sz w:val="24"/>
          <w:szCs w:val="24"/>
          <w:lang w:val="en-US"/>
        </w:rPr>
        <w:t xml:space="preserve"> yang </w:t>
      </w:r>
      <w:proofErr w:type="spellStart"/>
      <w:r w:rsidR="00AB6749" w:rsidRPr="00AB6749">
        <w:rPr>
          <w:rFonts w:ascii="Times New Roman" w:hAnsi="Times New Roman"/>
          <w:bCs/>
          <w:sz w:val="24"/>
          <w:szCs w:val="24"/>
          <w:lang w:val="en-US"/>
        </w:rPr>
        <w:t>berpusat</w:t>
      </w:r>
      <w:proofErr w:type="spellEnd"/>
      <w:r w:rsidR="00AB6749" w:rsidRPr="00AB6749">
        <w:rPr>
          <w:rFonts w:ascii="Times New Roman" w:hAnsi="Times New Roman"/>
          <w:bCs/>
          <w:sz w:val="24"/>
          <w:szCs w:val="24"/>
          <w:lang w:val="en-US"/>
        </w:rPr>
        <w:t xml:space="preserve"> pada </w:t>
      </w:r>
      <w:proofErr w:type="spellStart"/>
      <w:r w:rsidR="00AB6749" w:rsidRPr="00AB6749">
        <w:rPr>
          <w:rFonts w:ascii="Times New Roman" w:hAnsi="Times New Roman"/>
          <w:bCs/>
          <w:sz w:val="24"/>
          <w:szCs w:val="24"/>
          <w:lang w:val="en-US"/>
        </w:rPr>
        <w:t>siswa</w:t>
      </w:r>
      <w:proofErr w:type="spellEnd"/>
      <w:r w:rsidR="00AB6749" w:rsidRPr="00AB6749">
        <w:rPr>
          <w:rFonts w:ascii="Times New Roman" w:hAnsi="Times New Roman"/>
          <w:bCs/>
          <w:sz w:val="24"/>
          <w:szCs w:val="24"/>
          <w:lang w:val="en-US"/>
        </w:rPr>
        <w:t xml:space="preserve">, dan </w:t>
      </w:r>
      <w:proofErr w:type="spellStart"/>
      <w:r w:rsidR="00AB6749" w:rsidRPr="00AB6749">
        <w:rPr>
          <w:rFonts w:ascii="Times New Roman" w:hAnsi="Times New Roman"/>
          <w:bCs/>
          <w:sz w:val="24"/>
          <w:szCs w:val="24"/>
          <w:lang w:val="en-US"/>
        </w:rPr>
        <w:t>bertujuan</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untuk</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menyelidiki</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peran</w:t>
      </w:r>
      <w:proofErr w:type="spellEnd"/>
      <w:r w:rsidR="00AB6749" w:rsidRPr="00AB6749">
        <w:rPr>
          <w:rFonts w:ascii="Times New Roman" w:hAnsi="Times New Roman"/>
          <w:bCs/>
          <w:sz w:val="24"/>
          <w:szCs w:val="24"/>
          <w:lang w:val="en-US"/>
        </w:rPr>
        <w:t xml:space="preserve"> guru </w:t>
      </w:r>
      <w:proofErr w:type="spellStart"/>
      <w:r w:rsidR="00AB6749" w:rsidRPr="00AB6749">
        <w:rPr>
          <w:rFonts w:ascii="Times New Roman" w:hAnsi="Times New Roman"/>
          <w:bCs/>
          <w:sz w:val="24"/>
          <w:szCs w:val="24"/>
          <w:lang w:val="en-US"/>
        </w:rPr>
        <w:t>dalam</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mengajar</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bahasa</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Inggris</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kepada</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siswa</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berdasarkan</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aktivitas</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pembelajaran</w:t>
      </w:r>
      <w:proofErr w:type="spellEnd"/>
      <w:r w:rsidR="00AB6749" w:rsidRPr="00AB6749">
        <w:rPr>
          <w:rFonts w:ascii="Times New Roman" w:hAnsi="Times New Roman"/>
          <w:bCs/>
          <w:sz w:val="24"/>
          <w:szCs w:val="24"/>
          <w:lang w:val="en-US"/>
        </w:rPr>
        <w:t xml:space="preserve"> yang </w:t>
      </w:r>
      <w:proofErr w:type="spellStart"/>
      <w:r w:rsidR="00AB6749" w:rsidRPr="00AB6749">
        <w:rPr>
          <w:rFonts w:ascii="Times New Roman" w:hAnsi="Times New Roman"/>
          <w:bCs/>
          <w:sz w:val="24"/>
          <w:szCs w:val="24"/>
          <w:lang w:val="en-US"/>
        </w:rPr>
        <w:t>berpusat</w:t>
      </w:r>
      <w:proofErr w:type="spellEnd"/>
      <w:r w:rsidR="00AB6749" w:rsidRPr="00AB6749">
        <w:rPr>
          <w:rFonts w:ascii="Times New Roman" w:hAnsi="Times New Roman"/>
          <w:bCs/>
          <w:sz w:val="24"/>
          <w:szCs w:val="24"/>
          <w:lang w:val="en-US"/>
        </w:rPr>
        <w:t xml:space="preserve"> pada </w:t>
      </w:r>
      <w:proofErr w:type="spellStart"/>
      <w:r w:rsidR="00AB6749" w:rsidRPr="00AB6749">
        <w:rPr>
          <w:rFonts w:ascii="Times New Roman" w:hAnsi="Times New Roman"/>
          <w:bCs/>
          <w:sz w:val="24"/>
          <w:szCs w:val="24"/>
          <w:lang w:val="en-US"/>
        </w:rPr>
        <w:t>siswa</w:t>
      </w:r>
      <w:proofErr w:type="spellEnd"/>
      <w:r w:rsidR="00AB6749" w:rsidRPr="00AB6749">
        <w:rPr>
          <w:rFonts w:ascii="Times New Roman" w:hAnsi="Times New Roman"/>
          <w:bCs/>
          <w:sz w:val="24"/>
          <w:szCs w:val="24"/>
          <w:lang w:val="en-US"/>
        </w:rPr>
        <w:t xml:space="preserve"> dan </w:t>
      </w:r>
      <w:proofErr w:type="spellStart"/>
      <w:r w:rsidR="00AB6749" w:rsidRPr="00AB6749">
        <w:rPr>
          <w:rFonts w:ascii="Times New Roman" w:hAnsi="Times New Roman"/>
          <w:bCs/>
          <w:sz w:val="24"/>
          <w:szCs w:val="24"/>
          <w:lang w:val="en-US"/>
        </w:rPr>
        <w:t>memperluas</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pengetahuan</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tentang</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bahasa</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Inggris</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peran</w:t>
      </w:r>
      <w:proofErr w:type="spellEnd"/>
      <w:r w:rsidR="00AB6749" w:rsidRPr="00AB6749">
        <w:rPr>
          <w:rFonts w:ascii="Times New Roman" w:hAnsi="Times New Roman"/>
          <w:bCs/>
          <w:sz w:val="24"/>
          <w:szCs w:val="24"/>
          <w:lang w:val="en-US"/>
        </w:rPr>
        <w:t xml:space="preserve"> guru </w:t>
      </w:r>
      <w:proofErr w:type="spellStart"/>
      <w:r w:rsidR="00AB6749" w:rsidRPr="00AB6749">
        <w:rPr>
          <w:rFonts w:ascii="Times New Roman" w:hAnsi="Times New Roman"/>
          <w:bCs/>
          <w:sz w:val="24"/>
          <w:szCs w:val="24"/>
          <w:lang w:val="en-US"/>
        </w:rPr>
        <w:t>bahasa</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dalam</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mengajar</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untuk</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membantu</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mereka</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menjadi</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lebih</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profesional</w:t>
      </w:r>
      <w:proofErr w:type="spellEnd"/>
      <w:r w:rsidR="00AB6749" w:rsidRPr="00AB6749">
        <w:rPr>
          <w:rFonts w:ascii="Times New Roman" w:hAnsi="Times New Roman"/>
          <w:bCs/>
          <w:sz w:val="24"/>
          <w:szCs w:val="24"/>
          <w:lang w:val="en-US"/>
        </w:rPr>
        <w:t xml:space="preserve"> di </w:t>
      </w:r>
      <w:proofErr w:type="spellStart"/>
      <w:r w:rsidR="00AB6749" w:rsidRPr="00AB6749">
        <w:rPr>
          <w:rFonts w:ascii="Times New Roman" w:hAnsi="Times New Roman"/>
          <w:bCs/>
          <w:sz w:val="24"/>
          <w:szCs w:val="24"/>
          <w:lang w:val="en-US"/>
        </w:rPr>
        <w:t>bidangnya</w:t>
      </w:r>
      <w:proofErr w:type="spellEnd"/>
      <w:r w:rsidR="00AB6749" w:rsidRPr="00AB6749">
        <w:rPr>
          <w:rFonts w:ascii="Times New Roman" w:hAnsi="Times New Roman"/>
          <w:bCs/>
          <w:sz w:val="24"/>
          <w:szCs w:val="24"/>
          <w:lang w:val="en-US"/>
        </w:rPr>
        <w:t xml:space="preserve">. Metode </w:t>
      </w:r>
      <w:proofErr w:type="spellStart"/>
      <w:r w:rsidR="00AB6749" w:rsidRPr="00AB6749">
        <w:rPr>
          <w:rFonts w:ascii="Times New Roman" w:hAnsi="Times New Roman"/>
          <w:bCs/>
          <w:sz w:val="24"/>
          <w:szCs w:val="24"/>
          <w:lang w:val="en-US"/>
        </w:rPr>
        <w:t>penelitian</w:t>
      </w:r>
      <w:proofErr w:type="spellEnd"/>
      <w:r w:rsidR="00AB6749" w:rsidRPr="00AB6749">
        <w:rPr>
          <w:rFonts w:ascii="Times New Roman" w:hAnsi="Times New Roman"/>
          <w:bCs/>
          <w:sz w:val="24"/>
          <w:szCs w:val="24"/>
          <w:lang w:val="en-US"/>
        </w:rPr>
        <w:t xml:space="preserve"> yang </w:t>
      </w:r>
      <w:proofErr w:type="spellStart"/>
      <w:r w:rsidR="00AB6749" w:rsidRPr="00AB6749">
        <w:rPr>
          <w:rFonts w:ascii="Times New Roman" w:hAnsi="Times New Roman"/>
          <w:bCs/>
          <w:sz w:val="24"/>
          <w:szCs w:val="24"/>
          <w:lang w:val="en-US"/>
        </w:rPr>
        <w:t>digunakan</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dalam</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penelitian</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ini</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adalah</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studi</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kepustakaan</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dimana</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teori-teori</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dari</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berbagai</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sumber</w:t>
      </w:r>
      <w:proofErr w:type="spellEnd"/>
      <w:r w:rsidR="00AB6749" w:rsidRPr="00AB6749">
        <w:rPr>
          <w:rFonts w:ascii="Times New Roman" w:hAnsi="Times New Roman"/>
          <w:bCs/>
          <w:sz w:val="24"/>
          <w:szCs w:val="24"/>
          <w:lang w:val="en-US"/>
        </w:rPr>
        <w:t xml:space="preserve"> yang </w:t>
      </w:r>
      <w:proofErr w:type="spellStart"/>
      <w:r w:rsidR="00AB6749" w:rsidRPr="00AB6749">
        <w:rPr>
          <w:rFonts w:ascii="Times New Roman" w:hAnsi="Times New Roman"/>
          <w:bCs/>
          <w:sz w:val="24"/>
          <w:szCs w:val="24"/>
          <w:lang w:val="en-US"/>
        </w:rPr>
        <w:t>berhubungan</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dengan</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teori</w:t>
      </w:r>
      <w:proofErr w:type="spellEnd"/>
      <w:r w:rsidR="00AB6749" w:rsidRPr="00AB6749">
        <w:rPr>
          <w:rFonts w:ascii="Times New Roman" w:hAnsi="Times New Roman"/>
          <w:bCs/>
          <w:sz w:val="24"/>
          <w:szCs w:val="24"/>
          <w:lang w:val="en-US"/>
        </w:rPr>
        <w:t xml:space="preserve"> yang </w:t>
      </w:r>
      <w:proofErr w:type="spellStart"/>
      <w:r w:rsidR="00AB6749" w:rsidRPr="00AB6749">
        <w:rPr>
          <w:rFonts w:ascii="Times New Roman" w:hAnsi="Times New Roman"/>
          <w:bCs/>
          <w:sz w:val="24"/>
          <w:szCs w:val="24"/>
          <w:lang w:val="en-US"/>
        </w:rPr>
        <w:t>digunakan</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dalam</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penelitian</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ini</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digunakan</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untuk</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memberikan</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jawaban</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atas</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permasalahan</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penelitian</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ini</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Instrumen</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penelitian</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ini</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adalah</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buku</w:t>
      </w:r>
      <w:proofErr w:type="spellEnd"/>
      <w:r w:rsidR="00AB6749" w:rsidRPr="00AB6749">
        <w:rPr>
          <w:rFonts w:ascii="Times New Roman" w:hAnsi="Times New Roman"/>
          <w:bCs/>
          <w:sz w:val="24"/>
          <w:szCs w:val="24"/>
          <w:lang w:val="en-US"/>
        </w:rPr>
        <w:t xml:space="preserve"> dan </w:t>
      </w:r>
      <w:proofErr w:type="spellStart"/>
      <w:r w:rsidR="00AB6749" w:rsidRPr="00AB6749">
        <w:rPr>
          <w:rFonts w:ascii="Times New Roman" w:hAnsi="Times New Roman"/>
          <w:bCs/>
          <w:sz w:val="24"/>
          <w:szCs w:val="24"/>
          <w:lang w:val="en-US"/>
        </w:rPr>
        <w:t>dokumen</w:t>
      </w:r>
      <w:proofErr w:type="spellEnd"/>
      <w:r w:rsidR="00AB6749" w:rsidRPr="00AB6749">
        <w:rPr>
          <w:rFonts w:ascii="Times New Roman" w:hAnsi="Times New Roman"/>
          <w:bCs/>
          <w:sz w:val="24"/>
          <w:szCs w:val="24"/>
          <w:lang w:val="en-US"/>
        </w:rPr>
        <w:t xml:space="preserve">. Hasil </w:t>
      </w:r>
      <w:proofErr w:type="spellStart"/>
      <w:r w:rsidR="00AB6749" w:rsidRPr="00AB6749">
        <w:rPr>
          <w:rFonts w:ascii="Times New Roman" w:hAnsi="Times New Roman"/>
          <w:bCs/>
          <w:sz w:val="24"/>
          <w:szCs w:val="24"/>
          <w:lang w:val="en-US"/>
        </w:rPr>
        <w:t>penelitian</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ini</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menunjukkan</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bahwa</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ada</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beberapa</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peran</w:t>
      </w:r>
      <w:proofErr w:type="spellEnd"/>
      <w:r w:rsidR="00AB6749" w:rsidRPr="00AB6749">
        <w:rPr>
          <w:rFonts w:ascii="Times New Roman" w:hAnsi="Times New Roman"/>
          <w:bCs/>
          <w:sz w:val="24"/>
          <w:szCs w:val="24"/>
          <w:lang w:val="en-US"/>
        </w:rPr>
        <w:t xml:space="preserve"> yang </w:t>
      </w:r>
      <w:proofErr w:type="spellStart"/>
      <w:r w:rsidR="00AB6749" w:rsidRPr="00AB6749">
        <w:rPr>
          <w:rFonts w:ascii="Times New Roman" w:hAnsi="Times New Roman"/>
          <w:bCs/>
          <w:sz w:val="24"/>
          <w:szCs w:val="24"/>
          <w:lang w:val="en-US"/>
        </w:rPr>
        <w:t>harus</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dimiliki</w:t>
      </w:r>
      <w:proofErr w:type="spellEnd"/>
      <w:r w:rsidR="00AB6749" w:rsidRPr="00AB6749">
        <w:rPr>
          <w:rFonts w:ascii="Times New Roman" w:hAnsi="Times New Roman"/>
          <w:bCs/>
          <w:sz w:val="24"/>
          <w:szCs w:val="24"/>
          <w:lang w:val="en-US"/>
        </w:rPr>
        <w:t xml:space="preserve"> oleh guru </w:t>
      </w:r>
      <w:proofErr w:type="spellStart"/>
      <w:r w:rsidR="00AB6749" w:rsidRPr="00AB6749">
        <w:rPr>
          <w:rFonts w:ascii="Times New Roman" w:hAnsi="Times New Roman"/>
          <w:bCs/>
          <w:sz w:val="24"/>
          <w:szCs w:val="24"/>
          <w:lang w:val="en-US"/>
        </w:rPr>
        <w:t>selama</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pengajaran</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bahasa</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seperti</w:t>
      </w:r>
      <w:proofErr w:type="spellEnd"/>
      <w:r w:rsidR="00AB6749" w:rsidRPr="00AB6749">
        <w:rPr>
          <w:rFonts w:ascii="Times New Roman" w:hAnsi="Times New Roman"/>
          <w:bCs/>
          <w:sz w:val="24"/>
          <w:szCs w:val="24"/>
          <w:lang w:val="en-US"/>
        </w:rPr>
        <w:t xml:space="preserve">: organizer, </w:t>
      </w:r>
      <w:proofErr w:type="spellStart"/>
      <w:r w:rsidR="00AB6749" w:rsidRPr="00AB6749">
        <w:rPr>
          <w:rFonts w:ascii="Times New Roman" w:hAnsi="Times New Roman"/>
          <w:bCs/>
          <w:sz w:val="24"/>
          <w:szCs w:val="24"/>
          <w:lang w:val="en-US"/>
        </w:rPr>
        <w:t>asesor</w:t>
      </w:r>
      <w:proofErr w:type="spellEnd"/>
      <w:r w:rsidR="00AB6749" w:rsidRPr="00AB6749">
        <w:rPr>
          <w:rFonts w:ascii="Times New Roman" w:hAnsi="Times New Roman"/>
          <w:bCs/>
          <w:sz w:val="24"/>
          <w:szCs w:val="24"/>
          <w:lang w:val="en-US"/>
        </w:rPr>
        <w:t xml:space="preserve">, prompter, </w:t>
      </w:r>
      <w:proofErr w:type="spellStart"/>
      <w:r w:rsidR="00AB6749" w:rsidRPr="00AB6749">
        <w:rPr>
          <w:rFonts w:ascii="Times New Roman" w:hAnsi="Times New Roman"/>
          <w:bCs/>
          <w:sz w:val="24"/>
          <w:szCs w:val="24"/>
          <w:lang w:val="en-US"/>
        </w:rPr>
        <w:t>peserta</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narasumber</w:t>
      </w:r>
      <w:proofErr w:type="spellEnd"/>
      <w:r w:rsidR="00AB6749" w:rsidRPr="00AB6749">
        <w:rPr>
          <w:rFonts w:ascii="Times New Roman" w:hAnsi="Times New Roman"/>
          <w:bCs/>
          <w:sz w:val="24"/>
          <w:szCs w:val="24"/>
          <w:lang w:val="en-US"/>
        </w:rPr>
        <w:t xml:space="preserve">, tutor, </w:t>
      </w:r>
      <w:proofErr w:type="spellStart"/>
      <w:r w:rsidR="00AB6749" w:rsidRPr="00AB6749">
        <w:rPr>
          <w:rFonts w:ascii="Times New Roman" w:hAnsi="Times New Roman"/>
          <w:bCs/>
          <w:sz w:val="24"/>
          <w:szCs w:val="24"/>
          <w:lang w:val="en-US"/>
        </w:rPr>
        <w:t>pengamat</w:t>
      </w:r>
      <w:proofErr w:type="spellEnd"/>
      <w:r w:rsidR="00AB6749" w:rsidRPr="00AB6749">
        <w:rPr>
          <w:rFonts w:ascii="Times New Roman" w:hAnsi="Times New Roman"/>
          <w:bCs/>
          <w:sz w:val="24"/>
          <w:szCs w:val="24"/>
          <w:lang w:val="en-US"/>
        </w:rPr>
        <w:t xml:space="preserve">, performer, controller dan </w:t>
      </w:r>
      <w:proofErr w:type="spellStart"/>
      <w:r w:rsidR="00AB6749" w:rsidRPr="00AB6749">
        <w:rPr>
          <w:rFonts w:ascii="Times New Roman" w:hAnsi="Times New Roman"/>
          <w:bCs/>
          <w:sz w:val="24"/>
          <w:szCs w:val="24"/>
          <w:lang w:val="en-US"/>
        </w:rPr>
        <w:t>sebagai</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alat</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bantu</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mengajar</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Dapat</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disimpulkan</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bahwa</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untuk</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mensukseskan</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pengajaran</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bahasa</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berbasis</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pendekatan</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pembelajaran</w:t>
      </w:r>
      <w:proofErr w:type="spellEnd"/>
      <w:r w:rsidR="00AB6749" w:rsidRPr="00AB6749">
        <w:rPr>
          <w:rFonts w:ascii="Times New Roman" w:hAnsi="Times New Roman"/>
          <w:bCs/>
          <w:sz w:val="24"/>
          <w:szCs w:val="24"/>
          <w:lang w:val="en-US"/>
        </w:rPr>
        <w:t xml:space="preserve"> yang </w:t>
      </w:r>
      <w:proofErr w:type="spellStart"/>
      <w:r w:rsidR="00AB6749" w:rsidRPr="00AB6749">
        <w:rPr>
          <w:rFonts w:ascii="Times New Roman" w:hAnsi="Times New Roman"/>
          <w:bCs/>
          <w:sz w:val="24"/>
          <w:szCs w:val="24"/>
          <w:lang w:val="en-US"/>
        </w:rPr>
        <w:t>berpusat</w:t>
      </w:r>
      <w:proofErr w:type="spellEnd"/>
      <w:r w:rsidR="00AB6749" w:rsidRPr="00AB6749">
        <w:rPr>
          <w:rFonts w:ascii="Times New Roman" w:hAnsi="Times New Roman"/>
          <w:bCs/>
          <w:sz w:val="24"/>
          <w:szCs w:val="24"/>
          <w:lang w:val="en-US"/>
        </w:rPr>
        <w:t xml:space="preserve"> pada </w:t>
      </w:r>
      <w:proofErr w:type="spellStart"/>
      <w:r w:rsidR="00AB6749" w:rsidRPr="00AB6749">
        <w:rPr>
          <w:rFonts w:ascii="Times New Roman" w:hAnsi="Times New Roman"/>
          <w:bCs/>
          <w:sz w:val="24"/>
          <w:szCs w:val="24"/>
          <w:lang w:val="en-US"/>
        </w:rPr>
        <w:t>siswa</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seorang</w:t>
      </w:r>
      <w:proofErr w:type="spellEnd"/>
      <w:r w:rsidR="00AB6749" w:rsidRPr="00AB6749">
        <w:rPr>
          <w:rFonts w:ascii="Times New Roman" w:hAnsi="Times New Roman"/>
          <w:bCs/>
          <w:sz w:val="24"/>
          <w:szCs w:val="24"/>
          <w:lang w:val="en-US"/>
        </w:rPr>
        <w:t xml:space="preserve"> guru </w:t>
      </w:r>
      <w:proofErr w:type="spellStart"/>
      <w:r w:rsidR="00AB6749" w:rsidRPr="00AB6749">
        <w:rPr>
          <w:rFonts w:ascii="Times New Roman" w:hAnsi="Times New Roman"/>
          <w:bCs/>
          <w:sz w:val="24"/>
          <w:szCs w:val="24"/>
          <w:lang w:val="en-US"/>
        </w:rPr>
        <w:t>harus</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menerapkan</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peran-peran</w:t>
      </w:r>
      <w:proofErr w:type="spellEnd"/>
      <w:r w:rsidR="00AB6749" w:rsidRPr="00AB6749">
        <w:rPr>
          <w:rFonts w:ascii="Times New Roman" w:hAnsi="Times New Roman"/>
          <w:bCs/>
          <w:sz w:val="24"/>
          <w:szCs w:val="24"/>
          <w:lang w:val="en-US"/>
        </w:rPr>
        <w:t xml:space="preserve"> </w:t>
      </w:r>
      <w:proofErr w:type="spellStart"/>
      <w:r w:rsidR="00AB6749" w:rsidRPr="00AB6749">
        <w:rPr>
          <w:rFonts w:ascii="Times New Roman" w:hAnsi="Times New Roman"/>
          <w:bCs/>
          <w:sz w:val="24"/>
          <w:szCs w:val="24"/>
          <w:lang w:val="en-US"/>
        </w:rPr>
        <w:t>tersebut</w:t>
      </w:r>
      <w:proofErr w:type="spellEnd"/>
      <w:r w:rsidR="00AB6749" w:rsidRPr="00AB6749">
        <w:rPr>
          <w:rFonts w:ascii="Times New Roman" w:hAnsi="Times New Roman"/>
          <w:bCs/>
          <w:sz w:val="24"/>
          <w:szCs w:val="24"/>
          <w:lang w:val="en-US"/>
        </w:rPr>
        <w:t>.</w:t>
      </w:r>
      <w:r w:rsidR="00AB6749" w:rsidRPr="00AB6749">
        <w:rPr>
          <w:rFonts w:ascii="Times New Roman" w:hAnsi="Times New Roman" w:cs="Times New Roman"/>
          <w:bCs/>
          <w:sz w:val="24"/>
          <w:szCs w:val="24"/>
          <w:highlight w:val="yellow"/>
          <w:lang w:val="en-US"/>
        </w:rPr>
        <w:t xml:space="preserve"> </w:t>
      </w:r>
    </w:p>
    <w:p w14:paraId="03777288" w14:textId="7C516DD8" w:rsidR="00203CA0" w:rsidRPr="00521A5F" w:rsidRDefault="003D0A40" w:rsidP="00203CA0">
      <w:pPr>
        <w:pStyle w:val="ListParagraph"/>
        <w:numPr>
          <w:ilvl w:val="0"/>
          <w:numId w:val="16"/>
        </w:numPr>
        <w:spacing w:before="240" w:after="0" w:line="360" w:lineRule="auto"/>
        <w:jc w:val="both"/>
        <w:rPr>
          <w:rFonts w:ascii="Times New Roman" w:hAnsi="Times New Roman"/>
          <w:sz w:val="24"/>
          <w:szCs w:val="24"/>
          <w:lang w:val="en-US"/>
        </w:rPr>
      </w:pPr>
      <w:proofErr w:type="spellStart"/>
      <w:r w:rsidRPr="00795873">
        <w:rPr>
          <w:rFonts w:ascii="Times New Roman" w:hAnsi="Times New Roman" w:cs="Times New Roman"/>
          <w:sz w:val="24"/>
          <w:szCs w:val="24"/>
          <w:lang w:val="en-US"/>
        </w:rPr>
        <w:t>Penelitian</w:t>
      </w:r>
      <w:proofErr w:type="spellEnd"/>
      <w:r w:rsidRPr="00795873">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tag w:val="MENDELEY_CITATION_v3_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"/>
          <w:id w:val="1472796595"/>
          <w:placeholder>
            <w:docPart w:val="DefaultPlaceholder_-1854013440"/>
          </w:placeholder>
        </w:sdtPr>
        <w:sdtEndPr/>
        <w:sdtContent>
          <w:r w:rsidR="003B1439" w:rsidRPr="003B1439">
            <w:rPr>
              <w:rFonts w:ascii="Times New Roman" w:eastAsia="Times New Roman" w:hAnsi="Times New Roman" w:cs="Times New Roman"/>
              <w:sz w:val="24"/>
              <w:szCs w:val="24"/>
            </w:rPr>
            <w:t>(Trinidad &amp; Ngo, 2019)</w:t>
          </w:r>
        </w:sdtContent>
      </w:sdt>
      <w:r w:rsidRPr="00795873">
        <w:rPr>
          <w:rFonts w:ascii="Times New Roman" w:hAnsi="Times New Roman" w:cs="Times New Roman"/>
          <w:sz w:val="24"/>
          <w:szCs w:val="24"/>
          <w:lang w:val="en-US"/>
        </w:rPr>
        <w:t xml:space="preserve"> yang </w:t>
      </w:r>
      <w:proofErr w:type="spellStart"/>
      <w:r w:rsidRPr="00795873">
        <w:rPr>
          <w:rFonts w:ascii="Times New Roman" w:hAnsi="Times New Roman" w:cs="Times New Roman"/>
          <w:sz w:val="24"/>
          <w:szCs w:val="24"/>
          <w:lang w:val="en-US"/>
        </w:rPr>
        <w:t>berjudul</w:t>
      </w:r>
      <w:proofErr w:type="spellEnd"/>
      <w:r w:rsidRPr="00795873">
        <w:rPr>
          <w:rFonts w:ascii="Times New Roman" w:hAnsi="Times New Roman" w:cs="Times New Roman"/>
          <w:sz w:val="24"/>
          <w:szCs w:val="24"/>
          <w:lang w:val="en-US"/>
        </w:rPr>
        <w:t xml:space="preserve"> “</w:t>
      </w:r>
      <w:r w:rsidR="00B577AF" w:rsidRPr="00B577AF">
        <w:rPr>
          <w:rFonts w:ascii="Times New Roman" w:hAnsi="Times New Roman" w:cs="Times New Roman"/>
          <w:i/>
          <w:iCs/>
          <w:sz w:val="24"/>
          <w:szCs w:val="24"/>
          <w:lang w:val="en-US"/>
        </w:rPr>
        <w:t>Technology’s roles in student-</w:t>
      </w:r>
      <w:proofErr w:type="spellStart"/>
      <w:r w:rsidR="00B577AF" w:rsidRPr="00B577AF">
        <w:rPr>
          <w:rFonts w:ascii="Times New Roman" w:hAnsi="Times New Roman" w:cs="Times New Roman"/>
          <w:i/>
          <w:iCs/>
          <w:sz w:val="24"/>
          <w:szCs w:val="24"/>
          <w:lang w:val="en-US"/>
        </w:rPr>
        <w:t>centred</w:t>
      </w:r>
      <w:proofErr w:type="spellEnd"/>
      <w:r w:rsidR="00B577AF" w:rsidRPr="00B577AF">
        <w:rPr>
          <w:rFonts w:ascii="Times New Roman" w:hAnsi="Times New Roman" w:cs="Times New Roman"/>
          <w:i/>
          <w:iCs/>
          <w:sz w:val="24"/>
          <w:szCs w:val="24"/>
          <w:lang w:val="en-US"/>
        </w:rPr>
        <w:t xml:space="preserve"> learning in higher education</w:t>
      </w:r>
      <w:r w:rsidRPr="00B577AF">
        <w:rPr>
          <w:rFonts w:ascii="Times New Roman" w:hAnsi="Times New Roman" w:cs="Times New Roman"/>
          <w:sz w:val="24"/>
          <w:szCs w:val="24"/>
          <w:lang w:val="en-US"/>
        </w:rPr>
        <w:t xml:space="preserve">” </w:t>
      </w:r>
      <w:proofErr w:type="spellStart"/>
      <w:r w:rsidR="00B577AF" w:rsidRPr="00B577AF">
        <w:rPr>
          <w:rFonts w:ascii="Times New Roman" w:hAnsi="Times New Roman"/>
          <w:sz w:val="24"/>
          <w:szCs w:val="24"/>
          <w:lang w:val="en-US"/>
        </w:rPr>
        <w:t>Penelitian</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ini</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menemukan</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bahwa</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meskipun</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fakultas</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pendidikan</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tinggi</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anggota</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memiliki</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perbedaan</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pemahaman</w:t>
      </w:r>
      <w:proofErr w:type="spellEnd"/>
      <w:r w:rsidR="00B577AF" w:rsidRPr="00B577AF">
        <w:rPr>
          <w:rFonts w:ascii="Times New Roman" w:hAnsi="Times New Roman"/>
          <w:sz w:val="24"/>
          <w:szCs w:val="24"/>
          <w:lang w:val="en-US"/>
        </w:rPr>
        <w:t xml:space="preserve"> dan </w:t>
      </w:r>
      <w:proofErr w:type="spellStart"/>
      <w:r w:rsidR="00B577AF" w:rsidRPr="00B577AF">
        <w:rPr>
          <w:rFonts w:ascii="Times New Roman" w:hAnsi="Times New Roman"/>
          <w:sz w:val="24"/>
          <w:szCs w:val="24"/>
          <w:lang w:val="en-US"/>
        </w:rPr>
        <w:t>praktik</w:t>
      </w:r>
      <w:proofErr w:type="spellEnd"/>
      <w:r w:rsidR="00B577AF" w:rsidRPr="00B577AF">
        <w:rPr>
          <w:rFonts w:ascii="Times New Roman" w:hAnsi="Times New Roman"/>
          <w:sz w:val="24"/>
          <w:szCs w:val="24"/>
          <w:lang w:val="en-US"/>
        </w:rPr>
        <w:t xml:space="preserve"> SCL, </w:t>
      </w:r>
      <w:proofErr w:type="spellStart"/>
      <w:r w:rsidR="00B577AF" w:rsidRPr="00B577AF">
        <w:rPr>
          <w:rFonts w:ascii="Times New Roman" w:hAnsi="Times New Roman"/>
          <w:sz w:val="24"/>
          <w:szCs w:val="24"/>
          <w:lang w:val="en-US"/>
        </w:rPr>
        <w:t>ketentuan</w:t>
      </w:r>
      <w:proofErr w:type="spellEnd"/>
      <w:r w:rsidR="00B577AF" w:rsidRPr="00B577AF">
        <w:rPr>
          <w:rFonts w:ascii="Times New Roman" w:hAnsi="Times New Roman"/>
          <w:sz w:val="24"/>
          <w:szCs w:val="24"/>
          <w:lang w:val="en-US"/>
        </w:rPr>
        <w:t xml:space="preserve"> program </w:t>
      </w:r>
      <w:proofErr w:type="spellStart"/>
      <w:r w:rsidR="00B577AF" w:rsidRPr="00B577AF">
        <w:rPr>
          <w:rFonts w:ascii="Times New Roman" w:hAnsi="Times New Roman"/>
          <w:sz w:val="24"/>
          <w:szCs w:val="24"/>
          <w:lang w:val="en-US"/>
        </w:rPr>
        <w:t>pembinaan</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telah</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membantu</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dalam</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memotivasi</w:t>
      </w:r>
      <w:proofErr w:type="spellEnd"/>
      <w:r w:rsidR="00B577AF" w:rsidRPr="00B577AF">
        <w:rPr>
          <w:rFonts w:ascii="Times New Roman" w:hAnsi="Times New Roman"/>
          <w:sz w:val="24"/>
          <w:szCs w:val="24"/>
          <w:lang w:val="en-US"/>
        </w:rPr>
        <w:t xml:space="preserve"> guru </w:t>
      </w:r>
      <w:proofErr w:type="spellStart"/>
      <w:r w:rsidR="00B577AF" w:rsidRPr="00B577AF">
        <w:rPr>
          <w:rFonts w:ascii="Times New Roman" w:hAnsi="Times New Roman"/>
          <w:sz w:val="24"/>
          <w:szCs w:val="24"/>
          <w:lang w:val="en-US"/>
        </w:rPr>
        <w:t>untuk</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menggunakan</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teknologi</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menjadi</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lebih</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baik</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interaksi</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siswa</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umpan</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balik</w:t>
      </w:r>
      <w:proofErr w:type="spellEnd"/>
      <w:r w:rsidR="00B577AF" w:rsidRPr="00B577AF">
        <w:rPr>
          <w:rFonts w:ascii="Times New Roman" w:hAnsi="Times New Roman"/>
          <w:sz w:val="24"/>
          <w:szCs w:val="24"/>
          <w:lang w:val="en-US"/>
        </w:rPr>
        <w:t xml:space="preserve"> yang </w:t>
      </w:r>
      <w:proofErr w:type="spellStart"/>
      <w:r w:rsidR="00B577AF" w:rsidRPr="00B577AF">
        <w:rPr>
          <w:rFonts w:ascii="Times New Roman" w:hAnsi="Times New Roman"/>
          <w:sz w:val="24"/>
          <w:szCs w:val="24"/>
          <w:lang w:val="en-US"/>
        </w:rPr>
        <w:t>lebih</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cepat</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tentang</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pembelajaran</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siswa</w:t>
      </w:r>
      <w:proofErr w:type="spellEnd"/>
      <w:r w:rsidR="00B577AF" w:rsidRPr="00B577AF">
        <w:rPr>
          <w:rFonts w:ascii="Times New Roman" w:hAnsi="Times New Roman"/>
          <w:sz w:val="24"/>
          <w:szCs w:val="24"/>
          <w:lang w:val="en-US"/>
        </w:rPr>
        <w:t xml:space="preserve">, dan </w:t>
      </w:r>
      <w:proofErr w:type="spellStart"/>
      <w:r w:rsidR="00B577AF" w:rsidRPr="00B577AF">
        <w:rPr>
          <w:rFonts w:ascii="Times New Roman" w:hAnsi="Times New Roman"/>
          <w:sz w:val="24"/>
          <w:szCs w:val="24"/>
          <w:lang w:val="en-US"/>
        </w:rPr>
        <w:t>cara-cara</w:t>
      </w:r>
      <w:proofErr w:type="spellEnd"/>
      <w:r w:rsidR="00B577AF" w:rsidRPr="00B577AF">
        <w:rPr>
          <w:rFonts w:ascii="Times New Roman" w:hAnsi="Times New Roman"/>
          <w:sz w:val="24"/>
          <w:szCs w:val="24"/>
          <w:lang w:val="en-US"/>
        </w:rPr>
        <w:t xml:space="preserve"> yang </w:t>
      </w:r>
      <w:proofErr w:type="spellStart"/>
      <w:r w:rsidR="00B577AF" w:rsidRPr="00B577AF">
        <w:rPr>
          <w:rFonts w:ascii="Times New Roman" w:hAnsi="Times New Roman"/>
          <w:sz w:val="24"/>
          <w:szCs w:val="24"/>
          <w:lang w:val="en-US"/>
        </w:rPr>
        <w:t>lebih</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melibatkan</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berkomunikasi</w:t>
      </w:r>
      <w:proofErr w:type="spellEnd"/>
      <w:r w:rsidR="00B577AF" w:rsidRPr="00B577AF">
        <w:rPr>
          <w:rFonts w:ascii="Times New Roman" w:hAnsi="Times New Roman"/>
          <w:sz w:val="24"/>
          <w:szCs w:val="24"/>
          <w:lang w:val="en-US"/>
        </w:rPr>
        <w:t xml:space="preserve"> di </w:t>
      </w:r>
      <w:proofErr w:type="spellStart"/>
      <w:r w:rsidR="00B577AF" w:rsidRPr="00B577AF">
        <w:rPr>
          <w:rFonts w:ascii="Times New Roman" w:hAnsi="Times New Roman"/>
          <w:sz w:val="24"/>
          <w:szCs w:val="24"/>
          <w:lang w:val="en-US"/>
        </w:rPr>
        <w:t>luar</w:t>
      </w:r>
      <w:proofErr w:type="spellEnd"/>
      <w:r w:rsidR="00B577AF" w:rsidRPr="00B577AF">
        <w:rPr>
          <w:rFonts w:ascii="Times New Roman" w:hAnsi="Times New Roman"/>
          <w:sz w:val="24"/>
          <w:szCs w:val="24"/>
          <w:lang w:val="en-US"/>
        </w:rPr>
        <w:t xml:space="preserve"> jam </w:t>
      </w:r>
      <w:proofErr w:type="spellStart"/>
      <w:r w:rsidR="00B577AF" w:rsidRPr="00B577AF">
        <w:rPr>
          <w:rFonts w:ascii="Times New Roman" w:hAnsi="Times New Roman"/>
          <w:sz w:val="24"/>
          <w:szCs w:val="24"/>
          <w:lang w:val="en-US"/>
        </w:rPr>
        <w:t>pelajaran</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Temuan</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menunjukkan</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bahwa</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pemahaman</w:t>
      </w:r>
      <w:proofErr w:type="spellEnd"/>
      <w:r w:rsidR="00B577AF" w:rsidRPr="00B577AF">
        <w:rPr>
          <w:rFonts w:ascii="Times New Roman" w:hAnsi="Times New Roman"/>
          <w:sz w:val="24"/>
          <w:szCs w:val="24"/>
          <w:lang w:val="en-US"/>
        </w:rPr>
        <w:t xml:space="preserve"> yang </w:t>
      </w:r>
      <w:proofErr w:type="spellStart"/>
      <w:r w:rsidR="00B577AF" w:rsidRPr="00B577AF">
        <w:rPr>
          <w:rFonts w:ascii="Times New Roman" w:hAnsi="Times New Roman"/>
          <w:sz w:val="24"/>
          <w:szCs w:val="24"/>
          <w:lang w:val="en-US"/>
        </w:rPr>
        <w:t>tepat</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tentang</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peran</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teknologi</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dalam</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pendidikan</w:t>
      </w:r>
      <w:proofErr w:type="spellEnd"/>
      <w:r w:rsidR="00B577AF" w:rsidRPr="00B577AF">
        <w:rPr>
          <w:rFonts w:ascii="Times New Roman" w:hAnsi="Times New Roman"/>
          <w:sz w:val="24"/>
          <w:szCs w:val="24"/>
          <w:lang w:val="en-US"/>
        </w:rPr>
        <w:t xml:space="preserve"> dan </w:t>
      </w:r>
      <w:proofErr w:type="spellStart"/>
      <w:r w:rsidR="00B577AF" w:rsidRPr="00B577AF">
        <w:rPr>
          <w:rFonts w:ascii="Times New Roman" w:hAnsi="Times New Roman"/>
          <w:sz w:val="24"/>
          <w:szCs w:val="24"/>
          <w:lang w:val="en-US"/>
        </w:rPr>
        <w:t>pembinaan</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tepat</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waktu</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membantu</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mendorong</w:t>
      </w:r>
      <w:proofErr w:type="spellEnd"/>
      <w:r w:rsidR="00B577AF" w:rsidRPr="00B577AF">
        <w:rPr>
          <w:rFonts w:ascii="Times New Roman" w:hAnsi="Times New Roman"/>
          <w:sz w:val="24"/>
          <w:szCs w:val="24"/>
          <w:lang w:val="en-US"/>
        </w:rPr>
        <w:t xml:space="preserve"> guru </w:t>
      </w:r>
      <w:proofErr w:type="spellStart"/>
      <w:r w:rsidR="00B577AF" w:rsidRPr="00B577AF">
        <w:rPr>
          <w:rFonts w:ascii="Times New Roman" w:hAnsi="Times New Roman"/>
          <w:sz w:val="24"/>
          <w:szCs w:val="24"/>
          <w:lang w:val="en-US"/>
        </w:rPr>
        <w:t>untuk</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mencoba</w:t>
      </w:r>
      <w:proofErr w:type="spellEnd"/>
      <w:r w:rsidR="00B577AF" w:rsidRPr="00B577AF">
        <w:rPr>
          <w:rFonts w:ascii="Times New Roman" w:hAnsi="Times New Roman"/>
          <w:sz w:val="24"/>
          <w:szCs w:val="24"/>
          <w:lang w:val="en-US"/>
        </w:rPr>
        <w:t xml:space="preserve"> strategi yang </w:t>
      </w:r>
      <w:proofErr w:type="spellStart"/>
      <w:r w:rsidR="00B577AF" w:rsidRPr="00B577AF">
        <w:rPr>
          <w:rFonts w:ascii="Times New Roman" w:hAnsi="Times New Roman"/>
          <w:sz w:val="24"/>
          <w:szCs w:val="24"/>
          <w:lang w:val="en-US"/>
        </w:rPr>
        <w:t>berbeda</w:t>
      </w:r>
      <w:proofErr w:type="spellEnd"/>
      <w:r w:rsidR="00B577AF" w:rsidRPr="00B577AF">
        <w:rPr>
          <w:rFonts w:ascii="Times New Roman" w:hAnsi="Times New Roman"/>
          <w:sz w:val="24"/>
          <w:szCs w:val="24"/>
          <w:lang w:val="en-US"/>
        </w:rPr>
        <w:t xml:space="preserve"> yang </w:t>
      </w:r>
      <w:proofErr w:type="spellStart"/>
      <w:r w:rsidR="00B577AF" w:rsidRPr="00B577AF">
        <w:rPr>
          <w:rFonts w:ascii="Times New Roman" w:hAnsi="Times New Roman"/>
          <w:sz w:val="24"/>
          <w:szCs w:val="24"/>
          <w:lang w:val="en-US"/>
        </w:rPr>
        <w:t>melibatkan</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siswa</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mereka</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lebih</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jauh</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Mereka</w:t>
      </w:r>
      <w:proofErr w:type="spellEnd"/>
      <w:r w:rsidR="00B577AF" w:rsidRPr="00B577AF">
        <w:rPr>
          <w:rFonts w:ascii="Times New Roman" w:hAnsi="Times New Roman"/>
          <w:sz w:val="24"/>
          <w:szCs w:val="24"/>
          <w:lang w:val="en-US"/>
        </w:rPr>
        <w:t xml:space="preserve"> juga </w:t>
      </w:r>
      <w:proofErr w:type="spellStart"/>
      <w:r w:rsidR="00B577AF" w:rsidRPr="00B577AF">
        <w:rPr>
          <w:rFonts w:ascii="Times New Roman" w:hAnsi="Times New Roman"/>
          <w:sz w:val="24"/>
          <w:szCs w:val="24"/>
          <w:lang w:val="en-US"/>
        </w:rPr>
        <w:t>menyarankan</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bahwa</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ada</w:t>
      </w:r>
      <w:proofErr w:type="spellEnd"/>
      <w:r w:rsidR="00B577AF" w:rsidRPr="00B577AF">
        <w:rPr>
          <w:rFonts w:ascii="Times New Roman" w:hAnsi="Times New Roman"/>
          <w:sz w:val="24"/>
          <w:szCs w:val="24"/>
          <w:lang w:val="en-US"/>
        </w:rPr>
        <w:t xml:space="preserve"> strategi yang </w:t>
      </w:r>
      <w:proofErr w:type="spellStart"/>
      <w:r w:rsidR="00B577AF" w:rsidRPr="00B577AF">
        <w:rPr>
          <w:rFonts w:ascii="Times New Roman" w:hAnsi="Times New Roman"/>
          <w:sz w:val="24"/>
          <w:szCs w:val="24"/>
          <w:lang w:val="en-US"/>
        </w:rPr>
        <w:t>berbeda</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dalam</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mempromosikan</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pembelajaran</w:t>
      </w:r>
      <w:proofErr w:type="spellEnd"/>
      <w:r w:rsidR="00B577AF" w:rsidRPr="00B577AF">
        <w:rPr>
          <w:rFonts w:ascii="Times New Roman" w:hAnsi="Times New Roman"/>
          <w:sz w:val="24"/>
          <w:szCs w:val="24"/>
          <w:lang w:val="en-US"/>
        </w:rPr>
        <w:t xml:space="preserve"> dan </w:t>
      </w:r>
      <w:proofErr w:type="spellStart"/>
      <w:r w:rsidR="00B577AF" w:rsidRPr="00B577AF">
        <w:rPr>
          <w:rFonts w:ascii="Times New Roman" w:hAnsi="Times New Roman"/>
          <w:sz w:val="24"/>
          <w:szCs w:val="24"/>
          <w:lang w:val="en-US"/>
        </w:rPr>
        <w:t>pertumbuhan</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siswa</w:t>
      </w:r>
      <w:proofErr w:type="spellEnd"/>
      <w:r w:rsidR="00B577AF" w:rsidRPr="00B577AF">
        <w:rPr>
          <w:rFonts w:ascii="Times New Roman" w:hAnsi="Times New Roman"/>
          <w:sz w:val="24"/>
          <w:szCs w:val="24"/>
          <w:lang w:val="en-US"/>
        </w:rPr>
        <w:t xml:space="preserve">, dan </w:t>
      </w:r>
      <w:proofErr w:type="spellStart"/>
      <w:r w:rsidR="00B577AF" w:rsidRPr="00B577AF">
        <w:rPr>
          <w:rFonts w:ascii="Times New Roman" w:hAnsi="Times New Roman"/>
          <w:sz w:val="24"/>
          <w:szCs w:val="24"/>
          <w:lang w:val="en-US"/>
        </w:rPr>
        <w:t>bahwa</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teknologi</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dapat</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membantu</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meningkatkan</w:t>
      </w:r>
      <w:proofErr w:type="spellEnd"/>
      <w:r w:rsidR="00B577AF" w:rsidRPr="00B577AF">
        <w:rPr>
          <w:rFonts w:ascii="Times New Roman" w:hAnsi="Times New Roman"/>
          <w:sz w:val="24"/>
          <w:szCs w:val="24"/>
          <w:lang w:val="en-US"/>
        </w:rPr>
        <w:t xml:space="preserve"> strategi </w:t>
      </w:r>
      <w:proofErr w:type="spellStart"/>
      <w:r w:rsidR="00B577AF" w:rsidRPr="00B577AF">
        <w:rPr>
          <w:rFonts w:ascii="Times New Roman" w:hAnsi="Times New Roman"/>
          <w:sz w:val="24"/>
          <w:szCs w:val="24"/>
          <w:lang w:val="en-US"/>
        </w:rPr>
        <w:t>ini</w:t>
      </w:r>
      <w:proofErr w:type="spellEnd"/>
      <w:r w:rsidR="00B577AF" w:rsidRPr="00B577AF">
        <w:rPr>
          <w:rFonts w:ascii="Times New Roman" w:hAnsi="Times New Roman"/>
          <w:sz w:val="24"/>
          <w:szCs w:val="24"/>
          <w:lang w:val="en-US"/>
        </w:rPr>
        <w:t xml:space="preserve">. Jadi, </w:t>
      </w:r>
      <w:proofErr w:type="spellStart"/>
      <w:r w:rsidR="00B577AF" w:rsidRPr="00B577AF">
        <w:rPr>
          <w:rFonts w:ascii="Times New Roman" w:hAnsi="Times New Roman"/>
          <w:sz w:val="24"/>
          <w:szCs w:val="24"/>
          <w:lang w:val="en-US"/>
        </w:rPr>
        <w:t>teknologi</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bukanlah</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tujuan</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akhir</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dimana</w:t>
      </w:r>
      <w:proofErr w:type="spellEnd"/>
      <w:r w:rsidR="00B577AF" w:rsidRPr="00B577AF">
        <w:rPr>
          <w:rFonts w:ascii="Times New Roman" w:hAnsi="Times New Roman"/>
          <w:sz w:val="24"/>
          <w:szCs w:val="24"/>
          <w:lang w:val="en-US"/>
        </w:rPr>
        <w:t xml:space="preserve"> guru </w:t>
      </w:r>
      <w:proofErr w:type="spellStart"/>
      <w:r w:rsidR="00B577AF" w:rsidRPr="00B577AF">
        <w:rPr>
          <w:rFonts w:ascii="Times New Roman" w:hAnsi="Times New Roman"/>
          <w:sz w:val="24"/>
          <w:szCs w:val="24"/>
          <w:lang w:val="en-US"/>
        </w:rPr>
        <w:t>dipaksa</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untuk</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menggunakan</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teknologi</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tetapi</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sarana</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untuk</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mempromosikan</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kolaborasi</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mendapatkan</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umpan</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balik</w:t>
      </w:r>
      <w:proofErr w:type="spellEnd"/>
      <w:r w:rsidR="00B577AF" w:rsidRPr="00B577AF">
        <w:rPr>
          <w:rFonts w:ascii="Times New Roman" w:hAnsi="Times New Roman"/>
          <w:sz w:val="24"/>
          <w:szCs w:val="24"/>
          <w:lang w:val="en-US"/>
        </w:rPr>
        <w:t xml:space="preserve">, dan </w:t>
      </w:r>
      <w:proofErr w:type="spellStart"/>
      <w:r w:rsidR="00B577AF" w:rsidRPr="00B577AF">
        <w:rPr>
          <w:rFonts w:ascii="Times New Roman" w:hAnsi="Times New Roman"/>
          <w:sz w:val="24"/>
          <w:szCs w:val="24"/>
          <w:lang w:val="en-US"/>
        </w:rPr>
        <w:t>komunikasi</w:t>
      </w:r>
      <w:proofErr w:type="spellEnd"/>
      <w:r w:rsidR="00B577AF" w:rsidRPr="00B577AF">
        <w:rPr>
          <w:rFonts w:ascii="Times New Roman" w:hAnsi="Times New Roman"/>
          <w:sz w:val="24"/>
          <w:szCs w:val="24"/>
          <w:lang w:val="en-US"/>
        </w:rPr>
        <w:t xml:space="preserve"> yang </w:t>
      </w:r>
      <w:proofErr w:type="spellStart"/>
      <w:r w:rsidR="00B577AF" w:rsidRPr="00B577AF">
        <w:rPr>
          <w:rFonts w:ascii="Times New Roman" w:hAnsi="Times New Roman"/>
          <w:sz w:val="24"/>
          <w:szCs w:val="24"/>
          <w:lang w:val="en-US"/>
        </w:rPr>
        <w:t>menarik</w:t>
      </w:r>
      <w:proofErr w:type="spellEnd"/>
      <w:r w:rsidR="00B577AF" w:rsidRPr="00B577AF">
        <w:rPr>
          <w:rFonts w:ascii="Times New Roman" w:hAnsi="Times New Roman"/>
          <w:sz w:val="24"/>
          <w:szCs w:val="24"/>
          <w:lang w:val="en-US"/>
        </w:rPr>
        <w:t>—</w:t>
      </w:r>
      <w:proofErr w:type="spellStart"/>
      <w:r w:rsidR="00B577AF" w:rsidRPr="00B577AF">
        <w:rPr>
          <w:rFonts w:ascii="Times New Roman" w:hAnsi="Times New Roman"/>
          <w:sz w:val="24"/>
          <w:szCs w:val="24"/>
          <w:lang w:val="en-US"/>
        </w:rPr>
        <w:t>semua</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dalam</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upaya</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untuk</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menempatkan</w:t>
      </w:r>
      <w:proofErr w:type="spellEnd"/>
      <w:r w:rsidR="00B577AF" w:rsidRPr="00B577AF">
        <w:rPr>
          <w:rFonts w:ascii="Times New Roman" w:hAnsi="Times New Roman"/>
          <w:sz w:val="24"/>
          <w:szCs w:val="24"/>
          <w:lang w:val="en-US"/>
        </w:rPr>
        <w:t xml:space="preserve"> </w:t>
      </w:r>
      <w:proofErr w:type="spellStart"/>
      <w:r w:rsidR="00B577AF" w:rsidRPr="00B577AF">
        <w:rPr>
          <w:rFonts w:ascii="Times New Roman" w:hAnsi="Times New Roman"/>
          <w:sz w:val="24"/>
          <w:szCs w:val="24"/>
          <w:lang w:val="en-US"/>
        </w:rPr>
        <w:t>siswa</w:t>
      </w:r>
      <w:proofErr w:type="spellEnd"/>
      <w:r w:rsidR="00B577AF" w:rsidRPr="00B577AF">
        <w:rPr>
          <w:rFonts w:ascii="Times New Roman" w:hAnsi="Times New Roman"/>
          <w:sz w:val="24"/>
          <w:szCs w:val="24"/>
          <w:lang w:val="en-US"/>
        </w:rPr>
        <w:t xml:space="preserve"> di </w:t>
      </w:r>
      <w:proofErr w:type="spellStart"/>
      <w:r w:rsidR="00B577AF" w:rsidRPr="00B577AF">
        <w:rPr>
          <w:rFonts w:ascii="Times New Roman" w:hAnsi="Times New Roman"/>
          <w:sz w:val="24"/>
          <w:szCs w:val="24"/>
          <w:lang w:val="en-US"/>
        </w:rPr>
        <w:t>depan</w:t>
      </w:r>
      <w:proofErr w:type="spellEnd"/>
      <w:r w:rsidR="00B577AF" w:rsidRPr="00B577AF">
        <w:rPr>
          <w:rFonts w:ascii="Times New Roman" w:hAnsi="Times New Roman"/>
          <w:sz w:val="24"/>
          <w:szCs w:val="24"/>
          <w:lang w:val="en-US"/>
        </w:rPr>
        <w:t xml:space="preserve"> dan di </w:t>
      </w:r>
      <w:proofErr w:type="spellStart"/>
      <w:r w:rsidR="00B577AF" w:rsidRPr="00B577AF">
        <w:rPr>
          <w:rFonts w:ascii="Times New Roman" w:hAnsi="Times New Roman"/>
          <w:sz w:val="24"/>
          <w:szCs w:val="24"/>
          <w:lang w:val="en-US"/>
        </w:rPr>
        <w:t>tengah</w:t>
      </w:r>
      <w:proofErr w:type="spellEnd"/>
      <w:r w:rsidR="00B577AF" w:rsidRPr="00B577AF">
        <w:rPr>
          <w:rFonts w:ascii="Times New Roman" w:hAnsi="Times New Roman"/>
          <w:sz w:val="24"/>
          <w:szCs w:val="24"/>
          <w:lang w:val="en-US"/>
        </w:rPr>
        <w:t>.</w:t>
      </w:r>
    </w:p>
    <w:p w14:paraId="1DCE0863" w14:textId="221F2E30" w:rsidR="001A0676" w:rsidRPr="00867AB8" w:rsidRDefault="003D0A40" w:rsidP="00867AB8">
      <w:pPr>
        <w:spacing w:after="0" w:line="360" w:lineRule="auto"/>
        <w:ind w:left="241" w:hangingChars="100" w:hanging="241"/>
        <w:jc w:val="center"/>
        <w:rPr>
          <w:rFonts w:ascii="Times New Roman" w:hAnsi="Times New Roman" w:cs="Times New Roman"/>
          <w:b/>
          <w:bCs/>
          <w:sz w:val="24"/>
          <w:szCs w:val="24"/>
          <w:lang w:val="en-US"/>
        </w:rPr>
      </w:pPr>
      <w:r>
        <w:rPr>
          <w:rFonts w:ascii="Times New Roman" w:hAnsi="Times New Roman" w:cs="Times New Roman"/>
          <w:b/>
          <w:bCs/>
          <w:sz w:val="24"/>
          <w:szCs w:val="24"/>
        </w:rPr>
        <w:lastRenderedPageBreak/>
        <w:t>BAB II</w:t>
      </w:r>
      <w:r>
        <w:rPr>
          <w:rFonts w:ascii="Times New Roman" w:hAnsi="Times New Roman" w:cs="Times New Roman"/>
          <w:b/>
          <w:bCs/>
          <w:sz w:val="24"/>
          <w:szCs w:val="24"/>
          <w:lang w:val="en-US"/>
        </w:rPr>
        <w:t>I</w:t>
      </w:r>
    </w:p>
    <w:p w14:paraId="7140667B" w14:textId="78D1A5AE" w:rsidR="008D6C1B" w:rsidRDefault="003D0A40">
      <w:pPr>
        <w:spacing w:after="0" w:line="360" w:lineRule="auto"/>
        <w:ind w:left="241" w:hangingChars="100" w:hanging="241"/>
        <w:jc w:val="center"/>
        <w:rPr>
          <w:rFonts w:ascii="Times New Roman" w:hAnsi="Times New Roman" w:cs="Times New Roman"/>
          <w:b/>
          <w:bCs/>
          <w:sz w:val="24"/>
          <w:szCs w:val="24"/>
        </w:rPr>
      </w:pPr>
      <w:r>
        <w:rPr>
          <w:rFonts w:ascii="Times New Roman" w:hAnsi="Times New Roman" w:cs="Times New Roman"/>
          <w:b/>
          <w:bCs/>
          <w:sz w:val="24"/>
          <w:szCs w:val="24"/>
        </w:rPr>
        <w:t>METODOLOGI PENELITIAN</w:t>
      </w:r>
    </w:p>
    <w:p w14:paraId="4EA8716C" w14:textId="77777777" w:rsidR="008D6C1B" w:rsidRDefault="008D6C1B">
      <w:pPr>
        <w:spacing w:after="0" w:line="360" w:lineRule="auto"/>
        <w:ind w:left="241" w:hangingChars="100" w:hanging="241"/>
        <w:jc w:val="center"/>
        <w:rPr>
          <w:rFonts w:ascii="Times New Roman" w:hAnsi="Times New Roman" w:cs="Times New Roman"/>
          <w:b/>
          <w:bCs/>
          <w:sz w:val="24"/>
          <w:szCs w:val="24"/>
        </w:rPr>
      </w:pPr>
    </w:p>
    <w:p w14:paraId="2F141613" w14:textId="77777777" w:rsidR="008D6C1B" w:rsidRDefault="003D0A40">
      <w:pPr>
        <w:pStyle w:val="Default"/>
        <w:spacing w:after="240"/>
        <w:rPr>
          <w:szCs w:val="23"/>
        </w:rPr>
      </w:pPr>
      <w:r>
        <w:rPr>
          <w:b/>
          <w:bCs/>
          <w:szCs w:val="23"/>
        </w:rPr>
        <w:t xml:space="preserve">A. Lokasi </w:t>
      </w:r>
    </w:p>
    <w:p w14:paraId="309FA893" w14:textId="77777777" w:rsidR="008D6C1B" w:rsidRDefault="003D0A40">
      <w:pPr>
        <w:spacing w:before="240" w:after="0" w:line="360" w:lineRule="auto"/>
        <w:ind w:firstLine="709"/>
        <w:jc w:val="both"/>
        <w:rPr>
          <w:rFonts w:ascii="Times New Roman" w:hAnsi="Times New Roman" w:cs="Times New Roman"/>
          <w:sz w:val="24"/>
          <w:szCs w:val="23"/>
        </w:rPr>
      </w:pPr>
      <w:r>
        <w:rPr>
          <w:rFonts w:ascii="Times New Roman" w:hAnsi="Times New Roman" w:cs="Times New Roman"/>
          <w:sz w:val="24"/>
          <w:szCs w:val="23"/>
        </w:rPr>
        <w:t xml:space="preserve">Penelitian ini dilakukan di SMAN 113 Jakarta. Lokasi ini dipergunakan sebagai tempat untuk melakukan pengembangan model pengajaran untuk pembelajaran </w:t>
      </w:r>
      <w:r>
        <w:rPr>
          <w:rFonts w:ascii="Times New Roman" w:hAnsi="Times New Roman" w:cs="Times New Roman"/>
          <w:sz w:val="24"/>
          <w:szCs w:val="24"/>
          <w:lang w:val="en-US"/>
        </w:rPr>
        <w:t xml:space="preserve">student centered learning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media poster</w:t>
      </w:r>
      <w:r>
        <w:rPr>
          <w:rFonts w:ascii="Times New Roman" w:hAnsi="Times New Roman" w:cs="Times New Roman"/>
          <w:sz w:val="24"/>
          <w:szCs w:val="24"/>
        </w:rPr>
        <w:t>.</w:t>
      </w:r>
    </w:p>
    <w:p w14:paraId="7812E8CA" w14:textId="70901BB7" w:rsidR="008D6C1B" w:rsidRDefault="003D0A40">
      <w:pPr>
        <w:pStyle w:val="Default"/>
        <w:spacing w:before="240"/>
        <w:rPr>
          <w:szCs w:val="23"/>
        </w:rPr>
      </w:pPr>
      <w:r>
        <w:rPr>
          <w:b/>
          <w:bCs/>
          <w:szCs w:val="23"/>
        </w:rPr>
        <w:t xml:space="preserve">B. Tempat dan Waktu Penelitian </w:t>
      </w:r>
    </w:p>
    <w:p w14:paraId="3F58039A" w14:textId="451585AE" w:rsidR="00DA4F57" w:rsidRPr="001B5EC4" w:rsidRDefault="00475AB9" w:rsidP="00475AB9">
      <w:pPr>
        <w:spacing w:before="240" w:after="0" w:line="360" w:lineRule="auto"/>
        <w:ind w:firstLine="567"/>
        <w:jc w:val="both"/>
        <w:rPr>
          <w:rFonts w:ascii="Times New Roman" w:hAnsi="Times New Roman" w:cs="Times New Roman"/>
          <w:sz w:val="24"/>
          <w:szCs w:val="23"/>
        </w:rPr>
      </w:pPr>
      <w:r>
        <w:rPr>
          <w:noProof/>
        </w:rPr>
        <w:drawing>
          <wp:anchor distT="0" distB="0" distL="114300" distR="114300" simplePos="0" relativeHeight="251675648" behindDoc="0" locked="0" layoutInCell="1" allowOverlap="1" wp14:anchorId="02901417" wp14:editId="05D277A5">
            <wp:simplePos x="0" y="0"/>
            <wp:positionH relativeFrom="margin">
              <wp:posOffset>9525</wp:posOffset>
            </wp:positionH>
            <wp:positionV relativeFrom="paragraph">
              <wp:posOffset>729615</wp:posOffset>
            </wp:positionV>
            <wp:extent cx="5886450" cy="1543050"/>
            <wp:effectExtent l="0" t="0" r="0" b="0"/>
            <wp:wrapSquare wrapText="bothSides"/>
            <wp:docPr id="6" name="Picture 6"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with low confidence"/>
                    <pic:cNvPicPr/>
                  </pic:nvPicPr>
                  <pic:blipFill rotWithShape="1">
                    <a:blip r:embed="rId13">
                      <a:extLst>
                        <a:ext uri="{28A0092B-C50C-407E-A947-70E740481C1C}">
                          <a14:useLocalDpi xmlns:a14="http://schemas.microsoft.com/office/drawing/2010/main" val="0"/>
                        </a:ext>
                      </a:extLst>
                    </a:blip>
                    <a:srcRect l="1412" t="3422" r="1714" b="4183"/>
                    <a:stretch/>
                  </pic:blipFill>
                  <pic:spPr bwMode="auto">
                    <a:xfrm>
                      <a:off x="0" y="0"/>
                      <a:ext cx="5886450" cy="1543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0A40">
        <w:rPr>
          <w:rFonts w:ascii="Times New Roman" w:hAnsi="Times New Roman" w:cs="Times New Roman"/>
          <w:sz w:val="24"/>
          <w:szCs w:val="23"/>
        </w:rPr>
        <w:t xml:space="preserve">Adapun waktu penelitian ini direncanakan pada bulan September 2021 – </w:t>
      </w:r>
      <w:proofErr w:type="spellStart"/>
      <w:r w:rsidR="003D0A40">
        <w:rPr>
          <w:rFonts w:ascii="Times New Roman" w:hAnsi="Times New Roman" w:cs="Times New Roman"/>
          <w:sz w:val="24"/>
          <w:szCs w:val="23"/>
          <w:lang w:val="en-US"/>
        </w:rPr>
        <w:t>Juli</w:t>
      </w:r>
      <w:proofErr w:type="spellEnd"/>
      <w:r w:rsidR="003D0A40">
        <w:rPr>
          <w:rFonts w:ascii="Times New Roman" w:hAnsi="Times New Roman" w:cs="Times New Roman"/>
          <w:sz w:val="24"/>
          <w:szCs w:val="23"/>
        </w:rPr>
        <w:t xml:space="preserve"> 202</w:t>
      </w:r>
      <w:r w:rsidR="003D0A40">
        <w:rPr>
          <w:rFonts w:ascii="Times New Roman" w:hAnsi="Times New Roman" w:cs="Times New Roman"/>
          <w:sz w:val="24"/>
          <w:szCs w:val="23"/>
          <w:lang w:val="en-US"/>
        </w:rPr>
        <w:t>2</w:t>
      </w:r>
      <w:r w:rsidR="003D0A40">
        <w:rPr>
          <w:rFonts w:ascii="Times New Roman" w:hAnsi="Times New Roman" w:cs="Times New Roman"/>
          <w:sz w:val="24"/>
          <w:szCs w:val="23"/>
        </w:rPr>
        <w:t>. Berikut merupakan tabel waktu</w:t>
      </w:r>
      <w:r>
        <w:rPr>
          <w:rFonts w:ascii="Times New Roman" w:hAnsi="Times New Roman" w:cs="Times New Roman"/>
          <w:sz w:val="24"/>
          <w:szCs w:val="23"/>
          <w:lang w:val="en-US"/>
        </w:rPr>
        <w:t xml:space="preserve"> </w:t>
      </w:r>
      <w:r w:rsidR="003D0A40">
        <w:rPr>
          <w:rFonts w:ascii="Times New Roman" w:hAnsi="Times New Roman" w:cs="Times New Roman"/>
          <w:sz w:val="24"/>
          <w:szCs w:val="23"/>
        </w:rPr>
        <w:t>penelitian.</w:t>
      </w:r>
    </w:p>
    <w:p w14:paraId="227DB7C8" w14:textId="64F5A8C2" w:rsidR="008D6C1B" w:rsidRPr="0075697B" w:rsidRDefault="003D0A40" w:rsidP="0075697B">
      <w:pPr>
        <w:spacing w:after="0" w:line="360" w:lineRule="auto"/>
        <w:jc w:val="center"/>
        <w:rPr>
          <w:rFonts w:ascii="Times New Roman" w:hAnsi="Times New Roman" w:cs="Times New Roman"/>
          <w:b/>
          <w:bCs/>
          <w:sz w:val="24"/>
          <w:szCs w:val="23"/>
        </w:rPr>
      </w:pPr>
      <w:r>
        <w:rPr>
          <w:rFonts w:ascii="Times New Roman" w:hAnsi="Times New Roman" w:cs="Times New Roman"/>
          <w:b/>
          <w:bCs/>
          <w:sz w:val="24"/>
          <w:szCs w:val="23"/>
        </w:rPr>
        <w:t>Table 3.1 Waktu Penelitian</w:t>
      </w:r>
    </w:p>
    <w:p w14:paraId="4C003837" w14:textId="77777777" w:rsidR="008D6C1B" w:rsidRDefault="003D0A40">
      <w:pPr>
        <w:pStyle w:val="Default"/>
        <w:spacing w:after="240"/>
        <w:rPr>
          <w:szCs w:val="23"/>
        </w:rPr>
      </w:pPr>
      <w:r>
        <w:rPr>
          <w:b/>
          <w:bCs/>
          <w:szCs w:val="23"/>
        </w:rPr>
        <w:t xml:space="preserve">C. Metode </w:t>
      </w:r>
    </w:p>
    <w:p w14:paraId="3F79778A" w14:textId="77777777" w:rsidR="008D6C1B" w:rsidRDefault="003D0A40">
      <w:pPr>
        <w:pStyle w:val="Default"/>
        <w:spacing w:line="360" w:lineRule="auto"/>
        <w:ind w:firstLine="426"/>
        <w:jc w:val="both"/>
        <w:rPr>
          <w:szCs w:val="28"/>
        </w:rPr>
      </w:pPr>
      <w:r>
        <w:rPr>
          <w:szCs w:val="28"/>
        </w:rPr>
        <w:t>Creswell (2016:3) menjelaskan bahwa metode penelitian merupakan rencana dan prosedur penelitian yang meliputi langkah-langkah berupa dari asumsi-asumsi luas hingga metode-metode terperinci dalam pengumpulan, analisis dan interprestasi data. adanya tanpa dimanipulasi, diatur dengan eksperimen atau test.</w:t>
      </w:r>
    </w:p>
    <w:p w14:paraId="31EBAFA4" w14:textId="77777777" w:rsidR="008D6C1B" w:rsidRDefault="003D0A40">
      <w:pPr>
        <w:pStyle w:val="Default"/>
        <w:spacing w:line="360" w:lineRule="auto"/>
        <w:ind w:firstLine="426"/>
        <w:jc w:val="both"/>
        <w:rPr>
          <w:szCs w:val="28"/>
        </w:rPr>
      </w:pPr>
      <w:r>
        <w:rPr>
          <w:szCs w:val="28"/>
        </w:rPr>
        <w:t>Creswell (2012) menyatakan bahwa pengertian metode penelitian eksperimen digunakan apabila peneliti ingin mengetahui pengaruh sebab akibat antara variabel independen dan dependen. Hal ini berarti peneliti harus dapat mengontrol semua variabel yang akan mempengaruhi outcome kecuali variabel independen (treatment) telah ditetapkan.</w:t>
      </w:r>
    </w:p>
    <w:p w14:paraId="48B2BF96" w14:textId="59C6519A" w:rsidR="008D6C1B" w:rsidRPr="0075697B" w:rsidRDefault="003D0A40" w:rsidP="0075697B">
      <w:pPr>
        <w:pStyle w:val="Default"/>
        <w:spacing w:line="360" w:lineRule="auto"/>
        <w:ind w:firstLine="426"/>
        <w:jc w:val="both"/>
        <w:rPr>
          <w:szCs w:val="28"/>
        </w:rPr>
      </w:pPr>
      <w:r>
        <w:rPr>
          <w:szCs w:val="28"/>
        </w:rPr>
        <w:t>Pada penelitian ini peneliti menggunakan metode penelitian eksperimen dengan metode pembelajaran berbasis peserta didik. Peneliti ingin membuktikan apakah metode pembelajaran ini berpengaruh terhadap kemampuan membaca bahasa Jepang siswa.</w:t>
      </w:r>
    </w:p>
    <w:p w14:paraId="0C6CBE27" w14:textId="77777777" w:rsidR="008D6C1B" w:rsidRDefault="003D0A40">
      <w:pPr>
        <w:pStyle w:val="Default"/>
        <w:spacing w:after="240"/>
        <w:rPr>
          <w:b/>
          <w:bCs/>
          <w:szCs w:val="23"/>
        </w:rPr>
      </w:pPr>
      <w:r>
        <w:rPr>
          <w:b/>
          <w:bCs/>
          <w:szCs w:val="23"/>
        </w:rPr>
        <w:t xml:space="preserve">D. Desain </w:t>
      </w:r>
    </w:p>
    <w:p w14:paraId="42C79DC8" w14:textId="77777777" w:rsidR="008D6C1B" w:rsidRDefault="003D0A40">
      <w:pPr>
        <w:pStyle w:val="Default"/>
        <w:spacing w:line="360" w:lineRule="auto"/>
        <w:ind w:firstLine="426"/>
        <w:jc w:val="both"/>
        <w:rPr>
          <w:rStyle w:val="markedcontent"/>
          <w:szCs w:val="25"/>
        </w:rPr>
      </w:pPr>
      <w:r>
        <w:rPr>
          <w:rStyle w:val="markedcontent"/>
          <w:szCs w:val="25"/>
        </w:rPr>
        <w:t xml:space="preserve">Desain penelitian yang digunakan adalah Pre-Experimental Design dengan model desain </w:t>
      </w:r>
      <w:r>
        <w:rPr>
          <w:sz w:val="22"/>
        </w:rPr>
        <w:br/>
      </w:r>
      <w:r>
        <w:rPr>
          <w:rStyle w:val="markedcontent"/>
          <w:szCs w:val="25"/>
        </w:rPr>
        <w:t xml:space="preserve">One-Group Pretest-Posttest Design. Digunakan desain ini karena terdapat pretest sebelum </w:t>
      </w:r>
      <w:r>
        <w:rPr>
          <w:rStyle w:val="markedcontent"/>
          <w:szCs w:val="25"/>
        </w:rPr>
        <w:lastRenderedPageBreak/>
        <w:t xml:space="preserve">diberi perlakuan, hasil perlakuan dapat diketahui lebih akurat karena dapat dibandingkan dengan keadaan sebelum diberi perlakuan. Desain ini dapat digambarkan seperti berikut : </w:t>
      </w:r>
      <w:r>
        <w:rPr>
          <w:sz w:val="22"/>
        </w:rPr>
        <w:br/>
      </w:r>
    </w:p>
    <w:p w14:paraId="7EFCE3A9" w14:textId="77777777" w:rsidR="008D6C1B" w:rsidRDefault="003D0A40">
      <w:pPr>
        <w:pStyle w:val="Default"/>
        <w:jc w:val="both"/>
        <w:rPr>
          <w:rStyle w:val="markedcontent"/>
          <w:b/>
          <w:bCs/>
          <w:szCs w:val="25"/>
        </w:rPr>
      </w:pPr>
      <w:r>
        <w:rPr>
          <w:rStyle w:val="markedcontent"/>
          <w:b/>
          <w:bCs/>
          <w:szCs w:val="25"/>
        </w:rPr>
        <w:t xml:space="preserve">Tabel </w:t>
      </w:r>
      <w:r>
        <w:rPr>
          <w:rStyle w:val="markedcontent"/>
          <w:b/>
          <w:bCs/>
          <w:szCs w:val="25"/>
          <w:lang w:val="en-US"/>
        </w:rPr>
        <w:t xml:space="preserve">3.2 </w:t>
      </w:r>
      <w:r>
        <w:rPr>
          <w:rStyle w:val="markedcontent"/>
          <w:b/>
          <w:bCs/>
          <w:szCs w:val="25"/>
        </w:rPr>
        <w:t xml:space="preserve">Desain One-Group Pretest-Posttest Design </w:t>
      </w:r>
    </w:p>
    <w:tbl>
      <w:tblPr>
        <w:tblStyle w:val="TableGrid"/>
        <w:tblW w:w="0" w:type="auto"/>
        <w:tblInd w:w="108" w:type="dxa"/>
        <w:tblLook w:val="04A0" w:firstRow="1" w:lastRow="0" w:firstColumn="1" w:lastColumn="0" w:noHBand="0" w:noVBand="1"/>
      </w:tblPr>
      <w:tblGrid>
        <w:gridCol w:w="1701"/>
        <w:gridCol w:w="1985"/>
        <w:gridCol w:w="1701"/>
      </w:tblGrid>
      <w:tr w:rsidR="008D6C1B" w14:paraId="6135B7A4" w14:textId="77777777">
        <w:trPr>
          <w:trHeight w:val="473"/>
        </w:trPr>
        <w:tc>
          <w:tcPr>
            <w:tcW w:w="1701" w:type="dxa"/>
          </w:tcPr>
          <w:p w14:paraId="46B6BAB6" w14:textId="77777777" w:rsidR="008D6C1B" w:rsidRDefault="003D0A40">
            <w:pPr>
              <w:pStyle w:val="Default"/>
              <w:tabs>
                <w:tab w:val="center" w:pos="955"/>
              </w:tabs>
              <w:spacing w:line="360" w:lineRule="auto"/>
              <w:ind w:firstLine="426"/>
              <w:rPr>
                <w:rStyle w:val="markedcontent"/>
                <w:szCs w:val="25"/>
              </w:rPr>
            </w:pPr>
            <w:r>
              <w:rPr>
                <w:rStyle w:val="markedcontent"/>
                <w:szCs w:val="25"/>
              </w:rPr>
              <w:t>Pretest</w:t>
            </w:r>
          </w:p>
        </w:tc>
        <w:tc>
          <w:tcPr>
            <w:tcW w:w="1985" w:type="dxa"/>
          </w:tcPr>
          <w:p w14:paraId="6B25BCBE" w14:textId="77777777" w:rsidR="008D6C1B" w:rsidRDefault="003D0A40">
            <w:pPr>
              <w:pStyle w:val="Default"/>
              <w:spacing w:line="360" w:lineRule="auto"/>
              <w:jc w:val="center"/>
              <w:rPr>
                <w:rStyle w:val="markedcontent"/>
                <w:szCs w:val="25"/>
              </w:rPr>
            </w:pPr>
            <w:r>
              <w:rPr>
                <w:rStyle w:val="markedcontent"/>
                <w:szCs w:val="25"/>
              </w:rPr>
              <w:t>Perlakuan</w:t>
            </w:r>
          </w:p>
        </w:tc>
        <w:tc>
          <w:tcPr>
            <w:tcW w:w="1701" w:type="dxa"/>
          </w:tcPr>
          <w:p w14:paraId="21C6C30E" w14:textId="77777777" w:rsidR="008D6C1B" w:rsidRDefault="003D0A40">
            <w:pPr>
              <w:pStyle w:val="Default"/>
              <w:spacing w:line="360" w:lineRule="auto"/>
              <w:jc w:val="center"/>
              <w:rPr>
                <w:rStyle w:val="markedcontent"/>
                <w:szCs w:val="25"/>
              </w:rPr>
            </w:pPr>
            <w:r>
              <w:rPr>
                <w:rStyle w:val="markedcontent"/>
                <w:szCs w:val="25"/>
              </w:rPr>
              <w:t>Posttest</w:t>
            </w:r>
          </w:p>
        </w:tc>
      </w:tr>
      <w:tr w:rsidR="008D6C1B" w14:paraId="3C4F3E27" w14:textId="77777777">
        <w:tc>
          <w:tcPr>
            <w:tcW w:w="1701" w:type="dxa"/>
          </w:tcPr>
          <w:p w14:paraId="64D2FA53" w14:textId="77777777" w:rsidR="008D6C1B" w:rsidRDefault="003D0A40">
            <w:pPr>
              <w:pStyle w:val="Default"/>
              <w:spacing w:line="360" w:lineRule="auto"/>
              <w:jc w:val="center"/>
              <w:rPr>
                <w:rStyle w:val="markedcontent"/>
                <w:szCs w:val="25"/>
              </w:rPr>
            </w:pPr>
            <w:r>
              <w:rPr>
                <w:rStyle w:val="markedcontent"/>
                <w:szCs w:val="25"/>
              </w:rPr>
              <w:t>O1</w:t>
            </w:r>
          </w:p>
        </w:tc>
        <w:tc>
          <w:tcPr>
            <w:tcW w:w="1985" w:type="dxa"/>
          </w:tcPr>
          <w:p w14:paraId="0CDA23A3" w14:textId="77777777" w:rsidR="008D6C1B" w:rsidRDefault="003D0A40">
            <w:pPr>
              <w:pStyle w:val="Default"/>
              <w:spacing w:line="360" w:lineRule="auto"/>
              <w:jc w:val="center"/>
              <w:rPr>
                <w:rStyle w:val="markedcontent"/>
                <w:szCs w:val="25"/>
              </w:rPr>
            </w:pPr>
            <w:r>
              <w:rPr>
                <w:rStyle w:val="markedcontent"/>
                <w:szCs w:val="25"/>
              </w:rPr>
              <w:t>X</w:t>
            </w:r>
          </w:p>
        </w:tc>
        <w:tc>
          <w:tcPr>
            <w:tcW w:w="1701" w:type="dxa"/>
          </w:tcPr>
          <w:p w14:paraId="2795E3C1" w14:textId="77777777" w:rsidR="008D6C1B" w:rsidRDefault="003D0A40">
            <w:pPr>
              <w:pStyle w:val="Default"/>
              <w:spacing w:line="360" w:lineRule="auto"/>
              <w:jc w:val="center"/>
              <w:rPr>
                <w:rStyle w:val="markedcontent"/>
                <w:szCs w:val="25"/>
              </w:rPr>
            </w:pPr>
            <w:r>
              <w:rPr>
                <w:rStyle w:val="markedcontent"/>
                <w:szCs w:val="25"/>
              </w:rPr>
              <w:t>O2</w:t>
            </w:r>
          </w:p>
        </w:tc>
      </w:tr>
    </w:tbl>
    <w:p w14:paraId="47102C3E" w14:textId="77777777" w:rsidR="008D6C1B" w:rsidRDefault="003D0A40">
      <w:pPr>
        <w:pStyle w:val="Default"/>
        <w:spacing w:before="240" w:line="360" w:lineRule="auto"/>
        <w:jc w:val="both"/>
        <w:rPr>
          <w:rStyle w:val="markedcontent"/>
          <w:szCs w:val="25"/>
        </w:rPr>
      </w:pPr>
      <w:r>
        <w:rPr>
          <w:rStyle w:val="markedcontent"/>
          <w:szCs w:val="25"/>
        </w:rPr>
        <w:t xml:space="preserve">Keterangan: </w:t>
      </w:r>
      <w:r>
        <w:rPr>
          <w:sz w:val="22"/>
        </w:rPr>
        <w:br/>
      </w:r>
      <w:r>
        <w:rPr>
          <w:rStyle w:val="markedcontent"/>
          <w:szCs w:val="25"/>
        </w:rPr>
        <w:t>O1</w:t>
      </w:r>
      <w:r>
        <w:rPr>
          <w:rStyle w:val="markedcontent"/>
          <w:szCs w:val="25"/>
        </w:rPr>
        <w:tab/>
        <w:t>= Nilai pretest sebelumdiberi perlakuan (treatment).</w:t>
      </w:r>
    </w:p>
    <w:p w14:paraId="527E2AB4" w14:textId="77777777" w:rsidR="008D6C1B" w:rsidRDefault="003D0A40">
      <w:pPr>
        <w:pStyle w:val="Default"/>
        <w:spacing w:line="360" w:lineRule="auto"/>
        <w:jc w:val="both"/>
        <w:rPr>
          <w:rStyle w:val="markedcontent"/>
          <w:szCs w:val="25"/>
        </w:rPr>
      </w:pPr>
      <w:r>
        <w:rPr>
          <w:rStyle w:val="markedcontent"/>
          <w:szCs w:val="25"/>
        </w:rPr>
        <w:t>O2</w:t>
      </w:r>
      <w:r>
        <w:rPr>
          <w:rStyle w:val="markedcontent"/>
          <w:szCs w:val="25"/>
        </w:rPr>
        <w:tab/>
        <w:t xml:space="preserve">= Nilai posttest setelah mendapat perlakuan (treatment). </w:t>
      </w:r>
    </w:p>
    <w:p w14:paraId="6AFD4631" w14:textId="41721B2C" w:rsidR="0029055C" w:rsidRDefault="003D0A40">
      <w:pPr>
        <w:pStyle w:val="Default"/>
        <w:spacing w:after="240" w:line="360" w:lineRule="auto"/>
        <w:jc w:val="both"/>
        <w:rPr>
          <w:rStyle w:val="markedcontent"/>
          <w:sz w:val="22"/>
        </w:rPr>
      </w:pPr>
      <w:r>
        <w:rPr>
          <w:rStyle w:val="markedcontent"/>
          <w:szCs w:val="25"/>
        </w:rPr>
        <w:t>X</w:t>
      </w:r>
      <w:r>
        <w:rPr>
          <w:rStyle w:val="markedcontent"/>
          <w:szCs w:val="25"/>
        </w:rPr>
        <w:tab/>
        <w:t>= Perlakuan dengan menerapkan proses pembelajaran menggunakan media video.</w:t>
      </w:r>
      <w:r>
        <w:rPr>
          <w:rStyle w:val="markedcontent"/>
          <w:sz w:val="22"/>
        </w:rPr>
        <w:t xml:space="preserve"> </w:t>
      </w:r>
    </w:p>
    <w:p w14:paraId="3D263E8C" w14:textId="77777777" w:rsidR="008D6C1B" w:rsidRDefault="003D0A40">
      <w:pPr>
        <w:spacing w:before="240" w:after="0" w:line="360" w:lineRule="auto"/>
        <w:jc w:val="both"/>
        <w:rPr>
          <w:rFonts w:ascii="Times New Roman" w:hAnsi="Times New Roman" w:cs="Times New Roman"/>
          <w:b/>
          <w:bCs/>
          <w:sz w:val="24"/>
          <w:szCs w:val="24"/>
        </w:rPr>
      </w:pPr>
      <w:r>
        <w:rPr>
          <w:rStyle w:val="markedcontent"/>
          <w:rFonts w:ascii="Times New Roman" w:hAnsi="Times New Roman" w:cs="Times New Roman"/>
          <w:b/>
          <w:bCs/>
          <w:sz w:val="24"/>
          <w:szCs w:val="24"/>
          <w:lang w:val="en-US"/>
        </w:rPr>
        <w:t xml:space="preserve">E. </w:t>
      </w:r>
      <w:r>
        <w:rPr>
          <w:rFonts w:ascii="Times New Roman" w:hAnsi="Times New Roman" w:cs="Times New Roman"/>
          <w:b/>
          <w:bCs/>
          <w:sz w:val="24"/>
          <w:szCs w:val="24"/>
        </w:rPr>
        <w:t>Subjek Penelitian</w:t>
      </w:r>
    </w:p>
    <w:p w14:paraId="7F3A4830" w14:textId="77777777" w:rsidR="008D6C1B" w:rsidRDefault="003D0A40">
      <w:pPr>
        <w:pStyle w:val="Default"/>
        <w:numPr>
          <w:ilvl w:val="0"/>
          <w:numId w:val="17"/>
        </w:numPr>
        <w:spacing w:after="240"/>
        <w:rPr>
          <w:b/>
          <w:bCs/>
          <w:szCs w:val="23"/>
        </w:rPr>
      </w:pPr>
      <w:r>
        <w:rPr>
          <w:b/>
          <w:bCs/>
          <w:szCs w:val="23"/>
        </w:rPr>
        <w:t>Populasi</w:t>
      </w:r>
    </w:p>
    <w:p w14:paraId="79F056A4" w14:textId="77777777" w:rsidR="008D6C1B" w:rsidRDefault="003D0A40">
      <w:pPr>
        <w:pStyle w:val="Default"/>
        <w:spacing w:after="240" w:line="360" w:lineRule="auto"/>
        <w:ind w:left="720" w:firstLine="414"/>
        <w:rPr>
          <w:bCs/>
          <w:szCs w:val="23"/>
        </w:rPr>
      </w:pPr>
      <w:r>
        <w:rPr>
          <w:bCs/>
          <w:szCs w:val="23"/>
        </w:rPr>
        <w:t>Populasi dalam penlitian ini adalah sisw</w:t>
      </w:r>
      <w:r>
        <w:rPr>
          <w:bCs/>
          <w:szCs w:val="23"/>
          <w:lang w:val="en-US"/>
        </w:rPr>
        <w:t>a</w:t>
      </w:r>
      <w:r>
        <w:rPr>
          <w:bCs/>
          <w:szCs w:val="23"/>
        </w:rPr>
        <w:t xml:space="preserve"> SMAN 113 Jakarta.</w:t>
      </w:r>
    </w:p>
    <w:p w14:paraId="1438BF80" w14:textId="77777777" w:rsidR="008D6C1B" w:rsidRDefault="003D0A40">
      <w:pPr>
        <w:pStyle w:val="Default"/>
        <w:numPr>
          <w:ilvl w:val="0"/>
          <w:numId w:val="17"/>
        </w:numPr>
        <w:spacing w:after="240"/>
        <w:rPr>
          <w:b/>
          <w:bCs/>
          <w:szCs w:val="23"/>
        </w:rPr>
      </w:pPr>
      <w:r>
        <w:rPr>
          <w:b/>
          <w:bCs/>
          <w:szCs w:val="23"/>
        </w:rPr>
        <w:t>Sampel</w:t>
      </w:r>
    </w:p>
    <w:p w14:paraId="601756F5" w14:textId="3164FD9A" w:rsidR="008D6C1B" w:rsidRDefault="003D0A40">
      <w:pPr>
        <w:pStyle w:val="Default"/>
        <w:spacing w:after="240" w:line="360" w:lineRule="auto"/>
        <w:ind w:left="720" w:firstLine="414"/>
        <w:jc w:val="both"/>
        <w:rPr>
          <w:bCs/>
          <w:szCs w:val="23"/>
        </w:rPr>
      </w:pPr>
      <w:r>
        <w:rPr>
          <w:bCs/>
          <w:szCs w:val="23"/>
        </w:rPr>
        <w:t xml:space="preserve">Sampel dalam penelitian ini adalah </w:t>
      </w:r>
      <w:r w:rsidR="00824929">
        <w:rPr>
          <w:bCs/>
          <w:szCs w:val="23"/>
          <w:lang w:val="en-US"/>
        </w:rPr>
        <w:t>40</w:t>
      </w:r>
      <w:r>
        <w:rPr>
          <w:bCs/>
          <w:szCs w:val="23"/>
        </w:rPr>
        <w:t xml:space="preserve"> siswa </w:t>
      </w:r>
      <w:proofErr w:type="spellStart"/>
      <w:r>
        <w:rPr>
          <w:bCs/>
          <w:szCs w:val="23"/>
          <w:lang w:val="en-US"/>
        </w:rPr>
        <w:t>kelas</w:t>
      </w:r>
      <w:proofErr w:type="spellEnd"/>
      <w:r>
        <w:rPr>
          <w:bCs/>
          <w:szCs w:val="23"/>
          <w:lang w:val="en-US"/>
        </w:rPr>
        <w:t xml:space="preserve"> XI Bahasa </w:t>
      </w:r>
      <w:r>
        <w:rPr>
          <w:bCs/>
          <w:szCs w:val="23"/>
        </w:rPr>
        <w:t xml:space="preserve">SMAN 113 </w:t>
      </w:r>
      <w:r>
        <w:rPr>
          <w:bCs/>
          <w:szCs w:val="23"/>
          <w:lang w:val="en-US"/>
        </w:rPr>
        <w:t>J</w:t>
      </w:r>
      <w:r>
        <w:rPr>
          <w:bCs/>
          <w:szCs w:val="23"/>
        </w:rPr>
        <w:t>akarta yang dijadikan sebagai sampel eksperimen.</w:t>
      </w:r>
    </w:p>
    <w:p w14:paraId="7A6FDD73" w14:textId="77777777" w:rsidR="008D6C1B" w:rsidRDefault="003D0A40">
      <w:pPr>
        <w:pStyle w:val="Default"/>
        <w:numPr>
          <w:ilvl w:val="0"/>
          <w:numId w:val="17"/>
        </w:numPr>
        <w:spacing w:after="240"/>
        <w:rPr>
          <w:b/>
          <w:bCs/>
          <w:szCs w:val="23"/>
        </w:rPr>
      </w:pPr>
      <w:r>
        <w:rPr>
          <w:b/>
          <w:bCs/>
          <w:szCs w:val="23"/>
        </w:rPr>
        <w:t xml:space="preserve">Teknik Pengambilan Sampel </w:t>
      </w:r>
    </w:p>
    <w:p w14:paraId="308F8CEC" w14:textId="77777777" w:rsidR="008D6C1B" w:rsidRDefault="003D0A40">
      <w:pPr>
        <w:pStyle w:val="Default"/>
        <w:spacing w:after="240" w:line="360" w:lineRule="auto"/>
        <w:ind w:left="720" w:firstLine="414"/>
        <w:jc w:val="both"/>
        <w:rPr>
          <w:bCs/>
          <w:szCs w:val="23"/>
        </w:rPr>
      </w:pPr>
      <w:r>
        <w:rPr>
          <w:bCs/>
          <w:szCs w:val="23"/>
        </w:rPr>
        <w:t xml:space="preserve">Teknik pengambilan sampel atau teknik sampling adalah teknik yang digunakan untuk menentukan sampel yang digunakan dalam penlitian (Sugiyono, 2016). Pada penelitian ini, digunakan teknik </w:t>
      </w:r>
      <w:r>
        <w:rPr>
          <w:bCs/>
          <w:i/>
          <w:szCs w:val="23"/>
        </w:rPr>
        <w:t>purposive sampling</w:t>
      </w:r>
      <w:r>
        <w:rPr>
          <w:bCs/>
          <w:szCs w:val="23"/>
        </w:rPr>
        <w:t xml:space="preserve"> untuk memilih sampel dari populasi.</w:t>
      </w:r>
    </w:p>
    <w:p w14:paraId="0E1E153A" w14:textId="77777777" w:rsidR="008D6C1B" w:rsidRDefault="003D0A40">
      <w:pPr>
        <w:pStyle w:val="Default"/>
        <w:spacing w:after="240" w:line="360" w:lineRule="auto"/>
        <w:jc w:val="both"/>
        <w:rPr>
          <w:b/>
          <w:szCs w:val="23"/>
        </w:rPr>
      </w:pPr>
      <w:r>
        <w:rPr>
          <w:b/>
          <w:szCs w:val="23"/>
          <w:lang w:val="en-US"/>
        </w:rPr>
        <w:t xml:space="preserve">F. </w:t>
      </w:r>
      <w:r>
        <w:rPr>
          <w:b/>
          <w:szCs w:val="23"/>
        </w:rPr>
        <w:t>Teknik Pengumpulan Data</w:t>
      </w:r>
    </w:p>
    <w:p w14:paraId="3320FD3B" w14:textId="77777777" w:rsidR="008D6C1B" w:rsidRDefault="003D0A40">
      <w:pPr>
        <w:pStyle w:val="Default"/>
        <w:spacing w:after="240" w:line="360" w:lineRule="auto"/>
        <w:jc w:val="both"/>
        <w:rPr>
          <w:bCs/>
          <w:szCs w:val="23"/>
        </w:rPr>
      </w:pPr>
      <w:r>
        <w:rPr>
          <w:bCs/>
          <w:szCs w:val="23"/>
        </w:rPr>
        <w:t>Pada penelitian ini, digunakan teknik pengumpulan data dengan menggunakan:</w:t>
      </w:r>
    </w:p>
    <w:p w14:paraId="139F8BE4" w14:textId="77777777" w:rsidR="008D6C1B" w:rsidRDefault="003D0A40">
      <w:pPr>
        <w:pStyle w:val="Default"/>
        <w:numPr>
          <w:ilvl w:val="0"/>
          <w:numId w:val="18"/>
        </w:numPr>
        <w:spacing w:after="240" w:line="360" w:lineRule="auto"/>
        <w:rPr>
          <w:b/>
          <w:bCs/>
          <w:szCs w:val="23"/>
        </w:rPr>
      </w:pPr>
      <w:r>
        <w:rPr>
          <w:b/>
          <w:bCs/>
          <w:szCs w:val="23"/>
        </w:rPr>
        <w:t>Teknik Pengukuran</w:t>
      </w:r>
    </w:p>
    <w:p w14:paraId="6AC659EE" w14:textId="77777777" w:rsidR="008D6C1B" w:rsidRDefault="003D0A40">
      <w:pPr>
        <w:pStyle w:val="Default"/>
        <w:spacing w:after="240" w:line="360" w:lineRule="auto"/>
        <w:ind w:left="720" w:firstLine="414"/>
        <w:jc w:val="both"/>
        <w:rPr>
          <w:bCs/>
          <w:szCs w:val="23"/>
          <w:lang w:val="en-US"/>
        </w:rPr>
      </w:pPr>
      <w:r>
        <w:rPr>
          <w:bCs/>
          <w:szCs w:val="23"/>
        </w:rPr>
        <w:t>Teknik ini digunakan oleh peneliti untuk me</w:t>
      </w:r>
      <w:r>
        <w:rPr>
          <w:bCs/>
          <w:szCs w:val="23"/>
          <w:lang w:val="en-US"/>
        </w:rPr>
        <w:t>n</w:t>
      </w:r>
      <w:r>
        <w:rPr>
          <w:bCs/>
          <w:szCs w:val="23"/>
        </w:rPr>
        <w:t>dapatkan poin-poin pembelajaran dengan metode SLC dengan media poster secara objektif melalui skor soal sesuai dengan tingkat kesulitan.</w:t>
      </w:r>
      <w:r>
        <w:rPr>
          <w:bCs/>
          <w:szCs w:val="23"/>
          <w:lang w:val="en-US"/>
        </w:rPr>
        <w:t xml:space="preserve"> </w:t>
      </w:r>
    </w:p>
    <w:p w14:paraId="5674F0D4" w14:textId="77777777" w:rsidR="008D6C1B" w:rsidRDefault="003D0A40">
      <w:pPr>
        <w:pStyle w:val="Default"/>
        <w:spacing w:after="240" w:line="360" w:lineRule="auto"/>
        <w:ind w:left="720" w:firstLine="414"/>
        <w:jc w:val="both"/>
        <w:rPr>
          <w:bCs/>
          <w:szCs w:val="23"/>
          <w:lang w:val="en-US"/>
        </w:rPr>
      </w:pPr>
      <w:r>
        <w:rPr>
          <w:bCs/>
          <w:szCs w:val="23"/>
        </w:rPr>
        <w:lastRenderedPageBreak/>
        <w:t xml:space="preserve">Dalam penelitian ini, membandingkan hasil pretest dengan hasil posttest. Butir soal pretest dan posttest telah dilakukan </w:t>
      </w:r>
      <w:r>
        <w:rPr>
          <w:bCs/>
          <w:szCs w:val="23"/>
          <w:lang w:val="en-US"/>
        </w:rPr>
        <w:t>U</w:t>
      </w:r>
      <w:r>
        <w:rPr>
          <w:bCs/>
          <w:szCs w:val="23"/>
        </w:rPr>
        <w:t xml:space="preserve">ji </w:t>
      </w:r>
      <w:proofErr w:type="spellStart"/>
      <w:r>
        <w:rPr>
          <w:bCs/>
          <w:szCs w:val="23"/>
          <w:lang w:val="en-US"/>
        </w:rPr>
        <w:t>Validitas</w:t>
      </w:r>
      <w:proofErr w:type="spellEnd"/>
      <w:r>
        <w:rPr>
          <w:bCs/>
          <w:szCs w:val="23"/>
          <w:lang w:val="en-US"/>
        </w:rPr>
        <w:t xml:space="preserve"> dan Uji </w:t>
      </w:r>
      <w:proofErr w:type="spellStart"/>
      <w:r>
        <w:rPr>
          <w:bCs/>
          <w:szCs w:val="23"/>
          <w:lang w:val="en-US"/>
        </w:rPr>
        <w:t>Reliabilitas</w:t>
      </w:r>
      <w:proofErr w:type="spellEnd"/>
      <w:r>
        <w:rPr>
          <w:bCs/>
          <w:szCs w:val="23"/>
          <w:lang w:val="en-US"/>
        </w:rPr>
        <w:t xml:space="preserve"> </w:t>
      </w:r>
      <w:r>
        <w:rPr>
          <w:bCs/>
          <w:szCs w:val="23"/>
        </w:rPr>
        <w:t>sebelum digunakan</w:t>
      </w:r>
      <w:r>
        <w:rPr>
          <w:bCs/>
          <w:szCs w:val="23"/>
          <w:lang w:val="en-US"/>
        </w:rPr>
        <w:t xml:space="preserve"> </w:t>
      </w:r>
      <w:proofErr w:type="spellStart"/>
      <w:r>
        <w:rPr>
          <w:bCs/>
          <w:szCs w:val="23"/>
          <w:lang w:val="en-US"/>
        </w:rPr>
        <w:t>untuk</w:t>
      </w:r>
      <w:proofErr w:type="spellEnd"/>
      <w:r>
        <w:rPr>
          <w:bCs/>
          <w:szCs w:val="23"/>
          <w:lang w:val="en-US"/>
        </w:rPr>
        <w:t xml:space="preserve"> </w:t>
      </w:r>
      <w:proofErr w:type="spellStart"/>
      <w:r>
        <w:rPr>
          <w:bCs/>
          <w:szCs w:val="23"/>
          <w:lang w:val="en-US"/>
        </w:rPr>
        <w:t>mengetahui</w:t>
      </w:r>
      <w:proofErr w:type="spellEnd"/>
      <w:r>
        <w:rPr>
          <w:bCs/>
          <w:szCs w:val="23"/>
          <w:lang w:val="en-US"/>
        </w:rPr>
        <w:t xml:space="preserve"> </w:t>
      </w:r>
      <w:proofErr w:type="spellStart"/>
      <w:r>
        <w:rPr>
          <w:bCs/>
          <w:szCs w:val="23"/>
          <w:lang w:val="en-US"/>
        </w:rPr>
        <w:t>apakah</w:t>
      </w:r>
      <w:proofErr w:type="spellEnd"/>
      <w:r>
        <w:rPr>
          <w:bCs/>
          <w:szCs w:val="23"/>
          <w:lang w:val="en-US"/>
        </w:rPr>
        <w:t xml:space="preserve"> </w:t>
      </w:r>
      <w:proofErr w:type="spellStart"/>
      <w:r>
        <w:rPr>
          <w:bCs/>
          <w:szCs w:val="23"/>
          <w:lang w:val="en-US"/>
        </w:rPr>
        <w:t>soal</w:t>
      </w:r>
      <w:proofErr w:type="spellEnd"/>
      <w:r>
        <w:rPr>
          <w:bCs/>
          <w:szCs w:val="23"/>
          <w:lang w:val="en-US"/>
        </w:rPr>
        <w:t xml:space="preserve"> </w:t>
      </w:r>
      <w:proofErr w:type="spellStart"/>
      <w:r>
        <w:rPr>
          <w:bCs/>
          <w:szCs w:val="23"/>
          <w:lang w:val="en-US"/>
        </w:rPr>
        <w:t>layak</w:t>
      </w:r>
      <w:proofErr w:type="spellEnd"/>
      <w:r>
        <w:rPr>
          <w:bCs/>
          <w:szCs w:val="23"/>
          <w:lang w:val="en-US"/>
        </w:rPr>
        <w:t xml:space="preserve"> </w:t>
      </w:r>
      <w:proofErr w:type="spellStart"/>
      <w:r>
        <w:rPr>
          <w:bCs/>
          <w:szCs w:val="23"/>
          <w:lang w:val="en-US"/>
        </w:rPr>
        <w:t>digunakan</w:t>
      </w:r>
      <w:proofErr w:type="spellEnd"/>
      <w:r>
        <w:rPr>
          <w:bCs/>
          <w:szCs w:val="23"/>
        </w:rPr>
        <w:t xml:space="preserve">. </w:t>
      </w:r>
      <w:r>
        <w:rPr>
          <w:bCs/>
          <w:szCs w:val="23"/>
          <w:lang w:val="en-US"/>
        </w:rPr>
        <w:t xml:space="preserve">Setelah data pretest dan </w:t>
      </w:r>
      <w:proofErr w:type="spellStart"/>
      <w:r>
        <w:rPr>
          <w:bCs/>
          <w:szCs w:val="23"/>
          <w:lang w:val="en-US"/>
        </w:rPr>
        <w:t>postest</w:t>
      </w:r>
      <w:proofErr w:type="spellEnd"/>
      <w:r>
        <w:rPr>
          <w:bCs/>
          <w:szCs w:val="23"/>
          <w:lang w:val="en-US"/>
        </w:rPr>
        <w:t xml:space="preserve"> </w:t>
      </w:r>
      <w:proofErr w:type="spellStart"/>
      <w:r>
        <w:rPr>
          <w:bCs/>
          <w:szCs w:val="23"/>
          <w:lang w:val="en-US"/>
        </w:rPr>
        <w:t>dikumpulkan</w:t>
      </w:r>
      <w:proofErr w:type="spellEnd"/>
      <w:r>
        <w:rPr>
          <w:bCs/>
          <w:szCs w:val="23"/>
          <w:lang w:val="en-US"/>
        </w:rPr>
        <w:t xml:space="preserve">, </w:t>
      </w:r>
      <w:proofErr w:type="spellStart"/>
      <w:r>
        <w:rPr>
          <w:bCs/>
          <w:szCs w:val="23"/>
          <w:lang w:val="en-US"/>
        </w:rPr>
        <w:t>dilakukan</w:t>
      </w:r>
      <w:proofErr w:type="spellEnd"/>
      <w:r>
        <w:rPr>
          <w:bCs/>
          <w:szCs w:val="23"/>
          <w:lang w:val="en-US"/>
        </w:rPr>
        <w:t xml:space="preserve"> Uji </w:t>
      </w:r>
      <w:proofErr w:type="spellStart"/>
      <w:r>
        <w:rPr>
          <w:bCs/>
          <w:szCs w:val="23"/>
          <w:lang w:val="en-US"/>
        </w:rPr>
        <w:t>Normalitas</w:t>
      </w:r>
      <w:proofErr w:type="spellEnd"/>
      <w:r>
        <w:rPr>
          <w:bCs/>
          <w:szCs w:val="23"/>
          <w:lang w:val="en-US"/>
        </w:rPr>
        <w:t xml:space="preserve"> </w:t>
      </w:r>
      <w:proofErr w:type="spellStart"/>
      <w:r>
        <w:rPr>
          <w:bCs/>
          <w:szCs w:val="23"/>
          <w:lang w:val="en-US"/>
        </w:rPr>
        <w:t>untuk</w:t>
      </w:r>
      <w:proofErr w:type="spellEnd"/>
      <w:r>
        <w:rPr>
          <w:bCs/>
          <w:szCs w:val="23"/>
          <w:lang w:val="en-US"/>
        </w:rPr>
        <w:t xml:space="preserve"> </w:t>
      </w:r>
      <w:proofErr w:type="spellStart"/>
      <w:r>
        <w:rPr>
          <w:bCs/>
          <w:szCs w:val="23"/>
          <w:lang w:val="en-US"/>
        </w:rPr>
        <w:t>mengetahui</w:t>
      </w:r>
      <w:proofErr w:type="spellEnd"/>
      <w:r>
        <w:rPr>
          <w:bCs/>
          <w:szCs w:val="23"/>
          <w:lang w:val="en-US"/>
        </w:rPr>
        <w:t xml:space="preserve"> </w:t>
      </w:r>
      <w:proofErr w:type="spellStart"/>
      <w:r>
        <w:rPr>
          <w:bCs/>
          <w:szCs w:val="23"/>
          <w:lang w:val="en-US"/>
        </w:rPr>
        <w:t>apakah</w:t>
      </w:r>
      <w:proofErr w:type="spellEnd"/>
      <w:r>
        <w:rPr>
          <w:bCs/>
          <w:szCs w:val="23"/>
          <w:lang w:val="en-US"/>
        </w:rPr>
        <w:t xml:space="preserve"> data </w:t>
      </w:r>
      <w:proofErr w:type="spellStart"/>
      <w:r>
        <w:rPr>
          <w:bCs/>
          <w:szCs w:val="23"/>
          <w:lang w:val="en-US"/>
        </w:rPr>
        <w:t>berdistribusi</w:t>
      </w:r>
      <w:proofErr w:type="spellEnd"/>
      <w:r>
        <w:rPr>
          <w:bCs/>
          <w:szCs w:val="23"/>
          <w:lang w:val="en-US"/>
        </w:rPr>
        <w:t xml:space="preserve"> normal </w:t>
      </w:r>
      <w:proofErr w:type="spellStart"/>
      <w:r>
        <w:rPr>
          <w:bCs/>
          <w:szCs w:val="23"/>
          <w:lang w:val="en-US"/>
        </w:rPr>
        <w:t>atau</w:t>
      </w:r>
      <w:proofErr w:type="spellEnd"/>
      <w:r>
        <w:rPr>
          <w:bCs/>
          <w:szCs w:val="23"/>
          <w:lang w:val="en-US"/>
        </w:rPr>
        <w:t xml:space="preserve"> </w:t>
      </w:r>
      <w:proofErr w:type="spellStart"/>
      <w:r>
        <w:rPr>
          <w:bCs/>
          <w:szCs w:val="23"/>
          <w:lang w:val="en-US"/>
        </w:rPr>
        <w:t>tidak</w:t>
      </w:r>
      <w:proofErr w:type="spellEnd"/>
      <w:r>
        <w:rPr>
          <w:bCs/>
          <w:szCs w:val="23"/>
          <w:lang w:val="en-US"/>
        </w:rPr>
        <w:t xml:space="preserve">. </w:t>
      </w:r>
      <w:proofErr w:type="spellStart"/>
      <w:r>
        <w:rPr>
          <w:bCs/>
          <w:szCs w:val="23"/>
          <w:lang w:val="en-US"/>
        </w:rPr>
        <w:t>Selanjutnya</w:t>
      </w:r>
      <w:proofErr w:type="spellEnd"/>
      <w:r>
        <w:rPr>
          <w:bCs/>
          <w:szCs w:val="23"/>
          <w:lang w:val="en-US"/>
        </w:rPr>
        <w:t xml:space="preserve">, </w:t>
      </w:r>
      <w:proofErr w:type="spellStart"/>
      <w:r>
        <w:rPr>
          <w:bCs/>
          <w:szCs w:val="23"/>
          <w:lang w:val="en-US"/>
        </w:rPr>
        <w:t>peneliti</w:t>
      </w:r>
      <w:proofErr w:type="spellEnd"/>
      <w:r>
        <w:rPr>
          <w:bCs/>
          <w:szCs w:val="23"/>
          <w:lang w:val="en-US"/>
        </w:rPr>
        <w:t xml:space="preserve"> </w:t>
      </w:r>
      <w:proofErr w:type="spellStart"/>
      <w:r>
        <w:rPr>
          <w:bCs/>
          <w:szCs w:val="23"/>
          <w:lang w:val="en-US"/>
        </w:rPr>
        <w:t>menguji</w:t>
      </w:r>
      <w:proofErr w:type="spellEnd"/>
      <w:r>
        <w:rPr>
          <w:bCs/>
          <w:szCs w:val="23"/>
          <w:lang w:val="en-US"/>
        </w:rPr>
        <w:t xml:space="preserve"> data </w:t>
      </w:r>
      <w:proofErr w:type="spellStart"/>
      <w:r>
        <w:rPr>
          <w:bCs/>
          <w:szCs w:val="23"/>
          <w:lang w:val="en-US"/>
        </w:rPr>
        <w:t>dengan</w:t>
      </w:r>
      <w:proofErr w:type="spellEnd"/>
      <w:r>
        <w:rPr>
          <w:bCs/>
          <w:szCs w:val="23"/>
          <w:lang w:val="en-US"/>
        </w:rPr>
        <w:t xml:space="preserve"> Uji T </w:t>
      </w:r>
      <w:proofErr w:type="spellStart"/>
      <w:r>
        <w:rPr>
          <w:bCs/>
          <w:szCs w:val="23"/>
          <w:lang w:val="en-US"/>
        </w:rPr>
        <w:t>untuk</w:t>
      </w:r>
      <w:proofErr w:type="spellEnd"/>
      <w:r>
        <w:rPr>
          <w:bCs/>
          <w:szCs w:val="23"/>
          <w:lang w:val="en-US"/>
        </w:rPr>
        <w:t xml:space="preserve"> </w:t>
      </w:r>
      <w:proofErr w:type="spellStart"/>
      <w:r>
        <w:rPr>
          <w:bCs/>
          <w:szCs w:val="23"/>
          <w:lang w:val="en-US"/>
        </w:rPr>
        <w:t>mengetahui</w:t>
      </w:r>
      <w:proofErr w:type="spellEnd"/>
      <w:r>
        <w:rPr>
          <w:bCs/>
          <w:szCs w:val="23"/>
          <w:lang w:val="en-US"/>
        </w:rPr>
        <w:t xml:space="preserve"> </w:t>
      </w:r>
      <w:proofErr w:type="spellStart"/>
      <w:r>
        <w:rPr>
          <w:bCs/>
          <w:szCs w:val="23"/>
          <w:lang w:val="en-US"/>
        </w:rPr>
        <w:t>apakah</w:t>
      </w:r>
      <w:proofErr w:type="spellEnd"/>
      <w:r>
        <w:rPr>
          <w:bCs/>
          <w:szCs w:val="23"/>
          <w:lang w:val="en-US"/>
        </w:rPr>
        <w:t xml:space="preserve"> </w:t>
      </w:r>
      <w:proofErr w:type="spellStart"/>
      <w:r>
        <w:rPr>
          <w:bCs/>
          <w:szCs w:val="23"/>
          <w:lang w:val="en-US"/>
        </w:rPr>
        <w:t>variabel</w:t>
      </w:r>
      <w:proofErr w:type="spellEnd"/>
      <w:r>
        <w:rPr>
          <w:bCs/>
          <w:szCs w:val="23"/>
          <w:lang w:val="en-US"/>
        </w:rPr>
        <w:t xml:space="preserve"> x </w:t>
      </w:r>
      <w:proofErr w:type="spellStart"/>
      <w:r>
        <w:rPr>
          <w:bCs/>
          <w:szCs w:val="23"/>
          <w:lang w:val="en-US"/>
        </w:rPr>
        <w:t>terhadap</w:t>
      </w:r>
      <w:proofErr w:type="spellEnd"/>
      <w:r>
        <w:rPr>
          <w:bCs/>
          <w:szCs w:val="23"/>
          <w:lang w:val="en-US"/>
        </w:rPr>
        <w:t xml:space="preserve"> </w:t>
      </w:r>
      <w:proofErr w:type="spellStart"/>
      <w:r>
        <w:rPr>
          <w:bCs/>
          <w:szCs w:val="23"/>
          <w:lang w:val="en-US"/>
        </w:rPr>
        <w:t>variabel</w:t>
      </w:r>
      <w:proofErr w:type="spellEnd"/>
      <w:r>
        <w:rPr>
          <w:bCs/>
          <w:szCs w:val="23"/>
          <w:lang w:val="en-US"/>
        </w:rPr>
        <w:t xml:space="preserve"> y pada </w:t>
      </w:r>
      <w:proofErr w:type="spellStart"/>
      <w:r>
        <w:rPr>
          <w:bCs/>
          <w:szCs w:val="23"/>
          <w:lang w:val="en-US"/>
        </w:rPr>
        <w:t>penelitian</w:t>
      </w:r>
      <w:proofErr w:type="spellEnd"/>
      <w:r>
        <w:rPr>
          <w:bCs/>
          <w:szCs w:val="23"/>
          <w:lang w:val="en-US"/>
        </w:rPr>
        <w:t xml:space="preserve"> </w:t>
      </w:r>
      <w:proofErr w:type="spellStart"/>
      <w:r>
        <w:rPr>
          <w:bCs/>
          <w:szCs w:val="23"/>
          <w:lang w:val="en-US"/>
        </w:rPr>
        <w:t>ini</w:t>
      </w:r>
      <w:proofErr w:type="spellEnd"/>
      <w:r>
        <w:rPr>
          <w:bCs/>
          <w:szCs w:val="23"/>
          <w:lang w:val="en-US"/>
        </w:rPr>
        <w:t xml:space="preserve"> </w:t>
      </w:r>
      <w:proofErr w:type="spellStart"/>
      <w:r>
        <w:rPr>
          <w:bCs/>
          <w:szCs w:val="23"/>
          <w:lang w:val="en-US"/>
        </w:rPr>
        <w:t>efektif</w:t>
      </w:r>
      <w:proofErr w:type="spellEnd"/>
      <w:r>
        <w:rPr>
          <w:bCs/>
          <w:szCs w:val="23"/>
          <w:lang w:val="en-US"/>
        </w:rPr>
        <w:t xml:space="preserve">. Jika data </w:t>
      </w:r>
      <w:proofErr w:type="spellStart"/>
      <w:r>
        <w:rPr>
          <w:bCs/>
          <w:szCs w:val="23"/>
          <w:lang w:val="en-US"/>
        </w:rPr>
        <w:t>berdistribusi</w:t>
      </w:r>
      <w:proofErr w:type="spellEnd"/>
      <w:r>
        <w:rPr>
          <w:bCs/>
          <w:szCs w:val="23"/>
          <w:lang w:val="en-US"/>
        </w:rPr>
        <w:t xml:space="preserve"> normal, </w:t>
      </w:r>
      <w:proofErr w:type="spellStart"/>
      <w:r>
        <w:rPr>
          <w:bCs/>
          <w:szCs w:val="23"/>
          <w:lang w:val="en-US"/>
        </w:rPr>
        <w:t>maka</w:t>
      </w:r>
      <w:proofErr w:type="spellEnd"/>
      <w:r>
        <w:rPr>
          <w:bCs/>
          <w:szCs w:val="23"/>
          <w:lang w:val="en-US"/>
        </w:rPr>
        <w:t xml:space="preserve"> </w:t>
      </w:r>
      <w:proofErr w:type="spellStart"/>
      <w:r>
        <w:rPr>
          <w:bCs/>
          <w:szCs w:val="23"/>
          <w:lang w:val="en-US"/>
        </w:rPr>
        <w:t>menggunakan</w:t>
      </w:r>
      <w:proofErr w:type="spellEnd"/>
      <w:r>
        <w:rPr>
          <w:bCs/>
          <w:szCs w:val="23"/>
          <w:lang w:val="en-US"/>
        </w:rPr>
        <w:t xml:space="preserve"> Uji </w:t>
      </w:r>
      <w:proofErr w:type="spellStart"/>
      <w:r>
        <w:rPr>
          <w:bCs/>
          <w:szCs w:val="23"/>
          <w:lang w:val="en-US"/>
        </w:rPr>
        <w:t>Parametrik</w:t>
      </w:r>
      <w:proofErr w:type="spellEnd"/>
      <w:r>
        <w:rPr>
          <w:bCs/>
          <w:szCs w:val="23"/>
          <w:lang w:val="en-US"/>
        </w:rPr>
        <w:t xml:space="preserve">. Jika data </w:t>
      </w:r>
      <w:proofErr w:type="spellStart"/>
      <w:r>
        <w:rPr>
          <w:bCs/>
          <w:szCs w:val="23"/>
          <w:lang w:val="en-US"/>
        </w:rPr>
        <w:t>berdistribusi</w:t>
      </w:r>
      <w:proofErr w:type="spellEnd"/>
      <w:r>
        <w:rPr>
          <w:bCs/>
          <w:szCs w:val="23"/>
          <w:lang w:val="en-US"/>
        </w:rPr>
        <w:t xml:space="preserve"> </w:t>
      </w:r>
      <w:proofErr w:type="spellStart"/>
      <w:r>
        <w:rPr>
          <w:bCs/>
          <w:szCs w:val="23"/>
          <w:lang w:val="en-US"/>
        </w:rPr>
        <w:t>tidak</w:t>
      </w:r>
      <w:proofErr w:type="spellEnd"/>
      <w:r>
        <w:rPr>
          <w:bCs/>
          <w:szCs w:val="23"/>
          <w:lang w:val="en-US"/>
        </w:rPr>
        <w:t xml:space="preserve"> normal, </w:t>
      </w:r>
      <w:proofErr w:type="spellStart"/>
      <w:r>
        <w:rPr>
          <w:bCs/>
          <w:szCs w:val="23"/>
          <w:lang w:val="en-US"/>
        </w:rPr>
        <w:t>maka</w:t>
      </w:r>
      <w:proofErr w:type="spellEnd"/>
      <w:r>
        <w:rPr>
          <w:bCs/>
          <w:szCs w:val="23"/>
          <w:lang w:val="en-US"/>
        </w:rPr>
        <w:t xml:space="preserve"> </w:t>
      </w:r>
      <w:proofErr w:type="spellStart"/>
      <w:r>
        <w:rPr>
          <w:bCs/>
          <w:szCs w:val="23"/>
          <w:lang w:val="en-US"/>
        </w:rPr>
        <w:t>menggunakan</w:t>
      </w:r>
      <w:proofErr w:type="spellEnd"/>
      <w:r>
        <w:rPr>
          <w:bCs/>
          <w:szCs w:val="23"/>
          <w:lang w:val="en-US"/>
        </w:rPr>
        <w:t xml:space="preserve"> Uji Non </w:t>
      </w:r>
      <w:proofErr w:type="spellStart"/>
      <w:r>
        <w:rPr>
          <w:bCs/>
          <w:szCs w:val="23"/>
          <w:lang w:val="en-US"/>
        </w:rPr>
        <w:t>Parametrik</w:t>
      </w:r>
      <w:proofErr w:type="spellEnd"/>
      <w:r>
        <w:rPr>
          <w:bCs/>
          <w:szCs w:val="23"/>
          <w:lang w:val="en-US"/>
        </w:rPr>
        <w:t>.</w:t>
      </w:r>
    </w:p>
    <w:p w14:paraId="5F47C81C" w14:textId="77777777" w:rsidR="008D6C1B" w:rsidRDefault="003D0A40">
      <w:pPr>
        <w:pStyle w:val="Default"/>
        <w:numPr>
          <w:ilvl w:val="0"/>
          <w:numId w:val="19"/>
        </w:numPr>
        <w:spacing w:after="240"/>
        <w:rPr>
          <w:b/>
          <w:bCs/>
          <w:szCs w:val="23"/>
        </w:rPr>
      </w:pPr>
      <w:r>
        <w:rPr>
          <w:b/>
          <w:bCs/>
          <w:szCs w:val="23"/>
        </w:rPr>
        <w:t>Instrumen yang Digunakan</w:t>
      </w:r>
    </w:p>
    <w:p w14:paraId="5FD4C4DE" w14:textId="77777777" w:rsidR="008D6C1B" w:rsidRDefault="003D0A40">
      <w:pPr>
        <w:pStyle w:val="Default"/>
        <w:numPr>
          <w:ilvl w:val="0"/>
          <w:numId w:val="20"/>
        </w:numPr>
        <w:spacing w:after="240"/>
        <w:rPr>
          <w:b/>
          <w:bCs/>
          <w:szCs w:val="23"/>
          <w:lang w:val="en-US"/>
        </w:rPr>
      </w:pPr>
      <w:proofErr w:type="spellStart"/>
      <w:r>
        <w:rPr>
          <w:b/>
          <w:bCs/>
          <w:szCs w:val="23"/>
          <w:lang w:val="en-US"/>
        </w:rPr>
        <w:t>Observasi</w:t>
      </w:r>
      <w:proofErr w:type="spellEnd"/>
    </w:p>
    <w:p w14:paraId="00916BAB" w14:textId="77777777" w:rsidR="008D6C1B" w:rsidRDefault="003D0A40">
      <w:pPr>
        <w:pStyle w:val="Default"/>
        <w:spacing w:after="240" w:line="360" w:lineRule="auto"/>
        <w:ind w:left="720" w:firstLine="720"/>
        <w:rPr>
          <w:b/>
          <w:bCs/>
          <w:szCs w:val="23"/>
          <w:highlight w:val="yellow"/>
          <w:lang w:val="en-US"/>
        </w:rPr>
      </w:pPr>
      <w:proofErr w:type="spellStart"/>
      <w:r>
        <w:rPr>
          <w:szCs w:val="23"/>
          <w:lang w:val="en-US"/>
        </w:rPr>
        <w:t>Sebelum</w:t>
      </w:r>
      <w:proofErr w:type="spellEnd"/>
      <w:r>
        <w:rPr>
          <w:szCs w:val="23"/>
          <w:lang w:val="en-US"/>
        </w:rPr>
        <w:t xml:space="preserve"> </w:t>
      </w:r>
      <w:proofErr w:type="spellStart"/>
      <w:r>
        <w:rPr>
          <w:szCs w:val="23"/>
          <w:lang w:val="en-US"/>
        </w:rPr>
        <w:t>memulai</w:t>
      </w:r>
      <w:proofErr w:type="spellEnd"/>
      <w:r>
        <w:rPr>
          <w:szCs w:val="23"/>
          <w:lang w:val="en-US"/>
        </w:rPr>
        <w:t xml:space="preserve"> </w:t>
      </w:r>
      <w:proofErr w:type="spellStart"/>
      <w:r>
        <w:rPr>
          <w:szCs w:val="23"/>
          <w:lang w:val="en-US"/>
        </w:rPr>
        <w:t>penelitian</w:t>
      </w:r>
      <w:proofErr w:type="spellEnd"/>
      <w:r>
        <w:rPr>
          <w:szCs w:val="23"/>
          <w:lang w:val="en-US"/>
        </w:rPr>
        <w:t xml:space="preserve">, </w:t>
      </w:r>
      <w:proofErr w:type="spellStart"/>
      <w:r>
        <w:rPr>
          <w:szCs w:val="23"/>
          <w:lang w:val="en-US"/>
        </w:rPr>
        <w:t>peneliti</w:t>
      </w:r>
      <w:proofErr w:type="spellEnd"/>
      <w:r>
        <w:rPr>
          <w:szCs w:val="23"/>
          <w:lang w:val="en-US"/>
        </w:rPr>
        <w:t xml:space="preserve"> </w:t>
      </w:r>
      <w:proofErr w:type="spellStart"/>
      <w:r>
        <w:rPr>
          <w:szCs w:val="23"/>
          <w:lang w:val="en-US"/>
        </w:rPr>
        <w:t>melakukan</w:t>
      </w:r>
      <w:proofErr w:type="spellEnd"/>
      <w:r>
        <w:rPr>
          <w:szCs w:val="23"/>
          <w:lang w:val="en-US"/>
        </w:rPr>
        <w:t xml:space="preserve"> </w:t>
      </w:r>
      <w:proofErr w:type="spellStart"/>
      <w:r>
        <w:rPr>
          <w:szCs w:val="23"/>
          <w:lang w:val="en-US"/>
        </w:rPr>
        <w:t>obervasi</w:t>
      </w:r>
      <w:proofErr w:type="spellEnd"/>
      <w:r>
        <w:rPr>
          <w:szCs w:val="23"/>
          <w:lang w:val="en-US"/>
        </w:rPr>
        <w:t xml:space="preserve"> </w:t>
      </w:r>
      <w:proofErr w:type="spellStart"/>
      <w:r>
        <w:rPr>
          <w:szCs w:val="23"/>
          <w:lang w:val="en-US"/>
        </w:rPr>
        <w:t>dengan</w:t>
      </w:r>
      <w:proofErr w:type="spellEnd"/>
      <w:r>
        <w:rPr>
          <w:szCs w:val="23"/>
          <w:lang w:val="en-US"/>
        </w:rPr>
        <w:t xml:space="preserve"> </w:t>
      </w:r>
      <w:proofErr w:type="spellStart"/>
      <w:r>
        <w:rPr>
          <w:szCs w:val="23"/>
          <w:lang w:val="en-US"/>
        </w:rPr>
        <w:t>mengadakan</w:t>
      </w:r>
      <w:proofErr w:type="spellEnd"/>
      <w:r>
        <w:rPr>
          <w:szCs w:val="23"/>
          <w:lang w:val="en-US"/>
        </w:rPr>
        <w:t xml:space="preserve"> </w:t>
      </w:r>
      <w:proofErr w:type="spellStart"/>
      <w:r>
        <w:rPr>
          <w:szCs w:val="23"/>
          <w:lang w:val="en-US"/>
        </w:rPr>
        <w:t>wawancara</w:t>
      </w:r>
      <w:proofErr w:type="spellEnd"/>
      <w:r>
        <w:rPr>
          <w:szCs w:val="23"/>
          <w:lang w:val="en-US"/>
        </w:rPr>
        <w:t xml:space="preserve"> </w:t>
      </w:r>
      <w:proofErr w:type="spellStart"/>
      <w:r>
        <w:rPr>
          <w:szCs w:val="23"/>
          <w:lang w:val="en-US"/>
        </w:rPr>
        <w:t>terhadap</w:t>
      </w:r>
      <w:proofErr w:type="spellEnd"/>
      <w:r>
        <w:rPr>
          <w:szCs w:val="23"/>
          <w:lang w:val="en-US"/>
        </w:rPr>
        <w:t xml:space="preserve"> guru Bahasa </w:t>
      </w:r>
      <w:proofErr w:type="spellStart"/>
      <w:r>
        <w:rPr>
          <w:szCs w:val="23"/>
          <w:lang w:val="en-US"/>
        </w:rPr>
        <w:t>Jepang</w:t>
      </w:r>
      <w:proofErr w:type="spellEnd"/>
      <w:r>
        <w:rPr>
          <w:szCs w:val="23"/>
          <w:lang w:val="en-US"/>
        </w:rPr>
        <w:t xml:space="preserve"> SMAN 113 Jakarta. </w:t>
      </w:r>
      <w:r>
        <w:rPr>
          <w:bCs/>
          <w:szCs w:val="23"/>
          <w:lang w:val="en-US"/>
        </w:rPr>
        <w:t>Kisi-</w:t>
      </w:r>
      <w:proofErr w:type="spellStart"/>
      <w:r>
        <w:rPr>
          <w:bCs/>
          <w:szCs w:val="23"/>
          <w:lang w:val="en-US"/>
        </w:rPr>
        <w:t>kisi</w:t>
      </w:r>
      <w:proofErr w:type="spellEnd"/>
      <w:r>
        <w:rPr>
          <w:bCs/>
          <w:szCs w:val="23"/>
          <w:lang w:val="en-US"/>
        </w:rPr>
        <w:t xml:space="preserve"> </w:t>
      </w:r>
      <w:proofErr w:type="spellStart"/>
      <w:r>
        <w:rPr>
          <w:bCs/>
          <w:szCs w:val="23"/>
          <w:lang w:val="en-US"/>
        </w:rPr>
        <w:t>wawancara</w:t>
      </w:r>
      <w:proofErr w:type="spellEnd"/>
      <w:r>
        <w:rPr>
          <w:bCs/>
          <w:szCs w:val="23"/>
          <w:lang w:val="en-US"/>
        </w:rPr>
        <w:t xml:space="preserve"> pada </w:t>
      </w:r>
      <w:proofErr w:type="spellStart"/>
      <w:r>
        <w:rPr>
          <w:bCs/>
          <w:szCs w:val="23"/>
          <w:lang w:val="en-US"/>
        </w:rPr>
        <w:t>penelitian</w:t>
      </w:r>
      <w:proofErr w:type="spellEnd"/>
      <w:r>
        <w:rPr>
          <w:bCs/>
          <w:szCs w:val="23"/>
          <w:lang w:val="en-US"/>
        </w:rPr>
        <w:t xml:space="preserve"> </w:t>
      </w:r>
      <w:proofErr w:type="spellStart"/>
      <w:r>
        <w:rPr>
          <w:bCs/>
          <w:szCs w:val="23"/>
          <w:lang w:val="en-US"/>
        </w:rPr>
        <w:t>ini</w:t>
      </w:r>
      <w:proofErr w:type="spellEnd"/>
      <w:r>
        <w:rPr>
          <w:bCs/>
          <w:szCs w:val="23"/>
          <w:lang w:val="en-US"/>
        </w:rPr>
        <w:t xml:space="preserve"> </w:t>
      </w:r>
      <w:proofErr w:type="spellStart"/>
      <w:r>
        <w:rPr>
          <w:bCs/>
          <w:szCs w:val="23"/>
          <w:lang w:val="en-US"/>
        </w:rPr>
        <w:t>yaitu</w:t>
      </w:r>
      <w:proofErr w:type="spellEnd"/>
      <w:r>
        <w:rPr>
          <w:bCs/>
          <w:szCs w:val="23"/>
          <w:lang w:val="en-US"/>
        </w:rPr>
        <w:t xml:space="preserve"> </w:t>
      </w:r>
      <w:proofErr w:type="spellStart"/>
      <w:r>
        <w:rPr>
          <w:bCs/>
          <w:szCs w:val="23"/>
          <w:lang w:val="en-US"/>
        </w:rPr>
        <w:t>membahas</w:t>
      </w:r>
      <w:proofErr w:type="spellEnd"/>
      <w:r>
        <w:rPr>
          <w:bCs/>
          <w:szCs w:val="23"/>
          <w:lang w:val="en-US"/>
        </w:rPr>
        <w:t xml:space="preserve"> </w:t>
      </w:r>
      <w:proofErr w:type="spellStart"/>
      <w:r>
        <w:rPr>
          <w:bCs/>
          <w:szCs w:val="23"/>
          <w:lang w:val="en-US"/>
        </w:rPr>
        <w:t>tentang</w:t>
      </w:r>
      <w:proofErr w:type="spellEnd"/>
      <w:r>
        <w:rPr>
          <w:bCs/>
          <w:szCs w:val="23"/>
          <w:lang w:val="en-US"/>
        </w:rPr>
        <w:t xml:space="preserve"> </w:t>
      </w:r>
      <w:proofErr w:type="spellStart"/>
      <w:r>
        <w:rPr>
          <w:bCs/>
          <w:szCs w:val="23"/>
          <w:lang w:val="en-US"/>
        </w:rPr>
        <w:t>metode</w:t>
      </w:r>
      <w:proofErr w:type="spellEnd"/>
      <w:r>
        <w:rPr>
          <w:bCs/>
          <w:szCs w:val="23"/>
          <w:lang w:val="en-US"/>
        </w:rPr>
        <w:t xml:space="preserve"> </w:t>
      </w:r>
      <w:proofErr w:type="spellStart"/>
      <w:r>
        <w:rPr>
          <w:bCs/>
          <w:szCs w:val="23"/>
          <w:lang w:val="en-US"/>
        </w:rPr>
        <w:t>apa</w:t>
      </w:r>
      <w:proofErr w:type="spellEnd"/>
      <w:r>
        <w:rPr>
          <w:bCs/>
          <w:szCs w:val="23"/>
          <w:lang w:val="en-US"/>
        </w:rPr>
        <w:t xml:space="preserve"> yang </w:t>
      </w:r>
      <w:proofErr w:type="spellStart"/>
      <w:r>
        <w:rPr>
          <w:bCs/>
          <w:szCs w:val="23"/>
          <w:lang w:val="en-US"/>
        </w:rPr>
        <w:t>digunakan</w:t>
      </w:r>
      <w:proofErr w:type="spellEnd"/>
      <w:r>
        <w:rPr>
          <w:bCs/>
          <w:szCs w:val="23"/>
          <w:lang w:val="en-US"/>
        </w:rPr>
        <w:t xml:space="preserve"> </w:t>
      </w:r>
      <w:proofErr w:type="spellStart"/>
      <w:r>
        <w:rPr>
          <w:bCs/>
          <w:szCs w:val="23"/>
          <w:lang w:val="en-US"/>
        </w:rPr>
        <w:t>untuk</w:t>
      </w:r>
      <w:proofErr w:type="spellEnd"/>
      <w:r>
        <w:rPr>
          <w:bCs/>
          <w:szCs w:val="23"/>
          <w:lang w:val="en-US"/>
        </w:rPr>
        <w:t xml:space="preserve"> </w:t>
      </w:r>
      <w:proofErr w:type="spellStart"/>
      <w:r>
        <w:rPr>
          <w:bCs/>
          <w:szCs w:val="23"/>
          <w:lang w:val="en-US"/>
        </w:rPr>
        <w:t>mengajarkan</w:t>
      </w:r>
      <w:proofErr w:type="spellEnd"/>
      <w:r>
        <w:rPr>
          <w:bCs/>
          <w:szCs w:val="23"/>
          <w:lang w:val="en-US"/>
        </w:rPr>
        <w:t xml:space="preserve"> </w:t>
      </w:r>
      <w:proofErr w:type="spellStart"/>
      <w:r>
        <w:rPr>
          <w:bCs/>
          <w:szCs w:val="23"/>
          <w:lang w:val="en-US"/>
        </w:rPr>
        <w:t>bahasa</w:t>
      </w:r>
      <w:proofErr w:type="spellEnd"/>
      <w:r>
        <w:rPr>
          <w:bCs/>
          <w:szCs w:val="23"/>
          <w:lang w:val="en-US"/>
        </w:rPr>
        <w:t xml:space="preserve"> </w:t>
      </w:r>
      <w:proofErr w:type="spellStart"/>
      <w:r>
        <w:rPr>
          <w:bCs/>
          <w:szCs w:val="23"/>
          <w:lang w:val="en-US"/>
        </w:rPr>
        <w:t>Jepang</w:t>
      </w:r>
      <w:proofErr w:type="spellEnd"/>
      <w:r>
        <w:rPr>
          <w:bCs/>
          <w:szCs w:val="23"/>
          <w:lang w:val="en-US"/>
        </w:rPr>
        <w:t xml:space="preserve">, </w:t>
      </w:r>
      <w:proofErr w:type="spellStart"/>
      <w:r>
        <w:rPr>
          <w:bCs/>
          <w:szCs w:val="23"/>
          <w:lang w:val="en-US"/>
        </w:rPr>
        <w:t>bagaimana</w:t>
      </w:r>
      <w:proofErr w:type="spellEnd"/>
      <w:r>
        <w:rPr>
          <w:bCs/>
          <w:szCs w:val="23"/>
          <w:lang w:val="en-US"/>
        </w:rPr>
        <w:t xml:space="preserve"> </w:t>
      </w:r>
      <w:proofErr w:type="spellStart"/>
      <w:r>
        <w:rPr>
          <w:bCs/>
          <w:szCs w:val="23"/>
          <w:lang w:val="en-US"/>
        </w:rPr>
        <w:t>hasil</w:t>
      </w:r>
      <w:proofErr w:type="spellEnd"/>
      <w:r>
        <w:rPr>
          <w:bCs/>
          <w:szCs w:val="23"/>
          <w:lang w:val="en-US"/>
        </w:rPr>
        <w:t xml:space="preserve"> </w:t>
      </w:r>
      <w:proofErr w:type="spellStart"/>
      <w:r>
        <w:rPr>
          <w:bCs/>
          <w:szCs w:val="23"/>
          <w:lang w:val="en-US"/>
        </w:rPr>
        <w:t>pembelajaran</w:t>
      </w:r>
      <w:proofErr w:type="spellEnd"/>
      <w:r>
        <w:rPr>
          <w:bCs/>
          <w:szCs w:val="23"/>
          <w:lang w:val="en-US"/>
        </w:rPr>
        <w:t xml:space="preserve"> </w:t>
      </w:r>
      <w:proofErr w:type="spellStart"/>
      <w:r>
        <w:rPr>
          <w:bCs/>
          <w:szCs w:val="23"/>
          <w:lang w:val="en-US"/>
        </w:rPr>
        <w:t>bahasa</w:t>
      </w:r>
      <w:proofErr w:type="spellEnd"/>
      <w:r>
        <w:rPr>
          <w:bCs/>
          <w:szCs w:val="23"/>
          <w:lang w:val="en-US"/>
        </w:rPr>
        <w:t xml:space="preserve"> </w:t>
      </w:r>
      <w:proofErr w:type="spellStart"/>
      <w:r>
        <w:rPr>
          <w:bCs/>
          <w:szCs w:val="23"/>
          <w:lang w:val="en-US"/>
        </w:rPr>
        <w:t>Jepang</w:t>
      </w:r>
      <w:proofErr w:type="spellEnd"/>
      <w:r>
        <w:rPr>
          <w:bCs/>
          <w:szCs w:val="23"/>
          <w:lang w:val="en-US"/>
        </w:rPr>
        <w:t xml:space="preserve">, </w:t>
      </w:r>
      <w:proofErr w:type="spellStart"/>
      <w:r>
        <w:rPr>
          <w:bCs/>
          <w:szCs w:val="23"/>
          <w:lang w:val="en-US"/>
        </w:rPr>
        <w:t>sejauh</w:t>
      </w:r>
      <w:proofErr w:type="spellEnd"/>
      <w:r>
        <w:rPr>
          <w:bCs/>
          <w:szCs w:val="23"/>
          <w:lang w:val="en-US"/>
        </w:rPr>
        <w:t xml:space="preserve"> mana </w:t>
      </w:r>
      <w:proofErr w:type="spellStart"/>
      <w:r>
        <w:rPr>
          <w:bCs/>
          <w:szCs w:val="23"/>
          <w:lang w:val="en-US"/>
        </w:rPr>
        <w:t>keaktifan</w:t>
      </w:r>
      <w:proofErr w:type="spellEnd"/>
      <w:r>
        <w:rPr>
          <w:bCs/>
          <w:szCs w:val="23"/>
          <w:lang w:val="en-US"/>
        </w:rPr>
        <w:t xml:space="preserve"> </w:t>
      </w:r>
      <w:proofErr w:type="spellStart"/>
      <w:r>
        <w:rPr>
          <w:bCs/>
          <w:szCs w:val="23"/>
          <w:lang w:val="en-US"/>
        </w:rPr>
        <w:t>kemampuan</w:t>
      </w:r>
      <w:proofErr w:type="spellEnd"/>
      <w:r>
        <w:rPr>
          <w:bCs/>
          <w:szCs w:val="23"/>
          <w:lang w:val="en-US"/>
        </w:rPr>
        <w:t xml:space="preserve"> </w:t>
      </w:r>
      <w:proofErr w:type="spellStart"/>
      <w:r>
        <w:rPr>
          <w:bCs/>
          <w:szCs w:val="23"/>
          <w:lang w:val="en-US"/>
        </w:rPr>
        <w:t>membaca</w:t>
      </w:r>
      <w:proofErr w:type="spellEnd"/>
      <w:r>
        <w:rPr>
          <w:bCs/>
          <w:szCs w:val="23"/>
          <w:lang w:val="en-US"/>
        </w:rPr>
        <w:t xml:space="preserve"> </w:t>
      </w:r>
      <w:proofErr w:type="spellStart"/>
      <w:r>
        <w:rPr>
          <w:bCs/>
          <w:szCs w:val="23"/>
          <w:lang w:val="en-US"/>
        </w:rPr>
        <w:t>bahasa</w:t>
      </w:r>
      <w:proofErr w:type="spellEnd"/>
      <w:r>
        <w:rPr>
          <w:bCs/>
          <w:szCs w:val="23"/>
          <w:lang w:val="en-US"/>
        </w:rPr>
        <w:t xml:space="preserve"> </w:t>
      </w:r>
      <w:proofErr w:type="spellStart"/>
      <w:r>
        <w:rPr>
          <w:bCs/>
          <w:szCs w:val="23"/>
          <w:lang w:val="en-US"/>
        </w:rPr>
        <w:t>Jepang</w:t>
      </w:r>
      <w:proofErr w:type="spellEnd"/>
      <w:r>
        <w:rPr>
          <w:bCs/>
          <w:szCs w:val="23"/>
          <w:lang w:val="en-US"/>
        </w:rPr>
        <w:t xml:space="preserve"> </w:t>
      </w:r>
      <w:proofErr w:type="spellStart"/>
      <w:r>
        <w:rPr>
          <w:bCs/>
          <w:szCs w:val="23"/>
          <w:lang w:val="en-US"/>
        </w:rPr>
        <w:t>siswa</w:t>
      </w:r>
      <w:proofErr w:type="spellEnd"/>
      <w:r>
        <w:rPr>
          <w:bCs/>
          <w:szCs w:val="23"/>
          <w:lang w:val="en-US"/>
        </w:rPr>
        <w:t>.</w:t>
      </w:r>
    </w:p>
    <w:p w14:paraId="65DC2BA0" w14:textId="77777777" w:rsidR="008D6C1B" w:rsidRDefault="003D0A40">
      <w:pPr>
        <w:pStyle w:val="Default"/>
        <w:numPr>
          <w:ilvl w:val="0"/>
          <w:numId w:val="20"/>
        </w:numPr>
        <w:spacing w:after="240" w:line="360" w:lineRule="auto"/>
        <w:rPr>
          <w:b/>
          <w:bCs/>
          <w:szCs w:val="23"/>
        </w:rPr>
      </w:pPr>
      <w:r>
        <w:rPr>
          <w:b/>
          <w:bCs/>
          <w:szCs w:val="23"/>
        </w:rPr>
        <w:t>Tes Tulis</w:t>
      </w:r>
    </w:p>
    <w:p w14:paraId="4A829548" w14:textId="77777777" w:rsidR="008D6C1B" w:rsidRDefault="003D0A40">
      <w:pPr>
        <w:pStyle w:val="Default"/>
        <w:spacing w:after="240" w:line="360" w:lineRule="auto"/>
        <w:ind w:left="720" w:firstLine="720"/>
        <w:jc w:val="both"/>
        <w:rPr>
          <w:bCs/>
          <w:szCs w:val="23"/>
          <w:lang w:val="en-US"/>
        </w:rPr>
      </w:pPr>
      <w:r>
        <w:rPr>
          <w:bCs/>
          <w:szCs w:val="23"/>
        </w:rPr>
        <w:t xml:space="preserve">Instrumen dalam penelitian ini yaitu, berupa tes tertulis sebanyak dua kali tes yaitu tes awal (pretest) dan test akhir (posttest). Tes awal dilakukan sebelum dilakukan treatment, sedangkan tes akhir dilakukan setelah dilakukan treatment untuk mengetahui pengaruh pembelajaran </w:t>
      </w:r>
      <w:r>
        <w:rPr>
          <w:bCs/>
          <w:i/>
          <w:szCs w:val="23"/>
        </w:rPr>
        <w:t>student cenrtered learning</w:t>
      </w:r>
      <w:r>
        <w:rPr>
          <w:bCs/>
          <w:szCs w:val="23"/>
        </w:rPr>
        <w:t xml:space="preserve"> dengan menggunakan media poster pada pembelajaran Bahasa Jepang.</w:t>
      </w:r>
      <w:r>
        <w:rPr>
          <w:bCs/>
          <w:szCs w:val="23"/>
          <w:lang w:val="en-US"/>
        </w:rPr>
        <w:t xml:space="preserve"> Kisi-</w:t>
      </w:r>
      <w:proofErr w:type="spellStart"/>
      <w:r>
        <w:rPr>
          <w:bCs/>
          <w:szCs w:val="23"/>
          <w:lang w:val="en-US"/>
        </w:rPr>
        <w:t>kisi</w:t>
      </w:r>
      <w:proofErr w:type="spellEnd"/>
      <w:r>
        <w:rPr>
          <w:bCs/>
          <w:szCs w:val="23"/>
          <w:lang w:val="en-US"/>
        </w:rPr>
        <w:t xml:space="preserve"> </w:t>
      </w:r>
      <w:proofErr w:type="spellStart"/>
      <w:r>
        <w:rPr>
          <w:bCs/>
          <w:szCs w:val="23"/>
          <w:lang w:val="en-US"/>
        </w:rPr>
        <w:t>tes</w:t>
      </w:r>
      <w:proofErr w:type="spellEnd"/>
      <w:r>
        <w:rPr>
          <w:bCs/>
          <w:szCs w:val="23"/>
          <w:lang w:val="en-US"/>
        </w:rPr>
        <w:t xml:space="preserve"> </w:t>
      </w:r>
      <w:proofErr w:type="spellStart"/>
      <w:r>
        <w:rPr>
          <w:bCs/>
          <w:szCs w:val="23"/>
          <w:lang w:val="en-US"/>
        </w:rPr>
        <w:t>tulis</w:t>
      </w:r>
      <w:proofErr w:type="spellEnd"/>
      <w:r>
        <w:rPr>
          <w:bCs/>
          <w:szCs w:val="23"/>
          <w:lang w:val="en-US"/>
        </w:rPr>
        <w:t xml:space="preserve"> </w:t>
      </w:r>
      <w:proofErr w:type="spellStart"/>
      <w:r>
        <w:rPr>
          <w:bCs/>
          <w:szCs w:val="23"/>
          <w:lang w:val="en-US"/>
        </w:rPr>
        <w:t>ini</w:t>
      </w:r>
      <w:proofErr w:type="spellEnd"/>
      <w:r>
        <w:rPr>
          <w:bCs/>
          <w:szCs w:val="23"/>
          <w:lang w:val="en-US"/>
        </w:rPr>
        <w:t xml:space="preserve"> </w:t>
      </w:r>
      <w:proofErr w:type="spellStart"/>
      <w:r>
        <w:rPr>
          <w:bCs/>
          <w:szCs w:val="23"/>
          <w:lang w:val="en-US"/>
        </w:rPr>
        <w:t>yaitu</w:t>
      </w:r>
      <w:proofErr w:type="spellEnd"/>
      <w:r>
        <w:rPr>
          <w:bCs/>
          <w:szCs w:val="23"/>
          <w:lang w:val="en-US"/>
        </w:rPr>
        <w:t xml:space="preserve"> </w:t>
      </w:r>
      <w:proofErr w:type="spellStart"/>
      <w:r>
        <w:rPr>
          <w:bCs/>
          <w:szCs w:val="23"/>
          <w:lang w:val="en-US"/>
        </w:rPr>
        <w:t>menguji</w:t>
      </w:r>
      <w:proofErr w:type="spellEnd"/>
      <w:r>
        <w:rPr>
          <w:bCs/>
          <w:szCs w:val="23"/>
          <w:lang w:val="en-US"/>
        </w:rPr>
        <w:t xml:space="preserve"> </w:t>
      </w:r>
      <w:proofErr w:type="spellStart"/>
      <w:r>
        <w:rPr>
          <w:bCs/>
          <w:szCs w:val="23"/>
          <w:lang w:val="en-US"/>
        </w:rPr>
        <w:t>seberapa</w:t>
      </w:r>
      <w:proofErr w:type="spellEnd"/>
      <w:r>
        <w:rPr>
          <w:bCs/>
          <w:szCs w:val="23"/>
          <w:lang w:val="en-US"/>
        </w:rPr>
        <w:t xml:space="preserve"> </w:t>
      </w:r>
      <w:proofErr w:type="spellStart"/>
      <w:r>
        <w:rPr>
          <w:bCs/>
          <w:szCs w:val="23"/>
          <w:lang w:val="en-US"/>
        </w:rPr>
        <w:t>paham</w:t>
      </w:r>
      <w:proofErr w:type="spellEnd"/>
      <w:r>
        <w:rPr>
          <w:bCs/>
          <w:szCs w:val="23"/>
          <w:lang w:val="en-US"/>
        </w:rPr>
        <w:t xml:space="preserve"> </w:t>
      </w:r>
      <w:proofErr w:type="spellStart"/>
      <w:r>
        <w:rPr>
          <w:bCs/>
          <w:szCs w:val="23"/>
          <w:lang w:val="en-US"/>
        </w:rPr>
        <w:t>siswa</w:t>
      </w:r>
      <w:proofErr w:type="spellEnd"/>
      <w:r>
        <w:rPr>
          <w:bCs/>
          <w:szCs w:val="23"/>
          <w:lang w:val="en-US"/>
        </w:rPr>
        <w:t xml:space="preserve"> </w:t>
      </w:r>
      <w:proofErr w:type="spellStart"/>
      <w:r>
        <w:rPr>
          <w:bCs/>
          <w:szCs w:val="23"/>
          <w:lang w:val="en-US"/>
        </w:rPr>
        <w:t>akan</w:t>
      </w:r>
      <w:proofErr w:type="spellEnd"/>
      <w:r>
        <w:rPr>
          <w:bCs/>
          <w:szCs w:val="23"/>
          <w:lang w:val="en-US"/>
        </w:rPr>
        <w:t xml:space="preserve"> </w:t>
      </w:r>
      <w:proofErr w:type="spellStart"/>
      <w:r>
        <w:rPr>
          <w:bCs/>
          <w:szCs w:val="23"/>
          <w:lang w:val="en-US"/>
        </w:rPr>
        <w:t>bacaan</w:t>
      </w:r>
      <w:proofErr w:type="spellEnd"/>
      <w:r>
        <w:rPr>
          <w:bCs/>
          <w:szCs w:val="23"/>
          <w:lang w:val="en-US"/>
        </w:rPr>
        <w:t xml:space="preserve"> hiragana dan katakana </w:t>
      </w:r>
      <w:proofErr w:type="spellStart"/>
      <w:r>
        <w:rPr>
          <w:bCs/>
          <w:szCs w:val="23"/>
          <w:lang w:val="en-US"/>
        </w:rPr>
        <w:t>dengan</w:t>
      </w:r>
      <w:proofErr w:type="spellEnd"/>
      <w:r>
        <w:rPr>
          <w:bCs/>
          <w:szCs w:val="23"/>
          <w:lang w:val="en-US"/>
        </w:rPr>
        <w:t xml:space="preserve"> </w:t>
      </w:r>
      <w:proofErr w:type="spellStart"/>
      <w:r>
        <w:rPr>
          <w:bCs/>
          <w:szCs w:val="23"/>
          <w:lang w:val="en-US"/>
        </w:rPr>
        <w:t>soal</w:t>
      </w:r>
      <w:proofErr w:type="spellEnd"/>
      <w:r>
        <w:rPr>
          <w:bCs/>
          <w:szCs w:val="23"/>
          <w:lang w:val="en-US"/>
        </w:rPr>
        <w:t xml:space="preserve"> yang </w:t>
      </w:r>
      <w:proofErr w:type="spellStart"/>
      <w:r>
        <w:rPr>
          <w:bCs/>
          <w:szCs w:val="23"/>
          <w:lang w:val="en-US"/>
        </w:rPr>
        <w:t>berbentuk</w:t>
      </w:r>
      <w:proofErr w:type="spellEnd"/>
      <w:r>
        <w:rPr>
          <w:bCs/>
          <w:szCs w:val="23"/>
          <w:lang w:val="en-US"/>
        </w:rPr>
        <w:t xml:space="preserve"> poster </w:t>
      </w:r>
      <w:proofErr w:type="spellStart"/>
      <w:r>
        <w:rPr>
          <w:bCs/>
          <w:szCs w:val="23"/>
          <w:lang w:val="en-US"/>
        </w:rPr>
        <w:t>sebagai</w:t>
      </w:r>
      <w:proofErr w:type="spellEnd"/>
      <w:r>
        <w:rPr>
          <w:bCs/>
          <w:szCs w:val="23"/>
          <w:lang w:val="en-US"/>
        </w:rPr>
        <w:t xml:space="preserve"> </w:t>
      </w:r>
      <w:proofErr w:type="spellStart"/>
      <w:r>
        <w:rPr>
          <w:bCs/>
          <w:szCs w:val="23"/>
          <w:lang w:val="en-US"/>
        </w:rPr>
        <w:t>bacaannya</w:t>
      </w:r>
      <w:proofErr w:type="spellEnd"/>
      <w:r>
        <w:rPr>
          <w:bCs/>
          <w:szCs w:val="23"/>
          <w:lang w:val="en-US"/>
        </w:rPr>
        <w:t xml:space="preserve">, </w:t>
      </w:r>
      <w:proofErr w:type="spellStart"/>
      <w:r>
        <w:rPr>
          <w:bCs/>
          <w:szCs w:val="23"/>
          <w:lang w:val="en-US"/>
        </w:rPr>
        <w:t>lalu</w:t>
      </w:r>
      <w:proofErr w:type="spellEnd"/>
      <w:r>
        <w:rPr>
          <w:bCs/>
          <w:szCs w:val="23"/>
          <w:lang w:val="en-US"/>
        </w:rPr>
        <w:t xml:space="preserve"> </w:t>
      </w:r>
      <w:proofErr w:type="spellStart"/>
      <w:r>
        <w:rPr>
          <w:bCs/>
          <w:szCs w:val="23"/>
          <w:lang w:val="en-US"/>
        </w:rPr>
        <w:t>ada</w:t>
      </w:r>
      <w:proofErr w:type="spellEnd"/>
      <w:r>
        <w:rPr>
          <w:bCs/>
          <w:szCs w:val="23"/>
          <w:lang w:val="en-US"/>
        </w:rPr>
        <w:t xml:space="preserve"> </w:t>
      </w:r>
      <w:proofErr w:type="spellStart"/>
      <w:r>
        <w:rPr>
          <w:bCs/>
          <w:szCs w:val="23"/>
          <w:lang w:val="en-US"/>
        </w:rPr>
        <w:t>beberapa</w:t>
      </w:r>
      <w:proofErr w:type="spellEnd"/>
      <w:r>
        <w:rPr>
          <w:bCs/>
          <w:szCs w:val="23"/>
          <w:lang w:val="en-US"/>
        </w:rPr>
        <w:t xml:space="preserve"> </w:t>
      </w:r>
      <w:proofErr w:type="spellStart"/>
      <w:r>
        <w:rPr>
          <w:bCs/>
          <w:szCs w:val="23"/>
          <w:lang w:val="en-US"/>
        </w:rPr>
        <w:t>pertanyaan</w:t>
      </w:r>
      <w:proofErr w:type="spellEnd"/>
      <w:r>
        <w:rPr>
          <w:bCs/>
          <w:szCs w:val="23"/>
          <w:lang w:val="en-US"/>
        </w:rPr>
        <w:t xml:space="preserve"> </w:t>
      </w:r>
      <w:proofErr w:type="spellStart"/>
      <w:r>
        <w:rPr>
          <w:bCs/>
          <w:szCs w:val="23"/>
          <w:lang w:val="en-US"/>
        </w:rPr>
        <w:t>mengenai</w:t>
      </w:r>
      <w:proofErr w:type="spellEnd"/>
      <w:r>
        <w:rPr>
          <w:bCs/>
          <w:szCs w:val="23"/>
          <w:lang w:val="en-US"/>
        </w:rPr>
        <w:t xml:space="preserve"> poster dan </w:t>
      </w:r>
      <w:proofErr w:type="spellStart"/>
      <w:r>
        <w:rPr>
          <w:bCs/>
          <w:szCs w:val="23"/>
          <w:lang w:val="en-US"/>
        </w:rPr>
        <w:t>peserta</w:t>
      </w:r>
      <w:proofErr w:type="spellEnd"/>
      <w:r>
        <w:rPr>
          <w:bCs/>
          <w:szCs w:val="23"/>
          <w:lang w:val="en-US"/>
        </w:rPr>
        <w:t xml:space="preserve"> </w:t>
      </w:r>
      <w:proofErr w:type="spellStart"/>
      <w:r>
        <w:rPr>
          <w:bCs/>
          <w:szCs w:val="23"/>
          <w:lang w:val="en-US"/>
        </w:rPr>
        <w:t>harus</w:t>
      </w:r>
      <w:proofErr w:type="spellEnd"/>
      <w:r>
        <w:rPr>
          <w:bCs/>
          <w:szCs w:val="23"/>
          <w:lang w:val="en-US"/>
        </w:rPr>
        <w:t xml:space="preserve"> </w:t>
      </w:r>
      <w:proofErr w:type="spellStart"/>
      <w:r>
        <w:rPr>
          <w:bCs/>
          <w:szCs w:val="23"/>
          <w:lang w:val="en-US"/>
        </w:rPr>
        <w:t>memilih</w:t>
      </w:r>
      <w:proofErr w:type="spellEnd"/>
      <w:r>
        <w:rPr>
          <w:bCs/>
          <w:szCs w:val="23"/>
          <w:lang w:val="en-US"/>
        </w:rPr>
        <w:t xml:space="preserve"> </w:t>
      </w:r>
      <w:proofErr w:type="spellStart"/>
      <w:r>
        <w:rPr>
          <w:bCs/>
          <w:szCs w:val="23"/>
          <w:lang w:val="en-US"/>
        </w:rPr>
        <w:t>jawaban</w:t>
      </w:r>
      <w:proofErr w:type="spellEnd"/>
      <w:r>
        <w:rPr>
          <w:bCs/>
          <w:szCs w:val="23"/>
          <w:lang w:val="en-US"/>
        </w:rPr>
        <w:t xml:space="preserve"> yang paling </w:t>
      </w:r>
      <w:proofErr w:type="spellStart"/>
      <w:r>
        <w:rPr>
          <w:bCs/>
          <w:szCs w:val="23"/>
          <w:lang w:val="en-US"/>
        </w:rPr>
        <w:t>tepat</w:t>
      </w:r>
      <w:proofErr w:type="spellEnd"/>
      <w:r>
        <w:rPr>
          <w:bCs/>
          <w:szCs w:val="23"/>
          <w:lang w:val="en-US"/>
        </w:rPr>
        <w:t xml:space="preserve"> </w:t>
      </w:r>
      <w:proofErr w:type="spellStart"/>
      <w:r>
        <w:rPr>
          <w:bCs/>
          <w:szCs w:val="23"/>
          <w:lang w:val="en-US"/>
        </w:rPr>
        <w:t>dari</w:t>
      </w:r>
      <w:proofErr w:type="spellEnd"/>
      <w:r>
        <w:rPr>
          <w:bCs/>
          <w:szCs w:val="23"/>
          <w:lang w:val="en-US"/>
        </w:rPr>
        <w:t xml:space="preserve"> </w:t>
      </w:r>
      <w:proofErr w:type="spellStart"/>
      <w:r>
        <w:rPr>
          <w:bCs/>
          <w:szCs w:val="23"/>
          <w:lang w:val="en-US"/>
        </w:rPr>
        <w:t>pilihan</w:t>
      </w:r>
      <w:proofErr w:type="spellEnd"/>
      <w:r>
        <w:rPr>
          <w:bCs/>
          <w:szCs w:val="23"/>
          <w:lang w:val="en-US"/>
        </w:rPr>
        <w:t xml:space="preserve"> </w:t>
      </w:r>
      <w:proofErr w:type="spellStart"/>
      <w:r>
        <w:rPr>
          <w:bCs/>
          <w:szCs w:val="23"/>
          <w:lang w:val="en-US"/>
        </w:rPr>
        <w:t>jawaban</w:t>
      </w:r>
      <w:proofErr w:type="spellEnd"/>
      <w:r>
        <w:rPr>
          <w:bCs/>
          <w:szCs w:val="23"/>
          <w:lang w:val="en-US"/>
        </w:rPr>
        <w:t xml:space="preserve"> yang </w:t>
      </w:r>
      <w:proofErr w:type="spellStart"/>
      <w:r>
        <w:rPr>
          <w:bCs/>
          <w:szCs w:val="23"/>
          <w:lang w:val="en-US"/>
        </w:rPr>
        <w:t>mengecoh</w:t>
      </w:r>
      <w:proofErr w:type="spellEnd"/>
      <w:r>
        <w:rPr>
          <w:bCs/>
          <w:szCs w:val="23"/>
          <w:lang w:val="en-US"/>
        </w:rPr>
        <w:t>.</w:t>
      </w:r>
    </w:p>
    <w:p w14:paraId="0EA5CFA3" w14:textId="77777777" w:rsidR="008D6C1B" w:rsidRDefault="003D0A40">
      <w:pPr>
        <w:pStyle w:val="Default"/>
        <w:numPr>
          <w:ilvl w:val="0"/>
          <w:numId w:val="20"/>
        </w:numPr>
        <w:spacing w:after="240" w:line="360" w:lineRule="auto"/>
        <w:rPr>
          <w:b/>
          <w:bCs/>
          <w:szCs w:val="23"/>
          <w:lang w:val="en-US"/>
        </w:rPr>
      </w:pPr>
      <w:r>
        <w:rPr>
          <w:b/>
          <w:bCs/>
          <w:szCs w:val="23"/>
        </w:rPr>
        <w:t xml:space="preserve">Angket Penilaian </w:t>
      </w:r>
      <w:proofErr w:type="spellStart"/>
      <w:r>
        <w:rPr>
          <w:b/>
          <w:bCs/>
          <w:szCs w:val="23"/>
          <w:lang w:val="en-US"/>
        </w:rPr>
        <w:t>Siswa</w:t>
      </w:r>
      <w:proofErr w:type="spellEnd"/>
    </w:p>
    <w:p w14:paraId="0A1B69F3" w14:textId="77777777" w:rsidR="008D6C1B" w:rsidRDefault="003D0A40">
      <w:pPr>
        <w:pStyle w:val="Default"/>
        <w:spacing w:after="240" w:line="360" w:lineRule="auto"/>
        <w:ind w:left="720" w:firstLine="720"/>
        <w:rPr>
          <w:b/>
          <w:bCs/>
          <w:szCs w:val="23"/>
          <w:lang w:val="en-US"/>
        </w:rPr>
      </w:pPr>
      <w:proofErr w:type="spellStart"/>
      <w:r>
        <w:rPr>
          <w:szCs w:val="23"/>
          <w:lang w:val="en-US"/>
        </w:rPr>
        <w:t>Penelitian</w:t>
      </w:r>
      <w:proofErr w:type="spellEnd"/>
      <w:r>
        <w:rPr>
          <w:szCs w:val="23"/>
          <w:lang w:val="en-US"/>
        </w:rPr>
        <w:t xml:space="preserve"> </w:t>
      </w:r>
      <w:proofErr w:type="spellStart"/>
      <w:r>
        <w:rPr>
          <w:szCs w:val="23"/>
          <w:lang w:val="en-US"/>
        </w:rPr>
        <w:t>ini</w:t>
      </w:r>
      <w:proofErr w:type="spellEnd"/>
      <w:r>
        <w:rPr>
          <w:szCs w:val="23"/>
          <w:lang w:val="en-US"/>
        </w:rPr>
        <w:t xml:space="preserve"> </w:t>
      </w:r>
      <w:proofErr w:type="spellStart"/>
      <w:r>
        <w:rPr>
          <w:szCs w:val="23"/>
          <w:lang w:val="en-US"/>
        </w:rPr>
        <w:t>menggunakan</w:t>
      </w:r>
      <w:proofErr w:type="spellEnd"/>
      <w:r>
        <w:rPr>
          <w:szCs w:val="23"/>
          <w:lang w:val="en-US"/>
        </w:rPr>
        <w:t xml:space="preserve"> </w:t>
      </w:r>
      <w:proofErr w:type="spellStart"/>
      <w:r>
        <w:rPr>
          <w:szCs w:val="23"/>
          <w:lang w:val="en-US"/>
        </w:rPr>
        <w:t>angket</w:t>
      </w:r>
      <w:proofErr w:type="spellEnd"/>
      <w:r>
        <w:rPr>
          <w:szCs w:val="23"/>
          <w:lang w:val="en-US"/>
        </w:rPr>
        <w:t xml:space="preserve"> </w:t>
      </w:r>
      <w:proofErr w:type="spellStart"/>
      <w:r>
        <w:rPr>
          <w:szCs w:val="23"/>
          <w:lang w:val="en-US"/>
        </w:rPr>
        <w:t>peneliaian</w:t>
      </w:r>
      <w:proofErr w:type="spellEnd"/>
      <w:r>
        <w:rPr>
          <w:szCs w:val="23"/>
          <w:lang w:val="en-US"/>
        </w:rPr>
        <w:t xml:space="preserve"> </w:t>
      </w:r>
      <w:proofErr w:type="spellStart"/>
      <w:r>
        <w:rPr>
          <w:szCs w:val="23"/>
          <w:lang w:val="en-US"/>
        </w:rPr>
        <w:t>siswa</w:t>
      </w:r>
      <w:proofErr w:type="spellEnd"/>
      <w:r>
        <w:rPr>
          <w:szCs w:val="23"/>
          <w:lang w:val="en-US"/>
        </w:rPr>
        <w:t xml:space="preserve"> </w:t>
      </w:r>
      <w:proofErr w:type="spellStart"/>
      <w:r>
        <w:rPr>
          <w:szCs w:val="23"/>
          <w:lang w:val="en-US"/>
        </w:rPr>
        <w:t>untuk</w:t>
      </w:r>
      <w:proofErr w:type="spellEnd"/>
      <w:r>
        <w:rPr>
          <w:szCs w:val="23"/>
          <w:lang w:val="en-US"/>
        </w:rPr>
        <w:t xml:space="preserve"> </w:t>
      </w:r>
      <w:proofErr w:type="spellStart"/>
      <w:r>
        <w:rPr>
          <w:szCs w:val="23"/>
          <w:lang w:val="en-US"/>
        </w:rPr>
        <w:t>mendapatkan</w:t>
      </w:r>
      <w:proofErr w:type="spellEnd"/>
      <w:r>
        <w:rPr>
          <w:szCs w:val="23"/>
          <w:lang w:val="en-US"/>
        </w:rPr>
        <w:t xml:space="preserve"> </w:t>
      </w:r>
      <w:r>
        <w:rPr>
          <w:i/>
          <w:iCs/>
          <w:szCs w:val="23"/>
          <w:lang w:val="en-US"/>
        </w:rPr>
        <w:t xml:space="preserve">feedback </w:t>
      </w:r>
      <w:proofErr w:type="spellStart"/>
      <w:r>
        <w:rPr>
          <w:szCs w:val="23"/>
          <w:lang w:val="en-US"/>
        </w:rPr>
        <w:t>dari</w:t>
      </w:r>
      <w:proofErr w:type="spellEnd"/>
      <w:r>
        <w:rPr>
          <w:szCs w:val="23"/>
          <w:lang w:val="en-US"/>
        </w:rPr>
        <w:t xml:space="preserve"> </w:t>
      </w:r>
      <w:proofErr w:type="spellStart"/>
      <w:r>
        <w:rPr>
          <w:szCs w:val="23"/>
          <w:lang w:val="en-US"/>
        </w:rPr>
        <w:t>siswa</w:t>
      </w:r>
      <w:proofErr w:type="spellEnd"/>
      <w:r>
        <w:rPr>
          <w:szCs w:val="23"/>
          <w:lang w:val="en-US"/>
        </w:rPr>
        <w:t xml:space="preserve"> </w:t>
      </w:r>
      <w:proofErr w:type="spellStart"/>
      <w:r>
        <w:rPr>
          <w:szCs w:val="23"/>
          <w:lang w:val="en-US"/>
        </w:rPr>
        <w:t>apakah</w:t>
      </w:r>
      <w:proofErr w:type="spellEnd"/>
      <w:r>
        <w:rPr>
          <w:szCs w:val="23"/>
          <w:lang w:val="en-US"/>
        </w:rPr>
        <w:t xml:space="preserve"> </w:t>
      </w:r>
      <w:proofErr w:type="spellStart"/>
      <w:r>
        <w:rPr>
          <w:szCs w:val="23"/>
          <w:lang w:val="en-US"/>
        </w:rPr>
        <w:t>pembelajaran</w:t>
      </w:r>
      <w:proofErr w:type="spellEnd"/>
      <w:r>
        <w:rPr>
          <w:szCs w:val="23"/>
          <w:lang w:val="en-US"/>
        </w:rPr>
        <w:t xml:space="preserve"> </w:t>
      </w:r>
      <w:r>
        <w:rPr>
          <w:bCs/>
          <w:i/>
          <w:szCs w:val="23"/>
        </w:rPr>
        <w:t>student cenrtered learning</w:t>
      </w:r>
      <w:r>
        <w:rPr>
          <w:bCs/>
          <w:szCs w:val="23"/>
        </w:rPr>
        <w:t xml:space="preserve"> dengan menggunakan media poster pada pembelajaran Bahasa Jepang</w:t>
      </w:r>
      <w:r>
        <w:rPr>
          <w:bCs/>
          <w:szCs w:val="23"/>
          <w:lang w:val="en-US"/>
        </w:rPr>
        <w:t xml:space="preserve"> </w:t>
      </w:r>
      <w:proofErr w:type="spellStart"/>
      <w:r>
        <w:rPr>
          <w:szCs w:val="23"/>
          <w:lang w:val="en-US"/>
        </w:rPr>
        <w:t>dapat</w:t>
      </w:r>
      <w:proofErr w:type="spellEnd"/>
      <w:r>
        <w:rPr>
          <w:szCs w:val="23"/>
          <w:lang w:val="en-US"/>
        </w:rPr>
        <w:t xml:space="preserve"> </w:t>
      </w:r>
      <w:proofErr w:type="spellStart"/>
      <w:r>
        <w:rPr>
          <w:szCs w:val="23"/>
          <w:lang w:val="en-US"/>
        </w:rPr>
        <w:t>diterima</w:t>
      </w:r>
      <w:proofErr w:type="spellEnd"/>
      <w:r>
        <w:rPr>
          <w:szCs w:val="23"/>
          <w:lang w:val="en-US"/>
        </w:rPr>
        <w:t xml:space="preserve"> </w:t>
      </w:r>
      <w:proofErr w:type="spellStart"/>
      <w:r>
        <w:rPr>
          <w:szCs w:val="23"/>
          <w:lang w:val="en-US"/>
        </w:rPr>
        <w:t>dengan</w:t>
      </w:r>
      <w:proofErr w:type="spellEnd"/>
      <w:r>
        <w:rPr>
          <w:szCs w:val="23"/>
          <w:lang w:val="en-US"/>
        </w:rPr>
        <w:t xml:space="preserve"> </w:t>
      </w:r>
      <w:proofErr w:type="spellStart"/>
      <w:r>
        <w:rPr>
          <w:szCs w:val="23"/>
          <w:lang w:val="en-US"/>
        </w:rPr>
        <w:t>baik</w:t>
      </w:r>
      <w:proofErr w:type="spellEnd"/>
      <w:r>
        <w:rPr>
          <w:szCs w:val="23"/>
          <w:lang w:val="en-US"/>
        </w:rPr>
        <w:t xml:space="preserve"> dan juga </w:t>
      </w:r>
      <w:proofErr w:type="spellStart"/>
      <w:r>
        <w:rPr>
          <w:szCs w:val="23"/>
          <w:lang w:val="en-US"/>
        </w:rPr>
        <w:t>untuk</w:t>
      </w:r>
      <w:proofErr w:type="spellEnd"/>
      <w:r>
        <w:rPr>
          <w:szCs w:val="23"/>
          <w:lang w:val="en-US"/>
        </w:rPr>
        <w:t xml:space="preserve"> </w:t>
      </w:r>
      <w:proofErr w:type="spellStart"/>
      <w:r>
        <w:rPr>
          <w:szCs w:val="23"/>
          <w:lang w:val="en-US"/>
        </w:rPr>
        <w:t>menambah</w:t>
      </w:r>
      <w:proofErr w:type="spellEnd"/>
      <w:r>
        <w:rPr>
          <w:szCs w:val="23"/>
          <w:lang w:val="en-US"/>
        </w:rPr>
        <w:t xml:space="preserve"> data </w:t>
      </w:r>
      <w:proofErr w:type="spellStart"/>
      <w:r>
        <w:rPr>
          <w:szCs w:val="23"/>
          <w:lang w:val="en-US"/>
        </w:rPr>
        <w:t>sebagai</w:t>
      </w:r>
      <w:proofErr w:type="spellEnd"/>
      <w:r>
        <w:rPr>
          <w:szCs w:val="23"/>
          <w:lang w:val="en-US"/>
        </w:rPr>
        <w:t xml:space="preserve"> </w:t>
      </w:r>
      <w:proofErr w:type="spellStart"/>
      <w:r>
        <w:rPr>
          <w:szCs w:val="23"/>
          <w:lang w:val="en-US"/>
        </w:rPr>
        <w:t>alat</w:t>
      </w:r>
      <w:proofErr w:type="spellEnd"/>
      <w:r>
        <w:rPr>
          <w:szCs w:val="23"/>
          <w:lang w:val="en-US"/>
        </w:rPr>
        <w:t xml:space="preserve"> </w:t>
      </w:r>
      <w:proofErr w:type="spellStart"/>
      <w:r>
        <w:rPr>
          <w:szCs w:val="23"/>
          <w:lang w:val="en-US"/>
        </w:rPr>
        <w:t>ukur</w:t>
      </w:r>
      <w:proofErr w:type="spellEnd"/>
      <w:r>
        <w:rPr>
          <w:szCs w:val="23"/>
          <w:lang w:val="en-US"/>
        </w:rPr>
        <w:t xml:space="preserve"> </w:t>
      </w:r>
      <w:proofErr w:type="spellStart"/>
      <w:r>
        <w:rPr>
          <w:szCs w:val="23"/>
          <w:lang w:val="en-US"/>
        </w:rPr>
        <w:t>seberapa</w:t>
      </w:r>
      <w:proofErr w:type="spellEnd"/>
      <w:r>
        <w:rPr>
          <w:szCs w:val="23"/>
          <w:lang w:val="en-US"/>
        </w:rPr>
        <w:t xml:space="preserve"> </w:t>
      </w:r>
      <w:proofErr w:type="spellStart"/>
      <w:r>
        <w:rPr>
          <w:szCs w:val="23"/>
          <w:lang w:val="en-US"/>
        </w:rPr>
        <w:t>efektif</w:t>
      </w:r>
      <w:proofErr w:type="spellEnd"/>
      <w:r>
        <w:rPr>
          <w:szCs w:val="23"/>
          <w:lang w:val="en-US"/>
        </w:rPr>
        <w:t xml:space="preserve"> </w:t>
      </w:r>
      <w:proofErr w:type="spellStart"/>
      <w:r>
        <w:rPr>
          <w:szCs w:val="23"/>
          <w:lang w:val="en-US"/>
        </w:rPr>
        <w:t>penelitian</w:t>
      </w:r>
      <w:proofErr w:type="spellEnd"/>
      <w:r>
        <w:rPr>
          <w:szCs w:val="23"/>
          <w:lang w:val="en-US"/>
        </w:rPr>
        <w:t xml:space="preserve"> </w:t>
      </w:r>
      <w:proofErr w:type="spellStart"/>
      <w:r>
        <w:rPr>
          <w:szCs w:val="23"/>
          <w:lang w:val="en-US"/>
        </w:rPr>
        <w:t>ini</w:t>
      </w:r>
      <w:proofErr w:type="spellEnd"/>
      <w:r>
        <w:rPr>
          <w:szCs w:val="23"/>
          <w:lang w:val="en-US"/>
        </w:rPr>
        <w:t xml:space="preserve">.   </w:t>
      </w:r>
    </w:p>
    <w:p w14:paraId="58BC3890" w14:textId="77777777" w:rsidR="008D6C1B" w:rsidRDefault="003D0A40">
      <w:pPr>
        <w:pStyle w:val="Default"/>
        <w:numPr>
          <w:ilvl w:val="0"/>
          <w:numId w:val="19"/>
        </w:numPr>
        <w:spacing w:after="240"/>
        <w:rPr>
          <w:b/>
          <w:bCs/>
          <w:szCs w:val="23"/>
        </w:rPr>
      </w:pPr>
      <w:r>
        <w:rPr>
          <w:b/>
          <w:bCs/>
          <w:szCs w:val="23"/>
        </w:rPr>
        <w:t>Manajemen Analisis Data</w:t>
      </w:r>
    </w:p>
    <w:p w14:paraId="47D2C960" w14:textId="77777777" w:rsidR="008D6C1B" w:rsidRDefault="003D0A40">
      <w:pPr>
        <w:pStyle w:val="Default"/>
        <w:spacing w:after="240" w:line="360" w:lineRule="auto"/>
        <w:ind w:firstLine="284"/>
        <w:jc w:val="both"/>
        <w:rPr>
          <w:bCs/>
          <w:szCs w:val="23"/>
        </w:rPr>
      </w:pPr>
      <w:r>
        <w:rPr>
          <w:bCs/>
          <w:szCs w:val="23"/>
        </w:rPr>
        <w:lastRenderedPageBreak/>
        <w:t xml:space="preserve">Penelitian ini akan dilakukan pengujian dengan menggunakan statisitik inferensial atau sering disebut dengan statistik probabilitas karena kesimpulan yang diberlakukan untuk populasi berdasarkan data sampel yang kebenarannya bersifat peluang atau </w:t>
      </w:r>
      <w:r>
        <w:rPr>
          <w:bCs/>
          <w:i/>
          <w:szCs w:val="23"/>
        </w:rPr>
        <w:t>probability</w:t>
      </w:r>
      <w:r>
        <w:rPr>
          <w:bCs/>
          <w:szCs w:val="23"/>
        </w:rPr>
        <w:t>. Maka dari itu, dalam statistik probabilitas ini akan berhubungan dengan taraf signifikansi atau yang biasa disebut dengan peluang kesalahan dan kepercayaan.</w:t>
      </w:r>
    </w:p>
    <w:p w14:paraId="7C843247" w14:textId="77777777" w:rsidR="008D6C1B" w:rsidRDefault="003D0A40">
      <w:pPr>
        <w:pStyle w:val="Default"/>
        <w:numPr>
          <w:ilvl w:val="0"/>
          <w:numId w:val="19"/>
        </w:numPr>
        <w:spacing w:after="240"/>
        <w:rPr>
          <w:b/>
          <w:bCs/>
          <w:szCs w:val="23"/>
        </w:rPr>
      </w:pPr>
      <w:r>
        <w:rPr>
          <w:b/>
          <w:bCs/>
          <w:szCs w:val="23"/>
        </w:rPr>
        <w:t>Variabel Penelitian</w:t>
      </w:r>
    </w:p>
    <w:p w14:paraId="7689B5CA" w14:textId="77777777" w:rsidR="008D6C1B" w:rsidRDefault="003D0A40">
      <w:pPr>
        <w:pStyle w:val="Default"/>
        <w:numPr>
          <w:ilvl w:val="0"/>
          <w:numId w:val="21"/>
        </w:numPr>
        <w:spacing w:after="240"/>
        <w:rPr>
          <w:b/>
          <w:bCs/>
          <w:szCs w:val="23"/>
        </w:rPr>
      </w:pPr>
      <w:r>
        <w:rPr>
          <w:b/>
          <w:bCs/>
          <w:szCs w:val="23"/>
        </w:rPr>
        <w:t>Variabel X</w:t>
      </w:r>
    </w:p>
    <w:p w14:paraId="1C100B15" w14:textId="77777777" w:rsidR="008D6C1B" w:rsidRDefault="003D0A40">
      <w:pPr>
        <w:pStyle w:val="Default"/>
        <w:spacing w:after="240" w:line="360" w:lineRule="auto"/>
        <w:ind w:left="720" w:firstLine="414"/>
        <w:rPr>
          <w:bCs/>
          <w:szCs w:val="23"/>
        </w:rPr>
      </w:pPr>
      <w:r>
        <w:rPr>
          <w:bCs/>
          <w:szCs w:val="23"/>
        </w:rPr>
        <w:t xml:space="preserve">Variabel </w:t>
      </w:r>
      <w:r>
        <w:rPr>
          <w:bCs/>
          <w:szCs w:val="23"/>
          <w:lang w:val="en-US"/>
        </w:rPr>
        <w:t xml:space="preserve">X </w:t>
      </w:r>
      <w:r>
        <w:rPr>
          <w:bCs/>
          <w:szCs w:val="23"/>
        </w:rPr>
        <w:t xml:space="preserve">pada penelitian ini adalah pembelajaran </w:t>
      </w:r>
      <w:proofErr w:type="spellStart"/>
      <w:r>
        <w:rPr>
          <w:bCs/>
          <w:szCs w:val="23"/>
          <w:lang w:val="en-US"/>
        </w:rPr>
        <w:t>berbasis</w:t>
      </w:r>
      <w:proofErr w:type="spellEnd"/>
      <w:r>
        <w:rPr>
          <w:bCs/>
          <w:szCs w:val="23"/>
          <w:lang w:val="en-US"/>
        </w:rPr>
        <w:t xml:space="preserve"> </w:t>
      </w:r>
      <w:proofErr w:type="spellStart"/>
      <w:r>
        <w:rPr>
          <w:bCs/>
          <w:szCs w:val="23"/>
          <w:lang w:val="en-US"/>
        </w:rPr>
        <w:t>peserta</w:t>
      </w:r>
      <w:proofErr w:type="spellEnd"/>
      <w:r>
        <w:rPr>
          <w:bCs/>
          <w:szCs w:val="23"/>
          <w:lang w:val="en-US"/>
        </w:rPr>
        <w:t xml:space="preserve"> </w:t>
      </w:r>
      <w:proofErr w:type="spellStart"/>
      <w:r>
        <w:rPr>
          <w:bCs/>
          <w:szCs w:val="23"/>
          <w:lang w:val="en-US"/>
        </w:rPr>
        <w:t>didik</w:t>
      </w:r>
      <w:proofErr w:type="spellEnd"/>
      <w:r>
        <w:rPr>
          <w:bCs/>
          <w:i/>
          <w:szCs w:val="23"/>
        </w:rPr>
        <w:t xml:space="preserve"> </w:t>
      </w:r>
      <w:r>
        <w:rPr>
          <w:bCs/>
          <w:szCs w:val="23"/>
        </w:rPr>
        <w:t>dengan media poster.</w:t>
      </w:r>
    </w:p>
    <w:p w14:paraId="2E85F27B" w14:textId="77777777" w:rsidR="008D6C1B" w:rsidRDefault="003D0A40">
      <w:pPr>
        <w:pStyle w:val="Default"/>
        <w:numPr>
          <w:ilvl w:val="0"/>
          <w:numId w:val="21"/>
        </w:numPr>
        <w:spacing w:after="240"/>
        <w:rPr>
          <w:b/>
          <w:bCs/>
          <w:szCs w:val="23"/>
        </w:rPr>
      </w:pPr>
      <w:r>
        <w:rPr>
          <w:b/>
          <w:bCs/>
          <w:szCs w:val="23"/>
        </w:rPr>
        <w:t>Variabel Y</w:t>
      </w:r>
    </w:p>
    <w:p w14:paraId="63B427F5" w14:textId="77777777" w:rsidR="008D6C1B" w:rsidRDefault="003D0A40">
      <w:pPr>
        <w:pStyle w:val="Default"/>
        <w:spacing w:after="240" w:line="360" w:lineRule="auto"/>
        <w:ind w:left="720" w:firstLine="414"/>
        <w:rPr>
          <w:b/>
          <w:bCs/>
          <w:szCs w:val="23"/>
        </w:rPr>
      </w:pPr>
      <w:r>
        <w:rPr>
          <w:bCs/>
          <w:szCs w:val="23"/>
        </w:rPr>
        <w:t xml:space="preserve">Variabel </w:t>
      </w:r>
      <w:r>
        <w:rPr>
          <w:bCs/>
          <w:szCs w:val="23"/>
          <w:lang w:val="en-US"/>
        </w:rPr>
        <w:t xml:space="preserve">Y </w:t>
      </w:r>
      <w:r>
        <w:rPr>
          <w:bCs/>
          <w:szCs w:val="23"/>
        </w:rPr>
        <w:t>pada penelitian ini adalah pe</w:t>
      </w:r>
      <w:r>
        <w:rPr>
          <w:bCs/>
          <w:szCs w:val="23"/>
          <w:lang w:val="en-US"/>
        </w:rPr>
        <w:t>m</w:t>
      </w:r>
      <w:r>
        <w:rPr>
          <w:bCs/>
          <w:szCs w:val="23"/>
        </w:rPr>
        <w:t>belajaran Bahasa Jepang.</w:t>
      </w:r>
    </w:p>
    <w:p w14:paraId="116DC297" w14:textId="77777777" w:rsidR="008D6C1B" w:rsidRDefault="003D0A40">
      <w:pPr>
        <w:pStyle w:val="Default"/>
        <w:numPr>
          <w:ilvl w:val="0"/>
          <w:numId w:val="19"/>
        </w:numPr>
        <w:spacing w:after="240"/>
        <w:rPr>
          <w:b/>
          <w:bCs/>
          <w:szCs w:val="23"/>
        </w:rPr>
      </w:pPr>
      <w:r>
        <w:rPr>
          <w:b/>
          <w:bCs/>
          <w:szCs w:val="23"/>
        </w:rPr>
        <w:t>Uji Kualitas Data menggunakan SPSS</w:t>
      </w:r>
    </w:p>
    <w:p w14:paraId="3ACED380" w14:textId="77777777" w:rsidR="008D6C1B" w:rsidRDefault="003D0A40">
      <w:pPr>
        <w:pStyle w:val="Default"/>
        <w:numPr>
          <w:ilvl w:val="0"/>
          <w:numId w:val="22"/>
        </w:numPr>
        <w:spacing w:after="240"/>
        <w:rPr>
          <w:b/>
          <w:bCs/>
          <w:szCs w:val="23"/>
        </w:rPr>
      </w:pPr>
      <w:r>
        <w:rPr>
          <w:b/>
          <w:bCs/>
          <w:szCs w:val="23"/>
        </w:rPr>
        <w:t>Uji Validitas</w:t>
      </w:r>
    </w:p>
    <w:p w14:paraId="2B94BBA1" w14:textId="77777777" w:rsidR="008D6C1B" w:rsidRDefault="003D0A40">
      <w:pPr>
        <w:pStyle w:val="Default"/>
        <w:spacing w:after="240" w:line="360" w:lineRule="auto"/>
        <w:ind w:left="720" w:firstLine="414"/>
        <w:jc w:val="both"/>
        <w:rPr>
          <w:bCs/>
          <w:szCs w:val="23"/>
        </w:rPr>
      </w:pPr>
      <w:r>
        <w:rPr>
          <w:bCs/>
          <w:szCs w:val="23"/>
        </w:rPr>
        <w:t>Uji validitas atau uji ketepatan adalah uji yang dilakukan untuk mengetahui apakah valid atau tidaknya suatu pertanyaan yang akan diujikan. Dalam penelitian ini, peneliti akan melakukan uji validitas terhadap instrumen yang akan digunakan dalam pelaksanaan pretest dan posttest.</w:t>
      </w:r>
    </w:p>
    <w:p w14:paraId="03EED912" w14:textId="77777777" w:rsidR="008D6C1B" w:rsidRDefault="003D0A40">
      <w:pPr>
        <w:pStyle w:val="Default"/>
        <w:numPr>
          <w:ilvl w:val="0"/>
          <w:numId w:val="22"/>
        </w:numPr>
        <w:spacing w:after="240"/>
        <w:rPr>
          <w:b/>
          <w:bCs/>
          <w:szCs w:val="23"/>
        </w:rPr>
      </w:pPr>
      <w:r>
        <w:rPr>
          <w:b/>
          <w:bCs/>
          <w:szCs w:val="23"/>
        </w:rPr>
        <w:t>Uji Reliabilitas</w:t>
      </w:r>
    </w:p>
    <w:p w14:paraId="7D0A493F" w14:textId="77777777" w:rsidR="008D6C1B" w:rsidRDefault="003D0A40">
      <w:pPr>
        <w:pStyle w:val="Default"/>
        <w:spacing w:after="240" w:line="360" w:lineRule="auto"/>
        <w:ind w:left="720" w:firstLine="414"/>
        <w:jc w:val="both"/>
        <w:rPr>
          <w:bCs/>
          <w:szCs w:val="23"/>
        </w:rPr>
      </w:pPr>
      <w:r>
        <w:rPr>
          <w:bCs/>
          <w:szCs w:val="23"/>
        </w:rPr>
        <w:t>Uji reliabilitas atau tetap adalah uji yang dilakukan untuk mengetahui apakah konsisten atau tidaknya suatu pertanyaan yang akan diujikan. Dalam penelitian ini, peneliti akan melakukan uji reliabilitas terhadap instrumen yang akan digunakan dalam pelaksanaan pretest dan posttest.</w:t>
      </w:r>
    </w:p>
    <w:p w14:paraId="0EA9018E" w14:textId="77777777" w:rsidR="008D6C1B" w:rsidRDefault="003D0A40">
      <w:pPr>
        <w:pStyle w:val="Default"/>
        <w:numPr>
          <w:ilvl w:val="0"/>
          <w:numId w:val="22"/>
        </w:numPr>
        <w:spacing w:after="240"/>
        <w:rPr>
          <w:b/>
          <w:bCs/>
          <w:szCs w:val="23"/>
        </w:rPr>
      </w:pPr>
      <w:r>
        <w:rPr>
          <w:b/>
          <w:bCs/>
          <w:szCs w:val="23"/>
        </w:rPr>
        <w:t>Uji Homogenitas</w:t>
      </w:r>
    </w:p>
    <w:p w14:paraId="04AD6E3F" w14:textId="77777777" w:rsidR="008D6C1B" w:rsidRDefault="003D0A40">
      <w:pPr>
        <w:pStyle w:val="Default"/>
        <w:spacing w:after="240" w:line="360" w:lineRule="auto"/>
        <w:ind w:left="720" w:firstLine="414"/>
        <w:jc w:val="both"/>
        <w:rPr>
          <w:b/>
          <w:bCs/>
          <w:szCs w:val="23"/>
        </w:rPr>
      </w:pPr>
      <w:r>
        <w:rPr>
          <w:bCs/>
          <w:szCs w:val="23"/>
        </w:rPr>
        <w:t>Uji homogenitas adalah uji yang dilakukan untuk mengetahui tentang sama atau tidaknya variansi-variansi dua buah distribusi atau lebih. Dalam penelitian ini, peneliti akan melakukan uji homogenitas terhadap data yang dimiliki dalam penelitian ini.</w:t>
      </w:r>
    </w:p>
    <w:p w14:paraId="0C6B0935" w14:textId="77777777" w:rsidR="008D6C1B" w:rsidRDefault="003D0A40">
      <w:pPr>
        <w:pStyle w:val="Default"/>
        <w:numPr>
          <w:ilvl w:val="0"/>
          <w:numId w:val="22"/>
        </w:numPr>
        <w:spacing w:after="240"/>
        <w:rPr>
          <w:b/>
          <w:bCs/>
          <w:szCs w:val="23"/>
        </w:rPr>
      </w:pPr>
      <w:r>
        <w:rPr>
          <w:b/>
          <w:bCs/>
          <w:szCs w:val="23"/>
        </w:rPr>
        <w:t>Uji Normalitas</w:t>
      </w:r>
    </w:p>
    <w:p w14:paraId="014CF114" w14:textId="77777777" w:rsidR="008D6C1B" w:rsidRDefault="003D0A40">
      <w:pPr>
        <w:pStyle w:val="Default"/>
        <w:spacing w:after="240" w:line="360" w:lineRule="auto"/>
        <w:ind w:left="720" w:firstLine="414"/>
        <w:jc w:val="both"/>
        <w:rPr>
          <w:bCs/>
          <w:szCs w:val="23"/>
          <w:lang w:val="en-US"/>
        </w:rPr>
      </w:pPr>
      <w:r>
        <w:rPr>
          <w:bCs/>
          <w:szCs w:val="23"/>
        </w:rPr>
        <w:lastRenderedPageBreak/>
        <w:t xml:space="preserve">Uji normalitas adalah uji yang dilakukan untuk mengetahui atau mengukur apakah data yang dimiliki berdistribusi normal sehingga dapat digunakan dalam statistik parametrik atau statistik inferensial. Cara yang dipakai untuk menghitung uji normalitas adalah dengan menggunakan </w:t>
      </w:r>
      <w:r>
        <w:rPr>
          <w:bCs/>
          <w:i/>
          <w:szCs w:val="23"/>
        </w:rPr>
        <w:t>Saphiro-Wilk</w:t>
      </w:r>
      <w:r>
        <w:rPr>
          <w:bCs/>
          <w:szCs w:val="23"/>
        </w:rPr>
        <w:t>. Dalam penelitian ini, peneliti melakukan uji normalitas terhadap data yang dimiliki dalam penelitian ini.</w:t>
      </w:r>
      <w:r>
        <w:rPr>
          <w:bCs/>
          <w:szCs w:val="23"/>
          <w:lang w:val="en-US"/>
        </w:rPr>
        <w:t xml:space="preserve"> </w:t>
      </w:r>
    </w:p>
    <w:p w14:paraId="7FC92FEE" w14:textId="77777777" w:rsidR="008D6C1B" w:rsidRDefault="003D0A40">
      <w:pPr>
        <w:pStyle w:val="Default"/>
        <w:numPr>
          <w:ilvl w:val="0"/>
          <w:numId w:val="22"/>
        </w:numPr>
        <w:spacing w:after="240"/>
        <w:rPr>
          <w:b/>
          <w:bCs/>
          <w:szCs w:val="23"/>
        </w:rPr>
      </w:pPr>
      <w:r>
        <w:rPr>
          <w:b/>
          <w:bCs/>
          <w:szCs w:val="23"/>
        </w:rPr>
        <w:t>Uji T</w:t>
      </w:r>
    </w:p>
    <w:p w14:paraId="6440A8FB" w14:textId="77777777" w:rsidR="008D6C1B" w:rsidRDefault="003D0A40">
      <w:pPr>
        <w:pStyle w:val="Default"/>
        <w:spacing w:after="240" w:line="360" w:lineRule="auto"/>
        <w:ind w:left="720" w:firstLine="414"/>
        <w:jc w:val="both"/>
        <w:rPr>
          <w:bCs/>
          <w:szCs w:val="23"/>
        </w:rPr>
      </w:pPr>
      <w:r>
        <w:rPr>
          <w:bCs/>
          <w:szCs w:val="23"/>
        </w:rPr>
        <w:t xml:space="preserve">Uji </w:t>
      </w:r>
      <w:r>
        <w:rPr>
          <w:bCs/>
          <w:szCs w:val="23"/>
          <w:lang w:val="en-US"/>
        </w:rPr>
        <w:t xml:space="preserve">T </w:t>
      </w:r>
      <w:r>
        <w:rPr>
          <w:bCs/>
          <w:szCs w:val="23"/>
        </w:rPr>
        <w:t>adalah uji yang dilakukan untuk mengetahui pengaruh daru dua variabel atau lebih. Dengan membandingkan t hitung dan t tabel atau dengan melihat kolom signifikansi pada masing-masing t hitung. Dalam penelitian ini, peneliti melakukan uji t terhadap hasil pretest dan posttest.</w:t>
      </w:r>
    </w:p>
    <w:p w14:paraId="5BC199F4" w14:textId="77777777" w:rsidR="00AB6966" w:rsidRDefault="00AB6966" w:rsidP="00AB6966">
      <w:pPr>
        <w:spacing w:before="240" w:after="0" w:line="360" w:lineRule="auto"/>
        <w:rPr>
          <w:rFonts w:ascii="Times New Roman" w:hAnsi="Times New Roman" w:cs="Times New Roman"/>
          <w:b/>
          <w:bCs/>
          <w:sz w:val="24"/>
          <w:szCs w:val="24"/>
        </w:rPr>
      </w:pPr>
    </w:p>
    <w:p w14:paraId="7500BE1B" w14:textId="77777777" w:rsidR="00AB6966" w:rsidRDefault="00AB6966" w:rsidP="00AB6966">
      <w:pPr>
        <w:spacing w:before="240" w:after="0" w:line="360" w:lineRule="auto"/>
        <w:rPr>
          <w:rFonts w:ascii="Times New Roman" w:hAnsi="Times New Roman" w:cs="Times New Roman"/>
          <w:b/>
          <w:bCs/>
          <w:sz w:val="24"/>
          <w:szCs w:val="24"/>
        </w:rPr>
      </w:pPr>
    </w:p>
    <w:p w14:paraId="1E4C362B" w14:textId="77777777" w:rsidR="00C91B05" w:rsidRDefault="00C91B05" w:rsidP="00AB6966">
      <w:pPr>
        <w:spacing w:before="240" w:after="0" w:line="360" w:lineRule="auto"/>
        <w:jc w:val="center"/>
        <w:rPr>
          <w:rFonts w:ascii="Times New Roman" w:hAnsi="Times New Roman" w:cs="Times New Roman"/>
          <w:b/>
          <w:bCs/>
          <w:sz w:val="24"/>
          <w:szCs w:val="24"/>
        </w:rPr>
      </w:pPr>
    </w:p>
    <w:p w14:paraId="23A42050" w14:textId="77777777" w:rsidR="00C91B05" w:rsidRDefault="00C91B05" w:rsidP="00AB6966">
      <w:pPr>
        <w:spacing w:before="240" w:after="0" w:line="360" w:lineRule="auto"/>
        <w:jc w:val="center"/>
        <w:rPr>
          <w:rFonts w:ascii="Times New Roman" w:hAnsi="Times New Roman" w:cs="Times New Roman"/>
          <w:b/>
          <w:bCs/>
          <w:sz w:val="24"/>
          <w:szCs w:val="24"/>
        </w:rPr>
      </w:pPr>
    </w:p>
    <w:p w14:paraId="260400CE" w14:textId="77777777" w:rsidR="00C91B05" w:rsidRDefault="00C91B05" w:rsidP="00AB6966">
      <w:pPr>
        <w:spacing w:before="240" w:after="0" w:line="360" w:lineRule="auto"/>
        <w:jc w:val="center"/>
        <w:rPr>
          <w:rFonts w:ascii="Times New Roman" w:hAnsi="Times New Roman" w:cs="Times New Roman"/>
          <w:b/>
          <w:bCs/>
          <w:sz w:val="24"/>
          <w:szCs w:val="24"/>
        </w:rPr>
      </w:pPr>
    </w:p>
    <w:p w14:paraId="41C4F5D1" w14:textId="77777777" w:rsidR="00C91B05" w:rsidRDefault="00C91B05" w:rsidP="00AB6966">
      <w:pPr>
        <w:spacing w:before="240" w:after="0" w:line="360" w:lineRule="auto"/>
        <w:jc w:val="center"/>
        <w:rPr>
          <w:rFonts w:ascii="Times New Roman" w:hAnsi="Times New Roman" w:cs="Times New Roman"/>
          <w:b/>
          <w:bCs/>
          <w:sz w:val="24"/>
          <w:szCs w:val="24"/>
        </w:rPr>
      </w:pPr>
    </w:p>
    <w:p w14:paraId="600644E9" w14:textId="0553318C" w:rsidR="00C91B05" w:rsidRDefault="002C1571" w:rsidP="00AB6966">
      <w:pPr>
        <w:spacing w:before="240"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p>
    <w:p w14:paraId="63A08453" w14:textId="20015466" w:rsidR="00D84031" w:rsidRDefault="00D84031" w:rsidP="00AB6966">
      <w:pPr>
        <w:spacing w:before="240" w:after="0" w:line="360" w:lineRule="auto"/>
        <w:jc w:val="center"/>
        <w:rPr>
          <w:rFonts w:ascii="Times New Roman" w:hAnsi="Times New Roman" w:cs="Times New Roman"/>
          <w:b/>
          <w:bCs/>
          <w:sz w:val="24"/>
          <w:szCs w:val="24"/>
          <w:lang w:val="en-US"/>
        </w:rPr>
      </w:pPr>
    </w:p>
    <w:p w14:paraId="6E0F8446" w14:textId="64526C9C" w:rsidR="00D84031" w:rsidRDefault="00D84031" w:rsidP="00AB6966">
      <w:pPr>
        <w:spacing w:before="240" w:after="0" w:line="360" w:lineRule="auto"/>
        <w:jc w:val="center"/>
        <w:rPr>
          <w:rFonts w:ascii="Times New Roman" w:hAnsi="Times New Roman" w:cs="Times New Roman"/>
          <w:b/>
          <w:bCs/>
          <w:sz w:val="24"/>
          <w:szCs w:val="24"/>
          <w:lang w:val="en-US"/>
        </w:rPr>
      </w:pPr>
    </w:p>
    <w:p w14:paraId="347A9D40" w14:textId="6D7C6B84" w:rsidR="00D84031" w:rsidRDefault="00D84031" w:rsidP="00AB6966">
      <w:pPr>
        <w:spacing w:before="240" w:after="0" w:line="360" w:lineRule="auto"/>
        <w:jc w:val="center"/>
        <w:rPr>
          <w:rFonts w:ascii="Times New Roman" w:hAnsi="Times New Roman" w:cs="Times New Roman"/>
          <w:b/>
          <w:bCs/>
          <w:sz w:val="24"/>
          <w:szCs w:val="24"/>
          <w:lang w:val="en-US"/>
        </w:rPr>
      </w:pPr>
    </w:p>
    <w:p w14:paraId="59359A31" w14:textId="786931B9" w:rsidR="002F5EFA" w:rsidRDefault="002F5EFA" w:rsidP="00AB6966">
      <w:pPr>
        <w:spacing w:before="240" w:after="0" w:line="360" w:lineRule="auto"/>
        <w:jc w:val="center"/>
        <w:rPr>
          <w:rFonts w:ascii="Times New Roman" w:hAnsi="Times New Roman" w:cs="Times New Roman"/>
          <w:b/>
          <w:bCs/>
          <w:sz w:val="24"/>
          <w:szCs w:val="24"/>
          <w:lang w:val="en-US"/>
        </w:rPr>
      </w:pPr>
    </w:p>
    <w:p w14:paraId="76A583EF" w14:textId="46C3603C" w:rsidR="002F5EFA" w:rsidRDefault="002F5EFA" w:rsidP="00AB6966">
      <w:pPr>
        <w:spacing w:before="240" w:after="0" w:line="360" w:lineRule="auto"/>
        <w:jc w:val="center"/>
        <w:rPr>
          <w:rFonts w:ascii="Times New Roman" w:hAnsi="Times New Roman" w:cs="Times New Roman"/>
          <w:b/>
          <w:bCs/>
          <w:sz w:val="24"/>
          <w:szCs w:val="24"/>
          <w:lang w:val="en-US"/>
        </w:rPr>
      </w:pPr>
    </w:p>
    <w:p w14:paraId="504FB3BD" w14:textId="77777777" w:rsidR="002F5EFA" w:rsidRDefault="002F5EFA" w:rsidP="00AB6966">
      <w:pPr>
        <w:spacing w:before="240" w:after="0" w:line="360" w:lineRule="auto"/>
        <w:jc w:val="center"/>
        <w:rPr>
          <w:rFonts w:ascii="Times New Roman" w:hAnsi="Times New Roman" w:cs="Times New Roman"/>
          <w:b/>
          <w:bCs/>
          <w:sz w:val="24"/>
          <w:szCs w:val="24"/>
          <w:lang w:val="en-US"/>
        </w:rPr>
      </w:pPr>
    </w:p>
    <w:p w14:paraId="23AA3BD9" w14:textId="77777777" w:rsidR="00D84031" w:rsidRPr="002C1571" w:rsidRDefault="00D84031" w:rsidP="00AB6966">
      <w:pPr>
        <w:spacing w:before="240" w:after="0" w:line="360" w:lineRule="auto"/>
        <w:jc w:val="center"/>
        <w:rPr>
          <w:rFonts w:ascii="Times New Roman" w:hAnsi="Times New Roman" w:cs="Times New Roman"/>
          <w:b/>
          <w:bCs/>
          <w:sz w:val="24"/>
          <w:szCs w:val="24"/>
          <w:lang w:val="en-US"/>
        </w:rPr>
      </w:pPr>
    </w:p>
    <w:p w14:paraId="7697A72D" w14:textId="0C4C2A8A" w:rsidR="001453D1" w:rsidRDefault="003D0A40" w:rsidP="00F54F26">
      <w:pPr>
        <w:spacing w:before="240" w:after="0" w:line="360" w:lineRule="auto"/>
        <w:jc w:val="center"/>
        <w:rPr>
          <w:rFonts w:ascii="Times New Roman" w:hAnsi="Times New Roman" w:cs="Times New Roman"/>
          <w:b/>
          <w:bCs/>
          <w:sz w:val="24"/>
          <w:szCs w:val="24"/>
        </w:rPr>
      </w:pPr>
      <w:bookmarkStart w:id="0" w:name="_Hlk95832945"/>
      <w:r>
        <w:rPr>
          <w:rFonts w:ascii="Times New Roman" w:hAnsi="Times New Roman" w:cs="Times New Roman"/>
          <w:b/>
          <w:bCs/>
          <w:sz w:val="24"/>
          <w:szCs w:val="24"/>
        </w:rPr>
        <w:lastRenderedPageBreak/>
        <w:t>DAFTAR PUSTAKA</w:t>
      </w:r>
    </w:p>
    <w:p w14:paraId="6108A614" w14:textId="77777777" w:rsidR="00F54F26" w:rsidRDefault="00F54F26" w:rsidP="00F54F26">
      <w:pPr>
        <w:spacing w:before="240" w:after="0" w:line="360" w:lineRule="auto"/>
        <w:jc w:val="center"/>
        <w:rPr>
          <w:rFonts w:ascii="Times New Roman" w:hAnsi="Times New Roman" w:cs="Times New Roman"/>
          <w:b/>
          <w:bCs/>
          <w:sz w:val="24"/>
          <w:szCs w:val="24"/>
        </w:rPr>
      </w:pPr>
    </w:p>
    <w:sdt>
      <w:sdtPr>
        <w:rPr>
          <w:rFonts w:ascii="Times New Roman" w:hAnsi="Times New Roman" w:cs="Times New Roman"/>
          <w:sz w:val="24"/>
          <w:szCs w:val="24"/>
        </w:rPr>
        <w:tag w:val="MENDELEY_BIBLIOGRAPHY"/>
        <w:id w:val="-537746295"/>
        <w:placeholder>
          <w:docPart w:val="F89BD3278C3C445EA3BFAC005711501B"/>
        </w:placeholder>
      </w:sdtPr>
      <w:sdtEndPr/>
      <w:sdtContent>
        <w:p w14:paraId="16838C4A" w14:textId="77777777" w:rsidR="00FF6FA3" w:rsidRDefault="00FF6FA3" w:rsidP="00FF6FA3">
          <w:pPr>
            <w:autoSpaceDE w:val="0"/>
            <w:autoSpaceDN w:val="0"/>
            <w:ind w:hanging="480"/>
            <w:rPr>
              <w:rFonts w:ascii="Times New Roman" w:hAnsi="Times New Roman" w:cs="Times New Roman"/>
              <w:sz w:val="24"/>
              <w:szCs w:val="24"/>
              <w:lang w:val="en-US"/>
            </w:rPr>
          </w:pPr>
          <w:r>
            <w:rPr>
              <w:rFonts w:ascii="Times New Roman" w:hAnsi="Times New Roman" w:cs="Times New Roman"/>
              <w:sz w:val="24"/>
              <w:szCs w:val="24"/>
            </w:rPr>
            <w:t>Ahmad, D., &amp; Sudjianto. 2004. Pengantar Linguistik Bahasa Jepang. Kesaint Blanc. Jakarta.</w:t>
          </w:r>
        </w:p>
        <w:p w14:paraId="4FA99F2A" w14:textId="77777777" w:rsidR="00FF6FA3" w:rsidRDefault="00FF6FA3" w:rsidP="00FF6FA3">
          <w:pPr>
            <w:autoSpaceDE w:val="0"/>
            <w:autoSpaceDN w:val="0"/>
            <w:ind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Anggriamurti, R. A. (2009). </w:t>
          </w:r>
          <w:r>
            <w:rPr>
              <w:rFonts w:ascii="Times New Roman" w:eastAsia="Times New Roman" w:hAnsi="Times New Roman" w:cs="Times New Roman"/>
              <w:i/>
              <w:iCs/>
              <w:sz w:val="24"/>
              <w:szCs w:val="24"/>
            </w:rPr>
            <w:t>Pembelajaran Transformasi Geometri Dengan Pendekatan Konstruktivis Untuk Meningkatkan Penalaran Logis Siswa Kelas Xii Sma Bpi 2 Bandung</w:t>
          </w:r>
          <w:r>
            <w:rPr>
              <w:rFonts w:ascii="Times New Roman" w:eastAsia="Times New Roman" w:hAnsi="Times New Roman" w:cs="Times New Roman"/>
              <w:sz w:val="24"/>
              <w:szCs w:val="24"/>
            </w:rPr>
            <w:t>. 1–16.</w:t>
          </w:r>
        </w:p>
        <w:p w14:paraId="394BF582" w14:textId="77777777" w:rsidR="00FF6FA3" w:rsidRDefault="00FF6FA3" w:rsidP="00FF6FA3">
          <w:pPr>
            <w:autoSpaceDE w:val="0"/>
            <w:autoSpaceDN w:val="0"/>
            <w:ind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Arsintanaya, F., &amp; Judiasri. (2017). </w:t>
          </w:r>
          <w:r>
            <w:rPr>
              <w:rFonts w:ascii="Times New Roman" w:eastAsia="Times New Roman" w:hAnsi="Times New Roman" w:cs="Times New Roman"/>
              <w:i/>
              <w:iCs/>
              <w:sz w:val="24"/>
              <w:szCs w:val="24"/>
            </w:rPr>
            <w:t>Model Communication Game Dengan Menggunakan Media Poster Dalam Meningkatkan Keterampilan</w:t>
          </w:r>
          <w:r>
            <w:rPr>
              <w:rFonts w:ascii="Times New Roman" w:eastAsia="Times New Roman" w:hAnsi="Times New Roman" w:cs="Times New Roman"/>
              <w:sz w:val="24"/>
              <w:szCs w:val="24"/>
            </w:rPr>
            <w:t>.</w:t>
          </w:r>
        </w:p>
        <w:p w14:paraId="3216619B" w14:textId="77777777" w:rsidR="00FF6FA3" w:rsidRDefault="00FF6FA3" w:rsidP="00FF6FA3">
          <w:pPr>
            <w:autoSpaceDE w:val="0"/>
            <w:autoSpaceDN w:val="0"/>
            <w:ind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Arsyad, Azhar. 2006. Media Pembelajaran. Rineka Cipta. Jakarta.</w:t>
          </w:r>
        </w:p>
        <w:p w14:paraId="1FAB47EF" w14:textId="77777777" w:rsidR="00FF6FA3" w:rsidRDefault="00FF6FA3" w:rsidP="00FF6FA3">
          <w:pPr>
            <w:autoSpaceDE w:val="0"/>
            <w:autoSpaceDN w:val="0"/>
            <w:ind w:hanging="4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Benlahcene, A., Lashari, S. A., Lashari, T. A., Shehzad, M. W., &amp; Deli, W. (2020). Exploring the perception of students using student-centered learning approach in a Malaysian public university. </w:t>
          </w:r>
          <w:r>
            <w:rPr>
              <w:rFonts w:ascii="Times New Roman" w:eastAsia="Times New Roman" w:hAnsi="Times New Roman" w:cs="Times New Roman"/>
              <w:i/>
              <w:iCs/>
              <w:sz w:val="24"/>
              <w:szCs w:val="24"/>
            </w:rPr>
            <w:t>International Journal of Higher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9</w:t>
          </w:r>
          <w:r>
            <w:rPr>
              <w:rFonts w:ascii="Times New Roman" w:eastAsia="Times New Roman" w:hAnsi="Times New Roman" w:cs="Times New Roman"/>
              <w:sz w:val="24"/>
              <w:szCs w:val="24"/>
            </w:rPr>
            <w:t xml:space="preserve">(1), 204–217. </w:t>
          </w:r>
          <w:hyperlink r:id="rId14" w:history="1">
            <w:r>
              <w:rPr>
                <w:rStyle w:val="Hyperlink"/>
                <w:rFonts w:ascii="Times New Roman" w:eastAsia="Times New Roman" w:hAnsi="Times New Roman" w:cs="Times New Roman"/>
                <w:sz w:val="24"/>
                <w:szCs w:val="24"/>
              </w:rPr>
              <w:t>https://doi.org/10.5430/ijhe.v9n1p204</w:t>
            </w:r>
          </w:hyperlink>
        </w:p>
        <w:p w14:paraId="08F36063" w14:textId="77777777" w:rsidR="00FF6FA3" w:rsidRDefault="00FF6FA3" w:rsidP="00FF6FA3">
          <w:pPr>
            <w:autoSpaceDE w:val="0"/>
            <w:autoSpaceDN w:val="0"/>
            <w:ind w:hanging="4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Brooks, C., Burton, R., van der Kleij, F., Ablaza, C., Carroll, A., Hattie, J., &amp; Neill, S. (2021). Teachers activating learners: The effects of a student-centred feedback approach on writing achievement. </w:t>
          </w:r>
          <w:r>
            <w:rPr>
              <w:rFonts w:ascii="Times New Roman" w:eastAsia="Times New Roman" w:hAnsi="Times New Roman" w:cs="Times New Roman"/>
              <w:i/>
              <w:iCs/>
              <w:sz w:val="24"/>
              <w:szCs w:val="24"/>
            </w:rPr>
            <w:t>Teaching and Teacher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105</w:t>
          </w:r>
          <w:r>
            <w:rPr>
              <w:rFonts w:ascii="Times New Roman" w:eastAsia="Times New Roman" w:hAnsi="Times New Roman" w:cs="Times New Roman"/>
              <w:sz w:val="24"/>
              <w:szCs w:val="24"/>
            </w:rPr>
            <w:t xml:space="preserve">, 103387. </w:t>
          </w:r>
          <w:hyperlink r:id="rId15" w:history="1">
            <w:r>
              <w:rPr>
                <w:rStyle w:val="Hyperlink"/>
                <w:rFonts w:ascii="Times New Roman" w:eastAsia="Times New Roman" w:hAnsi="Times New Roman" w:cs="Times New Roman"/>
                <w:sz w:val="24"/>
                <w:szCs w:val="24"/>
              </w:rPr>
              <w:t>https://doi.org/10.1016/j.tate.2021.103387</w:t>
            </w:r>
          </w:hyperlink>
        </w:p>
        <w:p w14:paraId="7BC57128" w14:textId="77777777" w:rsidR="00FF6FA3" w:rsidRDefault="00FF6FA3" w:rsidP="00FF6FA3">
          <w:pPr>
            <w:autoSpaceDE w:val="0"/>
            <w:autoSpaceDN w:val="0"/>
            <w:ind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Brooks, C., Burton, R., van der Kleij, F., Carroll, A., Olave, K., &amp; Hattie, J. (2021). From fixing the work to improving the learner: An initial evaluation of a professional learning intervention using a new student-centred feedback model. </w:t>
          </w:r>
          <w:r>
            <w:rPr>
              <w:rFonts w:ascii="Times New Roman" w:eastAsia="Times New Roman" w:hAnsi="Times New Roman" w:cs="Times New Roman"/>
              <w:i/>
              <w:iCs/>
              <w:sz w:val="24"/>
              <w:szCs w:val="24"/>
            </w:rPr>
            <w:t>Studies in Educational Evaluation</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68</w:t>
          </w:r>
          <w:r>
            <w:rPr>
              <w:rFonts w:ascii="Times New Roman" w:eastAsia="Times New Roman" w:hAnsi="Times New Roman" w:cs="Times New Roman"/>
              <w:sz w:val="24"/>
              <w:szCs w:val="24"/>
            </w:rPr>
            <w:t xml:space="preserve">(July 2020), 100943. </w:t>
          </w:r>
          <w:hyperlink r:id="rId16" w:history="1">
            <w:r>
              <w:rPr>
                <w:rStyle w:val="Hyperlink"/>
                <w:rFonts w:ascii="Times New Roman" w:eastAsia="Times New Roman" w:hAnsi="Times New Roman" w:cs="Times New Roman"/>
                <w:sz w:val="24"/>
                <w:szCs w:val="24"/>
              </w:rPr>
              <w:t>https://doi.org/10.1016/j.stueduc.2020.100943</w:t>
            </w:r>
          </w:hyperlink>
        </w:p>
        <w:p w14:paraId="6092F867" w14:textId="77777777" w:rsidR="00FF6FA3" w:rsidRDefault="00FF6FA3" w:rsidP="00FF6FA3">
          <w:pPr>
            <w:autoSpaceDE w:val="0"/>
            <w:autoSpaceDN w:val="0"/>
            <w:ind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Creswell, John W. 2012. Research Design Pendekatan Kualitatif, Kuantitatif, dan Mixed. Pustaka Pelajar. Yogyakarta.</w:t>
          </w:r>
        </w:p>
        <w:p w14:paraId="01505E6A" w14:textId="6F10B0C1" w:rsidR="00FF6FA3" w:rsidRDefault="00FF6FA3" w:rsidP="00FF6FA3">
          <w:pPr>
            <w:autoSpaceDE w:val="0"/>
            <w:autoSpaceDN w:val="0"/>
            <w:ind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Creswell, John W. 2016. Research Design : Pendeketan Kualitatif, Kuantitatif, Campuran. Edisi Keempat (Cetakan Kesatu). Pustaka Pelajar. Yogyakarta.</w:t>
          </w:r>
        </w:p>
        <w:p w14:paraId="7E9E70B8" w14:textId="76E1B4EE" w:rsidR="00E0658F" w:rsidRPr="007C170E" w:rsidRDefault="00D90925" w:rsidP="00E0658F">
          <w:pPr>
            <w:autoSpaceDE w:val="0"/>
            <w:autoSpaceDN w:val="0"/>
            <w:ind w:hanging="480"/>
            <w:rPr>
              <w:rFonts w:ascii="Times New Roman" w:eastAsia="Times New Roman" w:hAnsi="Times New Roman" w:cs="Times New Roman"/>
              <w:sz w:val="24"/>
              <w:szCs w:val="24"/>
              <w:lang w:val="en-US"/>
            </w:rPr>
          </w:pPr>
          <w:r w:rsidRPr="00D90925">
            <w:rPr>
              <w:rFonts w:ascii="Times New Roman" w:eastAsia="Times New Roman" w:hAnsi="Times New Roman" w:cs="Times New Roman"/>
              <w:sz w:val="24"/>
              <w:szCs w:val="24"/>
            </w:rPr>
            <w:t>Daryanto.</w:t>
          </w:r>
          <w:r w:rsidR="008E78D4">
            <w:rPr>
              <w:rFonts w:ascii="Times New Roman" w:eastAsia="Times New Roman" w:hAnsi="Times New Roman" w:cs="Times New Roman"/>
              <w:sz w:val="24"/>
              <w:szCs w:val="24"/>
              <w:lang w:val="en-US"/>
            </w:rPr>
            <w:t xml:space="preserve"> </w:t>
          </w:r>
          <w:r w:rsidRPr="00D90925">
            <w:rPr>
              <w:rFonts w:ascii="Times New Roman" w:eastAsia="Times New Roman" w:hAnsi="Times New Roman" w:cs="Times New Roman"/>
              <w:sz w:val="24"/>
              <w:szCs w:val="24"/>
            </w:rPr>
            <w:t>2016. Media Pembelajaran. Gava Media.</w:t>
          </w:r>
          <w:r w:rsidR="007C170E" w:rsidRPr="007C170E">
            <w:rPr>
              <w:rFonts w:ascii="Times New Roman" w:eastAsia="Times New Roman" w:hAnsi="Times New Roman" w:cs="Times New Roman"/>
              <w:sz w:val="24"/>
              <w:szCs w:val="24"/>
            </w:rPr>
            <w:t xml:space="preserve"> </w:t>
          </w:r>
          <w:r w:rsidR="007C170E" w:rsidRPr="00D90925">
            <w:rPr>
              <w:rFonts w:ascii="Times New Roman" w:eastAsia="Times New Roman" w:hAnsi="Times New Roman" w:cs="Times New Roman"/>
              <w:sz w:val="24"/>
              <w:szCs w:val="24"/>
            </w:rPr>
            <w:t>Yogyakarta</w:t>
          </w:r>
          <w:r w:rsidR="007C170E">
            <w:rPr>
              <w:rFonts w:ascii="Times New Roman" w:eastAsia="Times New Roman" w:hAnsi="Times New Roman" w:cs="Times New Roman"/>
              <w:sz w:val="24"/>
              <w:szCs w:val="24"/>
              <w:lang w:val="en-US"/>
            </w:rPr>
            <w:t>.</w:t>
          </w:r>
        </w:p>
        <w:p w14:paraId="0342B791" w14:textId="3250B2E4" w:rsidR="00FF6FA3" w:rsidRDefault="00FF6FA3" w:rsidP="00FF6FA3">
          <w:pPr>
            <w:autoSpaceDE w:val="0"/>
            <w:autoSpaceDN w:val="0"/>
            <w:ind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Elsaid. &amp; Fairuz. (2010). Pendidikan Konsep SCL Student Centered Learning. Diakses melalui </w:t>
          </w:r>
          <w:hyperlink r:id="rId17" w:history="1">
            <w:r>
              <w:rPr>
                <w:rStyle w:val="Hyperlink"/>
                <w:rFonts w:ascii="Times New Roman" w:eastAsia="Times New Roman" w:hAnsi="Times New Roman" w:cs="Times New Roman"/>
                <w:sz w:val="24"/>
                <w:szCs w:val="24"/>
              </w:rPr>
              <w:t>https://fairuzelsaid.wordpress.com/2010/08/28/pendidikan-konsep-scl-student-centered-learning/</w:t>
            </w:r>
          </w:hyperlink>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 pada 30 Oktober 2021.</w:t>
          </w:r>
        </w:p>
        <w:p w14:paraId="5CEB90D8" w14:textId="60DE742F" w:rsidR="003E7C38" w:rsidRDefault="003E7C38" w:rsidP="00FF6FA3">
          <w:pPr>
            <w:autoSpaceDE w:val="0"/>
            <w:autoSpaceDN w:val="0"/>
            <w:ind w:hanging="480"/>
            <w:rPr>
              <w:rFonts w:ascii="Times New Roman" w:eastAsia="Times New Roman" w:hAnsi="Times New Roman" w:cs="Times New Roman"/>
              <w:sz w:val="24"/>
              <w:szCs w:val="24"/>
              <w:lang w:val="en-US"/>
            </w:rPr>
          </w:pPr>
          <w:r w:rsidRPr="003E7C38">
            <w:rPr>
              <w:rFonts w:ascii="Times New Roman" w:eastAsia="Times New Roman" w:hAnsi="Times New Roman" w:cs="Times New Roman"/>
              <w:sz w:val="24"/>
              <w:szCs w:val="24"/>
              <w:lang w:val="en-US"/>
            </w:rPr>
            <w:t xml:space="preserve">Hermawan, R., </w:t>
          </w:r>
          <w:proofErr w:type="spellStart"/>
          <w:r w:rsidRPr="003E7C38">
            <w:rPr>
              <w:rFonts w:ascii="Times New Roman" w:eastAsia="Times New Roman" w:hAnsi="Times New Roman" w:cs="Times New Roman"/>
              <w:sz w:val="24"/>
              <w:szCs w:val="24"/>
              <w:lang w:val="en-US"/>
            </w:rPr>
            <w:t>dkk</w:t>
          </w:r>
          <w:proofErr w:type="spellEnd"/>
          <w:r w:rsidRPr="003E7C38">
            <w:rPr>
              <w:rFonts w:ascii="Times New Roman" w:eastAsia="Times New Roman" w:hAnsi="Times New Roman" w:cs="Times New Roman"/>
              <w:sz w:val="24"/>
              <w:szCs w:val="24"/>
              <w:lang w:val="en-US"/>
            </w:rPr>
            <w:t xml:space="preserve">. 2007. Metode </w:t>
          </w:r>
          <w:proofErr w:type="spellStart"/>
          <w:r w:rsidRPr="003E7C38">
            <w:rPr>
              <w:rFonts w:ascii="Times New Roman" w:eastAsia="Times New Roman" w:hAnsi="Times New Roman" w:cs="Times New Roman"/>
              <w:sz w:val="24"/>
              <w:szCs w:val="24"/>
              <w:lang w:val="en-US"/>
            </w:rPr>
            <w:t>Penelitian</w:t>
          </w:r>
          <w:proofErr w:type="spellEnd"/>
          <w:r w:rsidRPr="003E7C38">
            <w:rPr>
              <w:rFonts w:ascii="Times New Roman" w:eastAsia="Times New Roman" w:hAnsi="Times New Roman" w:cs="Times New Roman"/>
              <w:sz w:val="24"/>
              <w:szCs w:val="24"/>
              <w:lang w:val="en-US"/>
            </w:rPr>
            <w:t xml:space="preserve"> </w:t>
          </w:r>
          <w:proofErr w:type="spellStart"/>
          <w:r w:rsidRPr="003E7C38">
            <w:rPr>
              <w:rFonts w:ascii="Times New Roman" w:eastAsia="Times New Roman" w:hAnsi="Times New Roman" w:cs="Times New Roman"/>
              <w:sz w:val="24"/>
              <w:szCs w:val="24"/>
              <w:lang w:val="en-US"/>
            </w:rPr>
            <w:t>pendidikan</w:t>
          </w:r>
          <w:proofErr w:type="spellEnd"/>
          <w:r w:rsidRPr="003E7C38">
            <w:rPr>
              <w:rFonts w:ascii="Times New Roman" w:eastAsia="Times New Roman" w:hAnsi="Times New Roman" w:cs="Times New Roman"/>
              <w:sz w:val="24"/>
              <w:szCs w:val="24"/>
              <w:lang w:val="en-US"/>
            </w:rPr>
            <w:t xml:space="preserve"> </w:t>
          </w:r>
          <w:proofErr w:type="spellStart"/>
          <w:r w:rsidRPr="003E7C38">
            <w:rPr>
              <w:rFonts w:ascii="Times New Roman" w:eastAsia="Times New Roman" w:hAnsi="Times New Roman" w:cs="Times New Roman"/>
              <w:sz w:val="24"/>
              <w:szCs w:val="24"/>
              <w:lang w:val="en-US"/>
            </w:rPr>
            <w:t>Sekolah</w:t>
          </w:r>
          <w:proofErr w:type="spellEnd"/>
          <w:r w:rsidRPr="003E7C38">
            <w:rPr>
              <w:rFonts w:ascii="Times New Roman" w:eastAsia="Times New Roman" w:hAnsi="Times New Roman" w:cs="Times New Roman"/>
              <w:sz w:val="24"/>
              <w:szCs w:val="24"/>
              <w:lang w:val="en-US"/>
            </w:rPr>
            <w:t xml:space="preserve"> Dasar. UPI PRESS.</w:t>
          </w:r>
          <w:r>
            <w:rPr>
              <w:rFonts w:ascii="Times New Roman" w:eastAsia="Times New Roman" w:hAnsi="Times New Roman" w:cs="Times New Roman"/>
              <w:sz w:val="24"/>
              <w:szCs w:val="24"/>
              <w:lang w:val="en-US"/>
            </w:rPr>
            <w:t xml:space="preserve"> </w:t>
          </w:r>
          <w:r w:rsidRPr="003E7C38">
            <w:rPr>
              <w:rFonts w:ascii="Times New Roman" w:eastAsia="Times New Roman" w:hAnsi="Times New Roman" w:cs="Times New Roman"/>
              <w:sz w:val="24"/>
              <w:szCs w:val="24"/>
              <w:lang w:val="en-US"/>
            </w:rPr>
            <w:t>Bandung</w:t>
          </w:r>
          <w:r>
            <w:rPr>
              <w:rFonts w:ascii="Times New Roman" w:eastAsia="Times New Roman" w:hAnsi="Times New Roman" w:cs="Times New Roman"/>
              <w:sz w:val="24"/>
              <w:szCs w:val="24"/>
              <w:lang w:val="en-US"/>
            </w:rPr>
            <w:t>.</w:t>
          </w:r>
        </w:p>
        <w:p w14:paraId="3188EBDA" w14:textId="77777777" w:rsidR="00FF6FA3" w:rsidRDefault="00FF6FA3" w:rsidP="00FF6FA3">
          <w:pPr>
            <w:autoSpaceDE w:val="0"/>
            <w:autoSpaceDN w:val="0"/>
            <w:ind w:hanging="4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Karnawati, R. A., &amp; Istianingrum, A. (2021). </w:t>
          </w:r>
          <w:r>
            <w:rPr>
              <w:rFonts w:ascii="Times New Roman" w:eastAsia="Times New Roman" w:hAnsi="Times New Roman" w:cs="Times New Roman"/>
              <w:i/>
              <w:iCs/>
              <w:sz w:val="24"/>
              <w:szCs w:val="24"/>
            </w:rPr>
            <w:t>The Effectiveness of Blended Learning Using the Flipped Classroom and Hybrid Learning Models in the Chuukuuu Bunpou</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518</w:t>
          </w:r>
          <w:r>
            <w:rPr>
              <w:rFonts w:ascii="Times New Roman" w:eastAsia="Times New Roman" w:hAnsi="Times New Roman" w:cs="Times New Roman"/>
              <w:sz w:val="24"/>
              <w:szCs w:val="24"/>
            </w:rPr>
            <w:t xml:space="preserve">(ICoSIHESS 2020), 370–375. </w:t>
          </w:r>
          <w:hyperlink r:id="rId18" w:history="1">
            <w:r>
              <w:rPr>
                <w:rStyle w:val="Hyperlink"/>
                <w:rFonts w:ascii="Times New Roman" w:eastAsia="Times New Roman" w:hAnsi="Times New Roman" w:cs="Times New Roman"/>
                <w:sz w:val="24"/>
                <w:szCs w:val="24"/>
              </w:rPr>
              <w:t>https://doi.org/10.2991/assehr.k.210120.147</w:t>
            </w:r>
          </w:hyperlink>
        </w:p>
        <w:p w14:paraId="6CCCD5AE" w14:textId="77777777" w:rsidR="00FF6FA3" w:rsidRDefault="00FF6FA3" w:rsidP="00FF6FA3">
          <w:pPr>
            <w:autoSpaceDE w:val="0"/>
            <w:autoSpaceDN w:val="0"/>
            <w:ind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Katawazai, R. (2021). Implementing outcome-based education and student-centered learning in Afghan public universities: the current practices and challenges. </w:t>
          </w:r>
          <w:r>
            <w:rPr>
              <w:rFonts w:ascii="Times New Roman" w:eastAsia="Times New Roman" w:hAnsi="Times New Roman" w:cs="Times New Roman"/>
              <w:i/>
              <w:iCs/>
              <w:sz w:val="24"/>
              <w:szCs w:val="24"/>
            </w:rPr>
            <w:t>Heliyon</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7</w:t>
          </w:r>
          <w:r>
            <w:rPr>
              <w:rFonts w:ascii="Times New Roman" w:eastAsia="Times New Roman" w:hAnsi="Times New Roman" w:cs="Times New Roman"/>
              <w:sz w:val="24"/>
              <w:szCs w:val="24"/>
            </w:rPr>
            <w:t xml:space="preserve">(5), e07076. </w:t>
          </w:r>
          <w:hyperlink r:id="rId19" w:history="1">
            <w:r>
              <w:rPr>
                <w:rStyle w:val="Hyperlink"/>
                <w:rFonts w:ascii="Times New Roman" w:eastAsia="Times New Roman" w:hAnsi="Times New Roman" w:cs="Times New Roman"/>
                <w:sz w:val="24"/>
                <w:szCs w:val="24"/>
              </w:rPr>
              <w:t>https://doi.org/10.1016/j.heliyon.2021.e07076</w:t>
            </w:r>
          </w:hyperlink>
        </w:p>
        <w:p w14:paraId="092E70B5" w14:textId="77777777" w:rsidR="00FF6FA3" w:rsidRDefault="00FF6FA3" w:rsidP="00FF6FA3">
          <w:pPr>
            <w:autoSpaceDE w:val="0"/>
            <w:autoSpaceDN w:val="0"/>
            <w:ind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Krathwohl, D. R. (1993). Methods of Educational and Social Science. Longman. New York. 789.</w:t>
          </w:r>
        </w:p>
        <w:p w14:paraId="55A68E9E" w14:textId="77777777" w:rsidR="00FF6FA3" w:rsidRDefault="00FF6FA3" w:rsidP="00FF6FA3">
          <w:pPr>
            <w:autoSpaceDE w:val="0"/>
            <w:autoSpaceDN w:val="0"/>
            <w:ind w:hanging="4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Kulakow, S., &amp; Raufelder, D. (2020). Enjoyment benefits adolescents’ self-determined motivation in student-centered learning. </w:t>
          </w:r>
          <w:r>
            <w:rPr>
              <w:rFonts w:ascii="Times New Roman" w:eastAsia="Times New Roman" w:hAnsi="Times New Roman" w:cs="Times New Roman"/>
              <w:i/>
              <w:iCs/>
              <w:sz w:val="24"/>
              <w:szCs w:val="24"/>
            </w:rPr>
            <w:t>International Journal of Educational Research</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103</w:t>
          </w:r>
          <w:r>
            <w:rPr>
              <w:rFonts w:ascii="Times New Roman" w:eastAsia="Times New Roman" w:hAnsi="Times New Roman" w:cs="Times New Roman"/>
              <w:sz w:val="24"/>
              <w:szCs w:val="24"/>
            </w:rPr>
            <w:t xml:space="preserve">(April), 101635. </w:t>
          </w:r>
          <w:hyperlink r:id="rId20" w:history="1">
            <w:r>
              <w:rPr>
                <w:rStyle w:val="Hyperlink"/>
                <w:rFonts w:ascii="Times New Roman" w:eastAsia="Times New Roman" w:hAnsi="Times New Roman" w:cs="Times New Roman"/>
                <w:sz w:val="24"/>
                <w:szCs w:val="24"/>
              </w:rPr>
              <w:t>https://doi.org/10.1016/j.ijer.2020.101635</w:t>
            </w:r>
          </w:hyperlink>
        </w:p>
        <w:p w14:paraId="71BA2C72" w14:textId="77777777" w:rsidR="00FF6FA3" w:rsidRDefault="00FF6FA3" w:rsidP="00FF6FA3">
          <w:pPr>
            <w:autoSpaceDE w:val="0"/>
            <w:autoSpaceDN w:val="0"/>
            <w:ind w:hanging="480"/>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Larasati, F. (2018). Student Centered Learning: an Approach To Develop Speaking Skill in Efl Classroom. </w:t>
          </w:r>
          <w:r>
            <w:rPr>
              <w:rFonts w:ascii="Times New Roman" w:eastAsia="Times New Roman" w:hAnsi="Times New Roman" w:cs="Times New Roman"/>
              <w:i/>
              <w:iCs/>
              <w:sz w:val="24"/>
              <w:szCs w:val="24"/>
            </w:rPr>
            <w:t>English Community Journal</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2</w:t>
          </w:r>
          <w:r>
            <w:rPr>
              <w:rFonts w:ascii="Times New Roman" w:eastAsia="Times New Roman" w:hAnsi="Times New Roman" w:cs="Times New Roman"/>
              <w:sz w:val="24"/>
              <w:szCs w:val="24"/>
            </w:rPr>
            <w:t xml:space="preserve">(1), 153. </w:t>
          </w:r>
          <w:hyperlink r:id="rId21" w:history="1">
            <w:r>
              <w:rPr>
                <w:rStyle w:val="Hyperlink"/>
                <w:rFonts w:ascii="Times New Roman" w:eastAsia="Times New Roman" w:hAnsi="Times New Roman" w:cs="Times New Roman"/>
                <w:sz w:val="24"/>
                <w:szCs w:val="24"/>
              </w:rPr>
              <w:t>https://doi.org/10.32502/ecj.v2i1.1004</w:t>
            </w:r>
          </w:hyperlink>
        </w:p>
        <w:p w14:paraId="0E480495" w14:textId="77777777" w:rsidR="00FF6FA3" w:rsidRPr="009A11DB" w:rsidRDefault="00FF6FA3" w:rsidP="00FF6FA3">
          <w:pPr>
            <w:autoSpaceDE w:val="0"/>
            <w:autoSpaceDN w:val="0"/>
            <w:ind w:hanging="480"/>
            <w:rPr>
              <w:rFonts w:ascii="Times New Roman" w:eastAsia="Times New Roman" w:hAnsi="Times New Roman" w:cs="Times New Roman"/>
              <w:sz w:val="24"/>
              <w:szCs w:val="24"/>
            </w:rPr>
          </w:pPr>
          <w:r w:rsidRPr="009A11DB">
            <w:rPr>
              <w:rFonts w:ascii="Times New Roman" w:eastAsia="Times New Roman" w:hAnsi="Times New Roman" w:cs="Times New Roman"/>
              <w:sz w:val="24"/>
              <w:szCs w:val="24"/>
            </w:rPr>
            <w:t xml:space="preserve">Lau, H. S. (2020). Comparing the effectiveness of student-centred learning (SCL) over teacher-centred learning (TCL) of economic subjects in a private university in Sarawak. </w:t>
          </w:r>
          <w:r w:rsidRPr="009A11DB">
            <w:rPr>
              <w:rFonts w:ascii="Times New Roman" w:eastAsia="Times New Roman" w:hAnsi="Times New Roman" w:cs="Times New Roman"/>
              <w:i/>
              <w:iCs/>
              <w:sz w:val="24"/>
              <w:szCs w:val="24"/>
            </w:rPr>
            <w:t>International Journal of Innovation, Creativity and Change</w:t>
          </w:r>
          <w:r w:rsidRPr="009A11DB">
            <w:rPr>
              <w:rFonts w:ascii="Times New Roman" w:eastAsia="Times New Roman" w:hAnsi="Times New Roman" w:cs="Times New Roman"/>
              <w:sz w:val="24"/>
              <w:szCs w:val="24"/>
            </w:rPr>
            <w:t xml:space="preserve">, </w:t>
          </w:r>
          <w:r w:rsidRPr="009A11DB">
            <w:rPr>
              <w:rFonts w:ascii="Times New Roman" w:eastAsia="Times New Roman" w:hAnsi="Times New Roman" w:cs="Times New Roman"/>
              <w:i/>
              <w:iCs/>
              <w:sz w:val="24"/>
              <w:szCs w:val="24"/>
            </w:rPr>
            <w:t>10</w:t>
          </w:r>
          <w:r w:rsidRPr="009A11DB">
            <w:rPr>
              <w:rFonts w:ascii="Times New Roman" w:eastAsia="Times New Roman" w:hAnsi="Times New Roman" w:cs="Times New Roman"/>
              <w:sz w:val="24"/>
              <w:szCs w:val="24"/>
            </w:rPr>
            <w:t>(10), 147–160.</w:t>
          </w:r>
        </w:p>
        <w:p w14:paraId="7BE482A5" w14:textId="77777777" w:rsidR="00FF6FA3" w:rsidRDefault="00FF6FA3" w:rsidP="00FF6FA3">
          <w:pPr>
            <w:autoSpaceDE w:val="0"/>
            <w:autoSpaceDN w:val="0"/>
            <w:ind w:hanging="4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MAIYENA, S. (2016). Pengembangan Media Poster Berbasis Pendidikan Karakter Untuk Materi Global Warming. </w:t>
          </w:r>
          <w:r>
            <w:rPr>
              <w:rFonts w:ascii="Times New Roman" w:eastAsia="Times New Roman" w:hAnsi="Times New Roman" w:cs="Times New Roman"/>
              <w:i/>
              <w:iCs/>
              <w:sz w:val="24"/>
              <w:szCs w:val="24"/>
            </w:rPr>
            <w:t>Ta’dib</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17</w:t>
          </w:r>
          <w:r>
            <w:rPr>
              <w:rFonts w:ascii="Times New Roman" w:eastAsia="Times New Roman" w:hAnsi="Times New Roman" w:cs="Times New Roman"/>
              <w:sz w:val="24"/>
              <w:szCs w:val="24"/>
            </w:rPr>
            <w:t xml:space="preserve">(2), 148. </w:t>
          </w:r>
          <w:hyperlink r:id="rId22" w:history="1">
            <w:r>
              <w:rPr>
                <w:rStyle w:val="Hyperlink"/>
                <w:rFonts w:ascii="Times New Roman" w:eastAsia="Times New Roman" w:hAnsi="Times New Roman" w:cs="Times New Roman"/>
                <w:sz w:val="24"/>
                <w:szCs w:val="24"/>
              </w:rPr>
              <w:t>https://doi.org/10.31958/jt.v17i2.269</w:t>
            </w:r>
          </w:hyperlink>
        </w:p>
        <w:p w14:paraId="0874EED4" w14:textId="77777777" w:rsidR="00FF6FA3" w:rsidRDefault="00FF6FA3" w:rsidP="00FF6FA3">
          <w:pPr>
            <w:autoSpaceDE w:val="0"/>
            <w:autoSpaceDN w:val="0"/>
            <w:ind w:hanging="480"/>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Millah, D. (2015). Audience Centered Pada Metode Presentasi Sebagai Aktualisasi Pendekatan Student Centered Learning. </w:t>
          </w:r>
          <w:r>
            <w:rPr>
              <w:rFonts w:ascii="Times New Roman" w:eastAsia="Times New Roman" w:hAnsi="Times New Roman" w:cs="Times New Roman"/>
              <w:i/>
              <w:iCs/>
              <w:sz w:val="24"/>
              <w:szCs w:val="24"/>
            </w:rPr>
            <w:t>Edukasia : Jurnal Penelitian Pendidikan Islam</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10</w:t>
          </w:r>
          <w:r>
            <w:rPr>
              <w:rFonts w:ascii="Times New Roman" w:eastAsia="Times New Roman" w:hAnsi="Times New Roman" w:cs="Times New Roman"/>
              <w:sz w:val="24"/>
              <w:szCs w:val="24"/>
            </w:rPr>
            <w:t xml:space="preserve">(2), 255–278. </w:t>
          </w:r>
          <w:hyperlink r:id="rId23" w:history="1">
            <w:r>
              <w:rPr>
                <w:rStyle w:val="Hyperlink"/>
                <w:rFonts w:ascii="Times New Roman" w:eastAsia="Times New Roman" w:hAnsi="Times New Roman" w:cs="Times New Roman"/>
                <w:sz w:val="24"/>
                <w:szCs w:val="24"/>
              </w:rPr>
              <w:t>https://doi.org/10.21043/edukasia.v10i2.794</w:t>
            </w:r>
          </w:hyperlink>
        </w:p>
        <w:p w14:paraId="08FAEA4D" w14:textId="77777777" w:rsidR="00FF6FA3" w:rsidRPr="003D5A2F" w:rsidRDefault="00FF6FA3" w:rsidP="00FF6FA3">
          <w:pPr>
            <w:autoSpaceDE w:val="0"/>
            <w:autoSpaceDN w:val="0"/>
            <w:ind w:hanging="480"/>
            <w:rPr>
              <w:rFonts w:ascii="Times New Roman" w:eastAsia="Times New Roman" w:hAnsi="Times New Roman" w:cs="Times New Roman"/>
              <w:sz w:val="24"/>
              <w:szCs w:val="24"/>
              <w:lang w:val="en-US"/>
            </w:rPr>
          </w:pPr>
          <w:r w:rsidRPr="003D5A2F">
            <w:rPr>
              <w:rFonts w:ascii="Times New Roman" w:eastAsia="Times New Roman" w:hAnsi="Times New Roman" w:cs="Times New Roman"/>
              <w:sz w:val="24"/>
              <w:szCs w:val="24"/>
            </w:rPr>
            <w:t xml:space="preserve">Naibaho, L. (2019). TEACHERS’ ROLES ON ENGLISH LANGUAGE TEACHING: A STUDENTS CENTERED LEARNING APPROACH. </w:t>
          </w:r>
          <w:r w:rsidRPr="003D5A2F">
            <w:rPr>
              <w:rFonts w:ascii="Times New Roman" w:eastAsia="Times New Roman" w:hAnsi="Times New Roman" w:cs="Times New Roman"/>
              <w:i/>
              <w:iCs/>
              <w:sz w:val="24"/>
              <w:szCs w:val="24"/>
            </w:rPr>
            <w:t>International Journal of Research -GRANTHAALAYAH</w:t>
          </w:r>
          <w:r w:rsidRPr="003D5A2F">
            <w:rPr>
              <w:rFonts w:ascii="Times New Roman" w:eastAsia="Times New Roman" w:hAnsi="Times New Roman" w:cs="Times New Roman"/>
              <w:sz w:val="24"/>
              <w:szCs w:val="24"/>
            </w:rPr>
            <w:t xml:space="preserve">, </w:t>
          </w:r>
          <w:r w:rsidRPr="003D5A2F">
            <w:rPr>
              <w:rFonts w:ascii="Times New Roman" w:eastAsia="Times New Roman" w:hAnsi="Times New Roman" w:cs="Times New Roman"/>
              <w:i/>
              <w:iCs/>
              <w:sz w:val="24"/>
              <w:szCs w:val="24"/>
            </w:rPr>
            <w:t>7</w:t>
          </w:r>
          <w:r w:rsidRPr="003D5A2F">
            <w:rPr>
              <w:rFonts w:ascii="Times New Roman" w:eastAsia="Times New Roman" w:hAnsi="Times New Roman" w:cs="Times New Roman"/>
              <w:sz w:val="24"/>
              <w:szCs w:val="24"/>
            </w:rPr>
            <w:t xml:space="preserve">(4). </w:t>
          </w:r>
          <w:hyperlink r:id="rId24" w:history="1">
            <w:r w:rsidRPr="003D5A2F">
              <w:rPr>
                <w:rStyle w:val="Hyperlink"/>
                <w:rFonts w:ascii="Times New Roman" w:eastAsia="Times New Roman" w:hAnsi="Times New Roman" w:cs="Times New Roman"/>
                <w:sz w:val="24"/>
                <w:szCs w:val="24"/>
              </w:rPr>
              <w:t>https://doi.org/10.29121/granthaalayah.v7.i4.2019.892</w:t>
            </w:r>
          </w:hyperlink>
          <w:r w:rsidRPr="003D5A2F">
            <w:rPr>
              <w:rFonts w:ascii="Times New Roman" w:eastAsia="Times New Roman" w:hAnsi="Times New Roman" w:cs="Times New Roman"/>
              <w:sz w:val="24"/>
              <w:szCs w:val="24"/>
              <w:lang w:val="en-US"/>
            </w:rPr>
            <w:t xml:space="preserve"> </w:t>
          </w:r>
        </w:p>
        <w:p w14:paraId="1CFB30B1" w14:textId="60A48F94" w:rsidR="00FF6FA3" w:rsidRDefault="00FF6FA3" w:rsidP="00FF6FA3">
          <w:pPr>
            <w:autoSpaceDE w:val="0"/>
            <w:autoSpaceDN w:val="0"/>
            <w:ind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Nuraini Kurdi, F. (2016). </w:t>
          </w:r>
          <w:r>
            <w:rPr>
              <w:rFonts w:ascii="Times New Roman" w:eastAsia="Times New Roman" w:hAnsi="Times New Roman" w:cs="Times New Roman"/>
              <w:i/>
              <w:iCs/>
              <w:sz w:val="24"/>
              <w:szCs w:val="24"/>
            </w:rPr>
            <w:t>Penerapan Student-Centered Learning Dari Teacher- Centered Learning Mata Ajar Ilmu Kesehatan Pada Program Studi P ...</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2</w:t>
          </w:r>
          <w:r>
            <w:rPr>
              <w:rFonts w:ascii="Times New Roman" w:eastAsia="Times New Roman" w:hAnsi="Times New Roman" w:cs="Times New Roman"/>
              <w:sz w:val="24"/>
              <w:szCs w:val="24"/>
            </w:rPr>
            <w:t>.</w:t>
          </w:r>
        </w:p>
        <w:p w14:paraId="2424FF1A" w14:textId="59381A45" w:rsidR="00662E82" w:rsidRPr="00662E82" w:rsidRDefault="00662E82" w:rsidP="00FF6FA3">
          <w:pPr>
            <w:autoSpaceDE w:val="0"/>
            <w:autoSpaceDN w:val="0"/>
            <w:ind w:hanging="480"/>
            <w:rPr>
              <w:rFonts w:ascii="Times New Roman" w:eastAsia="Times New Roman" w:hAnsi="Times New Roman" w:cs="Times New Roman"/>
              <w:sz w:val="24"/>
              <w:szCs w:val="24"/>
              <w:lang w:val="en-US"/>
            </w:rPr>
          </w:pPr>
          <w:r w:rsidRPr="00662E82">
            <w:rPr>
              <w:rFonts w:ascii="Times New Roman" w:eastAsia="Times New Roman" w:hAnsi="Times New Roman" w:cs="Times New Roman"/>
              <w:sz w:val="24"/>
              <w:szCs w:val="24"/>
            </w:rPr>
            <w:t>Ogawa, Yoshio. 1995. Nihongo Kyouiku Jiten. Taishuukan Shoten.</w:t>
          </w:r>
          <w:r>
            <w:rPr>
              <w:rFonts w:ascii="Times New Roman" w:eastAsia="Times New Roman" w:hAnsi="Times New Roman" w:cs="Times New Roman"/>
              <w:sz w:val="24"/>
              <w:szCs w:val="24"/>
              <w:lang w:val="en-US"/>
            </w:rPr>
            <w:t xml:space="preserve"> </w:t>
          </w:r>
          <w:r w:rsidRPr="00662E82">
            <w:rPr>
              <w:rFonts w:ascii="Times New Roman" w:eastAsia="Times New Roman" w:hAnsi="Times New Roman" w:cs="Times New Roman"/>
              <w:sz w:val="24"/>
              <w:szCs w:val="24"/>
            </w:rPr>
            <w:t>Tokyo</w:t>
          </w:r>
          <w:r>
            <w:rPr>
              <w:rFonts w:ascii="Times New Roman" w:eastAsia="Times New Roman" w:hAnsi="Times New Roman" w:cs="Times New Roman"/>
              <w:sz w:val="24"/>
              <w:szCs w:val="24"/>
              <w:lang w:val="en-US"/>
            </w:rPr>
            <w:t>.</w:t>
          </w:r>
        </w:p>
        <w:p w14:paraId="6B87A9ED" w14:textId="77777777" w:rsidR="00FF6FA3" w:rsidRDefault="00FF6FA3" w:rsidP="00FF6FA3">
          <w:pPr>
            <w:autoSpaceDE w:val="0"/>
            <w:autoSpaceDN w:val="0"/>
            <w:ind w:hanging="4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Padmadewi, N. N. (2015). Pengembangan Perangkat Pembelajaran Berbasis Pendidikan Karakter Untuk Mata Kuliah Strategi Pembelajaran Bahasa Jurusan Pendidikan Bahasa Jepang Di Universitas Pendidikan Ganesha Singaraja. </w:t>
          </w:r>
          <w:r>
            <w:rPr>
              <w:rFonts w:ascii="Times New Roman" w:eastAsia="Times New Roman" w:hAnsi="Times New Roman" w:cs="Times New Roman"/>
              <w:i/>
              <w:iCs/>
              <w:sz w:val="24"/>
              <w:szCs w:val="24"/>
            </w:rPr>
            <w:t>JPI (Jurnal Pendidikan Indonesia)</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4</w:t>
          </w:r>
          <w:r>
            <w:rPr>
              <w:rFonts w:ascii="Times New Roman" w:eastAsia="Times New Roman" w:hAnsi="Times New Roman" w:cs="Times New Roman"/>
              <w:sz w:val="24"/>
              <w:szCs w:val="24"/>
            </w:rPr>
            <w:t xml:space="preserve">(1), 540–555. </w:t>
          </w:r>
          <w:hyperlink r:id="rId25" w:history="1">
            <w:r>
              <w:rPr>
                <w:rStyle w:val="Hyperlink"/>
                <w:rFonts w:ascii="Times New Roman" w:eastAsia="Times New Roman" w:hAnsi="Times New Roman" w:cs="Times New Roman"/>
                <w:sz w:val="24"/>
                <w:szCs w:val="24"/>
              </w:rPr>
              <w:t>https://doi.org/10.23887/jpi-undiksha.v4i1.4893</w:t>
            </w:r>
          </w:hyperlink>
        </w:p>
        <w:p w14:paraId="4E8EC8B5" w14:textId="77777777" w:rsidR="00FF6FA3" w:rsidRDefault="00FF6FA3" w:rsidP="00FF6FA3">
          <w:pPr>
            <w:autoSpaceDE w:val="0"/>
            <w:autoSpaceDN w:val="0"/>
            <w:ind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Priyatmojo, A., Kumara, A., Innaka, A., &amp; Purwanto, A. (2010). Buku Panduan Pelaksanaan Student Centered Learning ( Scl ) Dan. </w:t>
          </w:r>
          <w:r>
            <w:rPr>
              <w:rFonts w:ascii="Times New Roman" w:eastAsia="Times New Roman" w:hAnsi="Times New Roman" w:cs="Times New Roman"/>
              <w:i/>
              <w:iCs/>
              <w:sz w:val="24"/>
              <w:szCs w:val="24"/>
            </w:rPr>
            <w:t>Star</w:t>
          </w:r>
          <w:r>
            <w:rPr>
              <w:rFonts w:ascii="Times New Roman" w:eastAsia="Times New Roman" w:hAnsi="Times New Roman" w:cs="Times New Roman"/>
              <w:sz w:val="24"/>
              <w:szCs w:val="24"/>
            </w:rPr>
            <w:t>.</w:t>
          </w:r>
        </w:p>
        <w:p w14:paraId="56B698E6" w14:textId="77777777" w:rsidR="00FF6FA3" w:rsidRDefault="00FF6FA3" w:rsidP="00FF6FA3">
          <w:pPr>
            <w:autoSpaceDE w:val="0"/>
            <w:autoSpaceDN w:val="0"/>
            <w:ind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Rapanta, C. (2021). Can teachers implement a student-centered dialogical argumentation method across the curriculum? </w:t>
          </w:r>
          <w:r>
            <w:rPr>
              <w:rFonts w:ascii="Times New Roman" w:eastAsia="Times New Roman" w:hAnsi="Times New Roman" w:cs="Times New Roman"/>
              <w:i/>
              <w:iCs/>
              <w:sz w:val="24"/>
              <w:szCs w:val="24"/>
            </w:rPr>
            <w:t>Teaching and Teacher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105</w:t>
          </w:r>
          <w:r>
            <w:rPr>
              <w:rFonts w:ascii="Times New Roman" w:eastAsia="Times New Roman" w:hAnsi="Times New Roman" w:cs="Times New Roman"/>
              <w:sz w:val="24"/>
              <w:szCs w:val="24"/>
            </w:rPr>
            <w:t xml:space="preserve">, 103404. </w:t>
          </w:r>
          <w:hyperlink r:id="rId26" w:history="1">
            <w:r>
              <w:rPr>
                <w:rStyle w:val="Hyperlink"/>
                <w:rFonts w:ascii="Times New Roman" w:eastAsia="Times New Roman" w:hAnsi="Times New Roman" w:cs="Times New Roman"/>
                <w:sz w:val="24"/>
                <w:szCs w:val="24"/>
              </w:rPr>
              <w:t>https://doi.org/10.1016/j.tate.2021.103404</w:t>
            </w:r>
          </w:hyperlink>
        </w:p>
        <w:p w14:paraId="3614A4E5" w14:textId="77777777" w:rsidR="00FF6FA3" w:rsidRDefault="00FF6FA3" w:rsidP="00FF6FA3">
          <w:pPr>
            <w:autoSpaceDE w:val="0"/>
            <w:autoSpaceDN w:val="0"/>
            <w:ind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Rudi, S. &amp; Cepi, R. 2009. Media Pembelajaran. CV. Wahana Prima. Bandung. 1-6.</w:t>
          </w:r>
        </w:p>
        <w:p w14:paraId="5106A9E6" w14:textId="0428F1E7" w:rsidR="00FF6FA3" w:rsidRDefault="00FF6FA3" w:rsidP="00FF6FA3">
          <w:pPr>
            <w:autoSpaceDE w:val="0"/>
            <w:autoSpaceDN w:val="0"/>
            <w:ind w:hanging="480"/>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Rukmini, E., Cindy, C., &amp; Tanoto, P. (2018). Student-Centered Learning in Relation To Class Performances and Soft Skills: a Meta-Analysis and Systematic Review. </w:t>
          </w:r>
          <w:r>
            <w:rPr>
              <w:rFonts w:ascii="Times New Roman" w:eastAsia="Times New Roman" w:hAnsi="Times New Roman" w:cs="Times New Roman"/>
              <w:i/>
              <w:iCs/>
              <w:sz w:val="24"/>
              <w:szCs w:val="24"/>
            </w:rPr>
            <w:t>Jurnal Pendidikan Kedokteran Indonesia: The Indonesian Journal of Medical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7</w:t>
          </w:r>
          <w:r>
            <w:rPr>
              <w:rFonts w:ascii="Times New Roman" w:eastAsia="Times New Roman" w:hAnsi="Times New Roman" w:cs="Times New Roman"/>
              <w:sz w:val="24"/>
              <w:szCs w:val="24"/>
            </w:rPr>
            <w:t xml:space="preserve">(2), 93. </w:t>
          </w:r>
          <w:hyperlink r:id="rId27" w:history="1">
            <w:r>
              <w:rPr>
                <w:rStyle w:val="Hyperlink"/>
                <w:rFonts w:ascii="Times New Roman" w:eastAsia="Times New Roman" w:hAnsi="Times New Roman" w:cs="Times New Roman"/>
                <w:sz w:val="24"/>
                <w:szCs w:val="24"/>
              </w:rPr>
              <w:t>https://doi.org/10.22146/jpki.39098</w:t>
            </w:r>
          </w:hyperlink>
        </w:p>
        <w:p w14:paraId="31D4CE6F" w14:textId="04364DC4" w:rsidR="00196C2F" w:rsidRPr="00196C2F" w:rsidRDefault="00196C2F" w:rsidP="00FF6FA3">
          <w:pPr>
            <w:autoSpaceDE w:val="0"/>
            <w:autoSpaceDN w:val="0"/>
            <w:ind w:hanging="480"/>
            <w:rPr>
              <w:rStyle w:val="Hyperlink"/>
              <w:rFonts w:ascii="Times New Roman" w:eastAsia="Times New Roman" w:hAnsi="Times New Roman" w:cs="Times New Roman"/>
              <w:color w:val="auto"/>
              <w:sz w:val="24"/>
              <w:szCs w:val="24"/>
              <w:u w:val="none"/>
              <w:lang w:val="en-US"/>
            </w:rPr>
          </w:pPr>
          <w:r w:rsidRPr="00196C2F">
            <w:rPr>
              <w:rStyle w:val="Hyperlink"/>
              <w:rFonts w:ascii="Times New Roman" w:eastAsia="Times New Roman" w:hAnsi="Times New Roman" w:cs="Times New Roman"/>
              <w:color w:val="auto"/>
              <w:sz w:val="24"/>
              <w:szCs w:val="24"/>
              <w:u w:val="none"/>
            </w:rPr>
            <w:t>Sudjana, Nana dan Ahmad Rivai. 2005. Media Pengajaran. Sinar Baru. Algensindo.</w:t>
          </w:r>
          <w:r>
            <w:rPr>
              <w:rStyle w:val="Hyperlink"/>
              <w:rFonts w:ascii="Times New Roman" w:eastAsia="Times New Roman" w:hAnsi="Times New Roman" w:cs="Times New Roman"/>
              <w:color w:val="auto"/>
              <w:sz w:val="24"/>
              <w:szCs w:val="24"/>
              <w:u w:val="none"/>
              <w:lang w:val="en-US"/>
            </w:rPr>
            <w:t xml:space="preserve"> Bandung.</w:t>
          </w:r>
        </w:p>
        <w:p w14:paraId="07B0CC0D" w14:textId="77777777" w:rsidR="00FF6FA3" w:rsidRDefault="00FF6FA3" w:rsidP="00FF6FA3">
          <w:pPr>
            <w:autoSpaceDE w:val="0"/>
            <w:autoSpaceDN w:val="0"/>
            <w:ind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Sugiyono. 2009. Metode Penelitian Pendidikan. Alfabeta. Bandung. 107.</w:t>
          </w:r>
        </w:p>
        <w:p w14:paraId="2490CCFD" w14:textId="4AC76A54" w:rsidR="00FF6FA3" w:rsidRDefault="00FF6FA3" w:rsidP="00FF6FA3">
          <w:pPr>
            <w:autoSpaceDE w:val="0"/>
            <w:autoSpaceDN w:val="0"/>
            <w:ind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Sugiyono. 2016. Metode Penelitian Kuantitatif, Kualitatif dan R&amp;D. Alfabeta. Bandung.</w:t>
          </w:r>
        </w:p>
        <w:p w14:paraId="5F46E444" w14:textId="4F0B9FBD" w:rsidR="00E36733" w:rsidRPr="00DB7158" w:rsidRDefault="00E36733" w:rsidP="00FF6FA3">
          <w:pPr>
            <w:autoSpaceDE w:val="0"/>
            <w:autoSpaceDN w:val="0"/>
            <w:ind w:hanging="480"/>
            <w:rPr>
              <w:rFonts w:ascii="Times New Roman" w:eastAsia="Times New Roman" w:hAnsi="Times New Roman" w:cs="Times New Roman"/>
              <w:sz w:val="24"/>
              <w:szCs w:val="24"/>
              <w:lang w:val="en-US"/>
            </w:rPr>
          </w:pPr>
          <w:r w:rsidRPr="00E36733">
            <w:rPr>
              <w:rFonts w:ascii="Times New Roman" w:eastAsia="Times New Roman" w:hAnsi="Times New Roman" w:cs="Times New Roman"/>
              <w:sz w:val="24"/>
              <w:szCs w:val="24"/>
            </w:rPr>
            <w:t>Sutedi</w:t>
          </w:r>
          <w:r>
            <w:rPr>
              <w:rFonts w:ascii="Times New Roman" w:eastAsia="Times New Roman" w:hAnsi="Times New Roman" w:cs="Times New Roman"/>
              <w:sz w:val="24"/>
              <w:szCs w:val="24"/>
              <w:lang w:val="en-US"/>
            </w:rPr>
            <w:t xml:space="preserve">, </w:t>
          </w:r>
          <w:r w:rsidRPr="00E36733">
            <w:rPr>
              <w:rFonts w:ascii="Times New Roman" w:eastAsia="Times New Roman" w:hAnsi="Times New Roman" w:cs="Times New Roman"/>
              <w:sz w:val="24"/>
              <w:szCs w:val="24"/>
            </w:rPr>
            <w:t>Dedi.</w:t>
          </w:r>
          <w:r>
            <w:rPr>
              <w:rFonts w:ascii="Times New Roman" w:eastAsia="Times New Roman" w:hAnsi="Times New Roman" w:cs="Times New Roman"/>
              <w:sz w:val="24"/>
              <w:szCs w:val="24"/>
              <w:lang w:val="en-US"/>
            </w:rPr>
            <w:t xml:space="preserve"> </w:t>
          </w:r>
          <w:r w:rsidRPr="00E36733">
            <w:rPr>
              <w:rFonts w:ascii="Times New Roman" w:eastAsia="Times New Roman" w:hAnsi="Times New Roman" w:cs="Times New Roman"/>
              <w:sz w:val="24"/>
              <w:szCs w:val="24"/>
            </w:rPr>
            <w:t>2009. Penelitian pendidikan Bahasa Jepang. Humaniora utama press.</w:t>
          </w:r>
          <w:r>
            <w:rPr>
              <w:rFonts w:ascii="Times New Roman" w:eastAsia="Times New Roman" w:hAnsi="Times New Roman" w:cs="Times New Roman"/>
              <w:sz w:val="24"/>
              <w:szCs w:val="24"/>
              <w:lang w:val="en-US"/>
            </w:rPr>
            <w:t xml:space="preserve"> </w:t>
          </w:r>
          <w:r w:rsidR="00DB7158" w:rsidRPr="00E36733">
            <w:rPr>
              <w:rFonts w:ascii="Times New Roman" w:eastAsia="Times New Roman" w:hAnsi="Times New Roman" w:cs="Times New Roman"/>
              <w:sz w:val="24"/>
              <w:szCs w:val="24"/>
            </w:rPr>
            <w:t>Bandung</w:t>
          </w:r>
          <w:r w:rsidR="00DB7158">
            <w:rPr>
              <w:rFonts w:ascii="Times New Roman" w:eastAsia="Times New Roman" w:hAnsi="Times New Roman" w:cs="Times New Roman"/>
              <w:sz w:val="24"/>
              <w:szCs w:val="24"/>
              <w:lang w:val="en-US"/>
            </w:rPr>
            <w:t>.</w:t>
          </w:r>
        </w:p>
        <w:p w14:paraId="6214DD93" w14:textId="77777777" w:rsidR="00FF6FA3" w:rsidRPr="0020731D" w:rsidRDefault="00FF6FA3" w:rsidP="00FF6FA3">
          <w:pPr>
            <w:autoSpaceDE w:val="0"/>
            <w:autoSpaceDN w:val="0"/>
            <w:ind w:hanging="480"/>
            <w:rPr>
              <w:rFonts w:ascii="Times New Roman" w:eastAsia="Times New Roman" w:hAnsi="Times New Roman" w:cs="Times New Roman"/>
              <w:sz w:val="24"/>
              <w:szCs w:val="24"/>
              <w:lang w:val="en-US"/>
            </w:rPr>
          </w:pPr>
          <w:r w:rsidRPr="003D5A2F">
            <w:rPr>
              <w:rFonts w:ascii="Times New Roman" w:eastAsia="Times New Roman" w:hAnsi="Times New Roman" w:cs="Times New Roman"/>
              <w:sz w:val="24"/>
              <w:szCs w:val="24"/>
            </w:rPr>
            <w:lastRenderedPageBreak/>
            <w:t xml:space="preserve">Trinidad, J. E., &amp; Ngo, G. R. (2019). Technology’s roles in student-centred learning in higher education. </w:t>
          </w:r>
          <w:r w:rsidRPr="003D5A2F">
            <w:rPr>
              <w:rFonts w:ascii="Times New Roman" w:eastAsia="Times New Roman" w:hAnsi="Times New Roman" w:cs="Times New Roman"/>
              <w:i/>
              <w:iCs/>
              <w:sz w:val="24"/>
              <w:szCs w:val="24"/>
            </w:rPr>
            <w:t>International Journal of Action Research</w:t>
          </w:r>
          <w:r w:rsidRPr="003D5A2F">
            <w:rPr>
              <w:rFonts w:ascii="Times New Roman" w:eastAsia="Times New Roman" w:hAnsi="Times New Roman" w:cs="Times New Roman"/>
              <w:sz w:val="24"/>
              <w:szCs w:val="24"/>
            </w:rPr>
            <w:t xml:space="preserve">, </w:t>
          </w:r>
          <w:r w:rsidRPr="003D5A2F">
            <w:rPr>
              <w:rFonts w:ascii="Times New Roman" w:eastAsia="Times New Roman" w:hAnsi="Times New Roman" w:cs="Times New Roman"/>
              <w:i/>
              <w:iCs/>
              <w:sz w:val="24"/>
              <w:szCs w:val="24"/>
            </w:rPr>
            <w:t>15</w:t>
          </w:r>
          <w:r w:rsidRPr="003D5A2F">
            <w:rPr>
              <w:rFonts w:ascii="Times New Roman" w:eastAsia="Times New Roman" w:hAnsi="Times New Roman" w:cs="Times New Roman"/>
              <w:sz w:val="24"/>
              <w:szCs w:val="24"/>
            </w:rPr>
            <w:t xml:space="preserve">(1). </w:t>
          </w:r>
          <w:hyperlink r:id="rId28" w:history="1">
            <w:r w:rsidRPr="003D5A2F">
              <w:rPr>
                <w:rStyle w:val="Hyperlink"/>
                <w:rFonts w:ascii="Times New Roman" w:eastAsia="Times New Roman" w:hAnsi="Times New Roman" w:cs="Times New Roman"/>
                <w:sz w:val="24"/>
                <w:szCs w:val="24"/>
              </w:rPr>
              <w:t>https://doi.org/10.3224/ijar.v15i1.06</w:t>
            </w:r>
          </w:hyperlink>
          <w:r w:rsidRPr="003D5A2F">
            <w:rPr>
              <w:rFonts w:ascii="Times New Roman" w:eastAsia="Times New Roman" w:hAnsi="Times New Roman" w:cs="Times New Roman"/>
              <w:sz w:val="24"/>
              <w:szCs w:val="24"/>
              <w:lang w:val="en-US"/>
            </w:rPr>
            <w:t xml:space="preserve"> </w:t>
          </w:r>
        </w:p>
        <w:p w14:paraId="55853E2C" w14:textId="77777777" w:rsidR="00FF6FA3" w:rsidRDefault="00FF6FA3" w:rsidP="00FF6FA3">
          <w:pPr>
            <w:autoSpaceDE w:val="0"/>
            <w:autoSpaceDN w:val="0"/>
            <w:ind w:hanging="480"/>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Tuzun, U. (2020). Introduction to systems engineering and sustainability PART I: Student-centred learning for chemical and biological engineers. </w:t>
          </w:r>
          <w:r>
            <w:rPr>
              <w:rFonts w:ascii="Times New Roman" w:eastAsia="Times New Roman" w:hAnsi="Times New Roman" w:cs="Times New Roman"/>
              <w:i/>
              <w:iCs/>
              <w:sz w:val="24"/>
              <w:szCs w:val="24"/>
            </w:rPr>
            <w:t>Education for Chemical Engineers</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31</w:t>
          </w:r>
          <w:r>
            <w:rPr>
              <w:rFonts w:ascii="Times New Roman" w:eastAsia="Times New Roman" w:hAnsi="Times New Roman" w:cs="Times New Roman"/>
              <w:sz w:val="24"/>
              <w:szCs w:val="24"/>
            </w:rPr>
            <w:t xml:space="preserve">, 85–93. </w:t>
          </w:r>
          <w:hyperlink r:id="rId29" w:history="1">
            <w:r>
              <w:rPr>
                <w:rStyle w:val="Hyperlink"/>
                <w:rFonts w:ascii="Times New Roman" w:eastAsia="Times New Roman" w:hAnsi="Times New Roman" w:cs="Times New Roman"/>
                <w:sz w:val="24"/>
                <w:szCs w:val="24"/>
              </w:rPr>
              <w:t>https://doi.org/10.1016/j.ece.2020.04.004</w:t>
            </w:r>
          </w:hyperlink>
        </w:p>
        <w:p w14:paraId="73AEFBCB" w14:textId="77777777" w:rsidR="00FF6FA3" w:rsidRPr="0020731D" w:rsidRDefault="00FF6FA3" w:rsidP="00FF6FA3">
          <w:pPr>
            <w:autoSpaceDE w:val="0"/>
            <w:autoSpaceDN w:val="0"/>
            <w:ind w:hanging="480"/>
            <w:rPr>
              <w:rFonts w:ascii="Times New Roman" w:eastAsia="Times New Roman" w:hAnsi="Times New Roman" w:cs="Times New Roman"/>
              <w:sz w:val="24"/>
              <w:szCs w:val="24"/>
              <w:lang w:val="en-US"/>
            </w:rPr>
          </w:pPr>
          <w:r w:rsidRPr="0020731D">
            <w:rPr>
              <w:rFonts w:ascii="Times New Roman" w:eastAsia="Times New Roman" w:hAnsi="Times New Roman" w:cs="Times New Roman"/>
              <w:sz w:val="24"/>
              <w:szCs w:val="24"/>
            </w:rPr>
            <w:t xml:space="preserve">Valle-Noronha, J., Chun, N., &amp; de Assis B Soares, J. (2020). Failed expectations, successful disruptions: experimenting pattern-cutting from a student-centred learning perspective. </w:t>
          </w:r>
          <w:r w:rsidRPr="0020731D">
            <w:rPr>
              <w:rFonts w:ascii="Times New Roman" w:eastAsia="Times New Roman" w:hAnsi="Times New Roman" w:cs="Times New Roman"/>
              <w:i/>
              <w:iCs/>
              <w:sz w:val="24"/>
              <w:szCs w:val="24"/>
            </w:rPr>
            <w:t>International Journal of Fashion Design, Technology and Education</w:t>
          </w:r>
          <w:r w:rsidRPr="0020731D">
            <w:rPr>
              <w:rFonts w:ascii="Times New Roman" w:eastAsia="Times New Roman" w:hAnsi="Times New Roman" w:cs="Times New Roman"/>
              <w:sz w:val="24"/>
              <w:szCs w:val="24"/>
            </w:rPr>
            <w:t xml:space="preserve">, </w:t>
          </w:r>
          <w:r w:rsidRPr="0020731D">
            <w:rPr>
              <w:rFonts w:ascii="Times New Roman" w:eastAsia="Times New Roman" w:hAnsi="Times New Roman" w:cs="Times New Roman"/>
              <w:i/>
              <w:iCs/>
              <w:sz w:val="24"/>
              <w:szCs w:val="24"/>
            </w:rPr>
            <w:t>13</w:t>
          </w:r>
          <w:r w:rsidRPr="0020731D">
            <w:rPr>
              <w:rFonts w:ascii="Times New Roman" w:eastAsia="Times New Roman" w:hAnsi="Times New Roman" w:cs="Times New Roman"/>
              <w:sz w:val="24"/>
              <w:szCs w:val="24"/>
            </w:rPr>
            <w:t xml:space="preserve">(3), 238–246. </w:t>
          </w:r>
          <w:hyperlink r:id="rId30" w:history="1">
            <w:r w:rsidRPr="0020731D">
              <w:rPr>
                <w:rStyle w:val="Hyperlink"/>
                <w:rFonts w:ascii="Times New Roman" w:eastAsia="Times New Roman" w:hAnsi="Times New Roman" w:cs="Times New Roman"/>
                <w:sz w:val="24"/>
                <w:szCs w:val="24"/>
              </w:rPr>
              <w:t>https://doi.org/10.1080/17543266.2020.1778798</w:t>
            </w:r>
          </w:hyperlink>
          <w:r w:rsidRPr="0020731D">
            <w:rPr>
              <w:rFonts w:ascii="Times New Roman" w:eastAsia="Times New Roman" w:hAnsi="Times New Roman" w:cs="Times New Roman"/>
              <w:sz w:val="24"/>
              <w:szCs w:val="24"/>
              <w:lang w:val="en-US"/>
            </w:rPr>
            <w:t xml:space="preserve"> </w:t>
          </w:r>
        </w:p>
        <w:p w14:paraId="1AFE8479" w14:textId="77777777" w:rsidR="00FF6FA3" w:rsidRDefault="00FF6FA3" w:rsidP="00FF6FA3">
          <w:pPr>
            <w:autoSpaceDE w:val="0"/>
            <w:autoSpaceDN w:val="0"/>
            <w:ind w:hanging="4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Zhang, L., Basham, J. D., Carter, R. A., &amp; Zhang, J. (2021). Exploring Factors associated with the implementation of student-centered instructional practices in U.S. classroomss. </w:t>
          </w:r>
          <w:r>
            <w:rPr>
              <w:rFonts w:ascii="Times New Roman" w:eastAsia="Times New Roman" w:hAnsi="Times New Roman" w:cs="Times New Roman"/>
              <w:i/>
              <w:iCs/>
              <w:sz w:val="24"/>
              <w:szCs w:val="24"/>
            </w:rPr>
            <w:t>Teaching and Teacher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99</w:t>
          </w:r>
          <w:r>
            <w:rPr>
              <w:rFonts w:ascii="Times New Roman" w:eastAsia="Times New Roman" w:hAnsi="Times New Roman" w:cs="Times New Roman"/>
              <w:sz w:val="24"/>
              <w:szCs w:val="24"/>
            </w:rPr>
            <w:t xml:space="preserve">, 103273. </w:t>
          </w:r>
          <w:hyperlink r:id="rId31" w:history="1">
            <w:r>
              <w:rPr>
                <w:rStyle w:val="Hyperlink"/>
                <w:rFonts w:ascii="Times New Roman" w:eastAsia="Times New Roman" w:hAnsi="Times New Roman" w:cs="Times New Roman"/>
                <w:sz w:val="24"/>
                <w:szCs w:val="24"/>
              </w:rPr>
              <w:t>https://doi.org/10.1016/j.tate.2020.103273</w:t>
            </w:r>
          </w:hyperlink>
        </w:p>
        <w:p w14:paraId="14E32DBA" w14:textId="54C0D90A" w:rsidR="00E20690" w:rsidRPr="00D84031" w:rsidRDefault="00E87409" w:rsidP="00D84031">
          <w:pPr>
            <w:spacing w:after="0" w:line="360" w:lineRule="auto"/>
            <w:rPr>
              <w:rFonts w:ascii="Times New Roman" w:hAnsi="Times New Roman" w:cs="Times New Roman"/>
              <w:sz w:val="24"/>
              <w:szCs w:val="24"/>
            </w:rPr>
          </w:pPr>
        </w:p>
      </w:sdtContent>
    </w:sdt>
    <w:bookmarkEnd w:id="0" w:displacedByCustomXml="prev"/>
    <w:sectPr w:rsidR="00E20690" w:rsidRPr="00D840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62D8F" w14:textId="77777777" w:rsidR="00E87409" w:rsidRDefault="00E87409">
      <w:pPr>
        <w:spacing w:line="240" w:lineRule="auto"/>
      </w:pPr>
      <w:r>
        <w:separator/>
      </w:r>
    </w:p>
  </w:endnote>
  <w:endnote w:type="continuationSeparator" w:id="0">
    <w:p w14:paraId="6AD34BA2" w14:textId="77777777" w:rsidR="00E87409" w:rsidRDefault="00E874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E9F50" w14:textId="77777777" w:rsidR="00E87409" w:rsidRDefault="00E87409">
      <w:pPr>
        <w:spacing w:after="0"/>
      </w:pPr>
      <w:r>
        <w:separator/>
      </w:r>
    </w:p>
  </w:footnote>
  <w:footnote w:type="continuationSeparator" w:id="0">
    <w:p w14:paraId="4D3F893F" w14:textId="77777777" w:rsidR="00E87409" w:rsidRDefault="00E8740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space"/>
      <w:lvlText w:val="%1."/>
      <w:lvlJc w:val="left"/>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0000002"/>
    <w:multiLevelType w:val="singleLevel"/>
    <w:tmpl w:val="00000002"/>
    <w:lvl w:ilvl="0">
      <w:start w:val="1"/>
      <w:numFmt w:val="decimal"/>
      <w:suff w:val="space"/>
      <w:lvlText w:val="%1."/>
      <w:lvlJc w:val="left"/>
    </w:lvl>
  </w:abstractNum>
  <w:abstractNum w:abstractNumId="2" w15:restartNumberingAfterBreak="0">
    <w:nsid w:val="00000003"/>
    <w:multiLevelType w:val="singleLevel"/>
    <w:tmpl w:val="00000003"/>
    <w:lvl w:ilvl="0">
      <w:start w:val="1"/>
      <w:numFmt w:val="upperLetter"/>
      <w:suff w:val="space"/>
      <w:lvlText w:val="%1."/>
      <w:lvlJc w:val="left"/>
    </w:lvl>
  </w:abstractNum>
  <w:abstractNum w:abstractNumId="3" w15:restartNumberingAfterBreak="0">
    <w:nsid w:val="00000004"/>
    <w:multiLevelType w:val="multilevel"/>
    <w:tmpl w:val="000000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000005"/>
    <w:multiLevelType w:val="multilevel"/>
    <w:tmpl w:val="00000005"/>
    <w:lvl w:ilvl="0">
      <w:start w:val="4"/>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0000006"/>
    <w:multiLevelType w:val="multilevel"/>
    <w:tmpl w:val="000000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07"/>
    <w:multiLevelType w:val="multilevel"/>
    <w:tmpl w:val="710679D2"/>
    <w:lvl w:ilvl="0">
      <w:start w:val="1"/>
      <w:numFmt w:val="lowerLetter"/>
      <w:lvlText w:val="%1."/>
      <w:lvlJc w:val="left"/>
      <w:pPr>
        <w:ind w:left="4410" w:hanging="360"/>
      </w:pPr>
      <w:rPr>
        <w:rFonts w:ascii="Times New Roman" w:eastAsia="Calibri" w:hAnsi="Times New Roman" w:cs="Times New Roman"/>
      </w:rPr>
    </w:lvl>
    <w:lvl w:ilvl="1">
      <w:start w:val="1"/>
      <w:numFmt w:val="lowerLetter"/>
      <w:lvlText w:val="%2."/>
      <w:lvlJc w:val="left"/>
      <w:pPr>
        <w:ind w:left="5130" w:hanging="360"/>
      </w:pPr>
    </w:lvl>
    <w:lvl w:ilvl="2">
      <w:start w:val="1"/>
      <w:numFmt w:val="lowerRoman"/>
      <w:lvlText w:val="%3."/>
      <w:lvlJc w:val="right"/>
      <w:pPr>
        <w:ind w:left="5850" w:hanging="180"/>
      </w:pPr>
    </w:lvl>
    <w:lvl w:ilvl="3">
      <w:start w:val="1"/>
      <w:numFmt w:val="decimal"/>
      <w:lvlText w:val="%4."/>
      <w:lvlJc w:val="left"/>
      <w:pPr>
        <w:ind w:left="6570" w:hanging="360"/>
      </w:pPr>
    </w:lvl>
    <w:lvl w:ilvl="4">
      <w:start w:val="1"/>
      <w:numFmt w:val="lowerLetter"/>
      <w:lvlText w:val="%5."/>
      <w:lvlJc w:val="left"/>
      <w:pPr>
        <w:ind w:left="7290" w:hanging="360"/>
      </w:pPr>
    </w:lvl>
    <w:lvl w:ilvl="5">
      <w:start w:val="1"/>
      <w:numFmt w:val="lowerRoman"/>
      <w:lvlText w:val="%6."/>
      <w:lvlJc w:val="right"/>
      <w:pPr>
        <w:ind w:left="8010" w:hanging="180"/>
      </w:pPr>
    </w:lvl>
    <w:lvl w:ilvl="6">
      <w:start w:val="1"/>
      <w:numFmt w:val="decimal"/>
      <w:lvlText w:val="%7."/>
      <w:lvlJc w:val="left"/>
      <w:pPr>
        <w:ind w:left="8730" w:hanging="360"/>
      </w:pPr>
    </w:lvl>
    <w:lvl w:ilvl="7">
      <w:start w:val="1"/>
      <w:numFmt w:val="lowerLetter"/>
      <w:lvlText w:val="%8."/>
      <w:lvlJc w:val="left"/>
      <w:pPr>
        <w:ind w:left="9450" w:hanging="360"/>
      </w:pPr>
    </w:lvl>
    <w:lvl w:ilvl="8">
      <w:start w:val="1"/>
      <w:numFmt w:val="lowerRoman"/>
      <w:lvlText w:val="%9."/>
      <w:lvlJc w:val="right"/>
      <w:pPr>
        <w:ind w:left="10170" w:hanging="180"/>
      </w:pPr>
    </w:lvl>
  </w:abstractNum>
  <w:abstractNum w:abstractNumId="7" w15:restartNumberingAfterBreak="0">
    <w:nsid w:val="00000008"/>
    <w:multiLevelType w:val="singleLevel"/>
    <w:tmpl w:val="00000008"/>
    <w:lvl w:ilvl="0">
      <w:start w:val="7"/>
      <w:numFmt w:val="upperLetter"/>
      <w:suff w:val="space"/>
      <w:lvlText w:val="%1."/>
      <w:lvlJc w:val="left"/>
    </w:lvl>
  </w:abstractNum>
  <w:abstractNum w:abstractNumId="8" w15:restartNumberingAfterBreak="0">
    <w:nsid w:val="00000009"/>
    <w:multiLevelType w:val="multilevel"/>
    <w:tmpl w:val="3266CBC4"/>
    <w:lvl w:ilvl="0">
      <w:start w:val="1"/>
      <w:numFmt w:val="decimal"/>
      <w:lvlText w:val="%1."/>
      <w:lvlJc w:val="left"/>
      <w:pPr>
        <w:ind w:left="1080" w:hanging="360"/>
      </w:pPr>
      <w:rPr>
        <w:rFonts w:hint="default"/>
        <w:i w:val="0"/>
      </w:rPr>
    </w:lvl>
    <w:lvl w:ilvl="1">
      <w:start w:val="1"/>
      <w:numFmt w:val="lowerLetter"/>
      <w:lvlText w:val="%2."/>
      <w:lvlJc w:val="left"/>
      <w:pPr>
        <w:ind w:left="1800" w:hanging="360"/>
      </w:pPr>
    </w:lvl>
    <w:lvl w:ilvl="2">
      <w:start w:val="1"/>
      <w:numFmt w:val="lowerLetter"/>
      <w:lvlText w:val="%3."/>
      <w:lvlJc w:val="right"/>
      <w:pPr>
        <w:ind w:left="2520" w:hanging="180"/>
      </w:pPr>
      <w:rPr>
        <w:rFonts w:ascii="Times New Roman" w:eastAsia="Calibri" w:hAnsi="Times New Roman" w:cs="Times New Roman"/>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0000000A"/>
    <w:multiLevelType w:val="multilevel"/>
    <w:tmpl w:val="0000000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0000000B"/>
    <w:multiLevelType w:val="multilevel"/>
    <w:tmpl w:val="0000000B"/>
    <w:lvl w:ilvl="0">
      <w:start w:val="1"/>
      <w:numFmt w:val="lowerLetter"/>
      <w:lvlText w:val="%1)"/>
      <w:lvlJc w:val="left"/>
      <w:pPr>
        <w:ind w:left="2160" w:hanging="360"/>
      </w:pPr>
      <w:rPr>
        <w:rFonts w:ascii="Times New Roman" w:eastAsia="Calibr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0000000C"/>
    <w:multiLevelType w:val="multilevel"/>
    <w:tmpl w:val="0000000C"/>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0000000D"/>
    <w:multiLevelType w:val="multilevel"/>
    <w:tmpl w:val="14462F64"/>
    <w:lvl w:ilvl="0">
      <w:start w:val="1"/>
      <w:numFmt w:val="lowerLetter"/>
      <w:lvlText w:val="%1)"/>
      <w:lvlJc w:val="left"/>
      <w:pPr>
        <w:ind w:left="2160" w:hanging="360"/>
      </w:pPr>
      <w:rPr>
        <w:rFonts w:ascii="Times New Roman" w:eastAsia="Calibri" w:hAnsi="Times New Roman" w:cs="Times New Roman"/>
        <w:b w:val="0"/>
        <w:i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0000000E"/>
    <w:multiLevelType w:val="multilevel"/>
    <w:tmpl w:val="00000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000000F"/>
    <w:multiLevelType w:val="multilevel"/>
    <w:tmpl w:val="0000000F"/>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00000010"/>
    <w:multiLevelType w:val="multilevel"/>
    <w:tmpl w:val="000000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0000011"/>
    <w:multiLevelType w:val="multilevel"/>
    <w:tmpl w:val="000000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0000012"/>
    <w:multiLevelType w:val="multilevel"/>
    <w:tmpl w:val="B636D36C"/>
    <w:lvl w:ilvl="0">
      <w:start w:val="1"/>
      <w:numFmt w:val="lowerLetter"/>
      <w:lvlText w:val="%1."/>
      <w:lvlJc w:val="left"/>
      <w:pPr>
        <w:ind w:left="2250" w:hanging="360"/>
      </w:pPr>
      <w:rPr>
        <w:rFonts w:hint="default"/>
      </w:rPr>
    </w:lvl>
    <w:lvl w:ilvl="1">
      <w:start w:val="1"/>
      <w:numFmt w:val="lowerLetter"/>
      <w:lvlText w:val="%2."/>
      <w:lvlJc w:val="left"/>
      <w:pPr>
        <w:ind w:left="2970" w:hanging="360"/>
      </w:pPr>
    </w:lvl>
    <w:lvl w:ilvl="2">
      <w:start w:val="1"/>
      <w:numFmt w:val="lowerRoman"/>
      <w:lvlText w:val="%3."/>
      <w:lvlJc w:val="right"/>
      <w:pPr>
        <w:ind w:left="3690" w:hanging="180"/>
      </w:pPr>
    </w:lvl>
    <w:lvl w:ilvl="3">
      <w:start w:val="1"/>
      <w:numFmt w:val="decimal"/>
      <w:lvlText w:val="%4."/>
      <w:lvlJc w:val="left"/>
      <w:pPr>
        <w:ind w:left="4410" w:hanging="360"/>
      </w:pPr>
    </w:lvl>
    <w:lvl w:ilvl="4">
      <w:start w:val="1"/>
      <w:numFmt w:val="lowerLetter"/>
      <w:lvlText w:val="%5."/>
      <w:lvlJc w:val="left"/>
      <w:pPr>
        <w:ind w:left="5130" w:hanging="360"/>
      </w:pPr>
    </w:lvl>
    <w:lvl w:ilvl="5">
      <w:start w:val="1"/>
      <w:numFmt w:val="lowerRoman"/>
      <w:lvlText w:val="%6."/>
      <w:lvlJc w:val="right"/>
      <w:pPr>
        <w:ind w:left="5850" w:hanging="180"/>
      </w:pPr>
    </w:lvl>
    <w:lvl w:ilvl="6">
      <w:start w:val="1"/>
      <w:numFmt w:val="decimal"/>
      <w:lvlText w:val="%7."/>
      <w:lvlJc w:val="left"/>
      <w:pPr>
        <w:ind w:left="6570" w:hanging="360"/>
      </w:pPr>
    </w:lvl>
    <w:lvl w:ilvl="7">
      <w:start w:val="1"/>
      <w:numFmt w:val="lowerLetter"/>
      <w:lvlText w:val="%8."/>
      <w:lvlJc w:val="left"/>
      <w:pPr>
        <w:ind w:left="7290" w:hanging="360"/>
      </w:pPr>
    </w:lvl>
    <w:lvl w:ilvl="8">
      <w:start w:val="1"/>
      <w:numFmt w:val="lowerRoman"/>
      <w:lvlText w:val="%9."/>
      <w:lvlJc w:val="right"/>
      <w:pPr>
        <w:ind w:left="8010" w:hanging="180"/>
      </w:pPr>
    </w:lvl>
  </w:abstractNum>
  <w:abstractNum w:abstractNumId="18" w15:restartNumberingAfterBreak="0">
    <w:nsid w:val="00000013"/>
    <w:multiLevelType w:val="multilevel"/>
    <w:tmpl w:val="00000013"/>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00000014"/>
    <w:multiLevelType w:val="multilevel"/>
    <w:tmpl w:val="000000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0000015"/>
    <w:multiLevelType w:val="multilevel"/>
    <w:tmpl w:val="00000015"/>
    <w:lvl w:ilvl="0">
      <w:start w:val="1"/>
      <w:numFmt w:val="decimal"/>
      <w:lvlText w:val="%1)"/>
      <w:lvlJc w:val="left"/>
      <w:pPr>
        <w:ind w:left="1800" w:hanging="360"/>
      </w:pPr>
      <w:rPr>
        <w:rFonts w:ascii="Calibri" w:hAnsi="Calibri" w:cs="SimSun" w:hint="default"/>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15:restartNumberingAfterBreak="0">
    <w:nsid w:val="00156584"/>
    <w:multiLevelType w:val="hybridMultilevel"/>
    <w:tmpl w:val="A1CC9942"/>
    <w:lvl w:ilvl="0" w:tplc="98FEC024">
      <w:start w:val="1"/>
      <w:numFmt w:val="lowerLetter"/>
      <w:lvlText w:val="%1)"/>
      <w:lvlJc w:val="left"/>
      <w:pPr>
        <w:ind w:left="3010" w:hanging="360"/>
      </w:pPr>
      <w:rPr>
        <w:rFonts w:hint="default"/>
      </w:rPr>
    </w:lvl>
    <w:lvl w:ilvl="1" w:tplc="38090019" w:tentative="1">
      <w:start w:val="1"/>
      <w:numFmt w:val="lowerLetter"/>
      <w:lvlText w:val="%2."/>
      <w:lvlJc w:val="left"/>
      <w:pPr>
        <w:ind w:left="3730" w:hanging="360"/>
      </w:pPr>
    </w:lvl>
    <w:lvl w:ilvl="2" w:tplc="3809001B" w:tentative="1">
      <w:start w:val="1"/>
      <w:numFmt w:val="lowerRoman"/>
      <w:lvlText w:val="%3."/>
      <w:lvlJc w:val="right"/>
      <w:pPr>
        <w:ind w:left="4450" w:hanging="180"/>
      </w:pPr>
    </w:lvl>
    <w:lvl w:ilvl="3" w:tplc="3809000F" w:tentative="1">
      <w:start w:val="1"/>
      <w:numFmt w:val="decimal"/>
      <w:lvlText w:val="%4."/>
      <w:lvlJc w:val="left"/>
      <w:pPr>
        <w:ind w:left="5170" w:hanging="360"/>
      </w:pPr>
    </w:lvl>
    <w:lvl w:ilvl="4" w:tplc="38090019">
      <w:start w:val="1"/>
      <w:numFmt w:val="lowerLetter"/>
      <w:lvlText w:val="%5."/>
      <w:lvlJc w:val="left"/>
      <w:pPr>
        <w:ind w:left="5890" w:hanging="360"/>
      </w:pPr>
    </w:lvl>
    <w:lvl w:ilvl="5" w:tplc="3809001B" w:tentative="1">
      <w:start w:val="1"/>
      <w:numFmt w:val="lowerRoman"/>
      <w:lvlText w:val="%6."/>
      <w:lvlJc w:val="right"/>
      <w:pPr>
        <w:ind w:left="6610" w:hanging="180"/>
      </w:pPr>
    </w:lvl>
    <w:lvl w:ilvl="6" w:tplc="3809000F" w:tentative="1">
      <w:start w:val="1"/>
      <w:numFmt w:val="decimal"/>
      <w:lvlText w:val="%7."/>
      <w:lvlJc w:val="left"/>
      <w:pPr>
        <w:ind w:left="7330" w:hanging="360"/>
      </w:pPr>
    </w:lvl>
    <w:lvl w:ilvl="7" w:tplc="38090019" w:tentative="1">
      <w:start w:val="1"/>
      <w:numFmt w:val="lowerLetter"/>
      <w:lvlText w:val="%8."/>
      <w:lvlJc w:val="left"/>
      <w:pPr>
        <w:ind w:left="8050" w:hanging="360"/>
      </w:pPr>
    </w:lvl>
    <w:lvl w:ilvl="8" w:tplc="3809001B" w:tentative="1">
      <w:start w:val="1"/>
      <w:numFmt w:val="lowerRoman"/>
      <w:lvlText w:val="%9."/>
      <w:lvlJc w:val="right"/>
      <w:pPr>
        <w:ind w:left="8770" w:hanging="180"/>
      </w:pPr>
    </w:lvl>
  </w:abstractNum>
  <w:abstractNum w:abstractNumId="22" w15:restartNumberingAfterBreak="0">
    <w:nsid w:val="01247F69"/>
    <w:multiLevelType w:val="hybridMultilevel"/>
    <w:tmpl w:val="889E8A7C"/>
    <w:lvl w:ilvl="0" w:tplc="5550512E">
      <w:start w:val="1"/>
      <w:numFmt w:val="lowerLetter"/>
      <w:lvlText w:val="%1."/>
      <w:lvlJc w:val="left"/>
      <w:pPr>
        <w:ind w:left="1800" w:hanging="360"/>
      </w:pPr>
      <w:rPr>
        <w:b w:val="0"/>
        <w:bCs w:val="0"/>
      </w:rPr>
    </w:lvl>
    <w:lvl w:ilvl="1" w:tplc="38090019" w:tentative="1">
      <w:start w:val="1"/>
      <w:numFmt w:val="lowerLetter"/>
      <w:lvlText w:val="%2."/>
      <w:lvlJc w:val="left"/>
      <w:pPr>
        <w:ind w:left="2520" w:hanging="360"/>
      </w:pPr>
    </w:lvl>
    <w:lvl w:ilvl="2" w:tplc="3809001B">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3" w15:restartNumberingAfterBreak="0">
    <w:nsid w:val="1D2E147B"/>
    <w:multiLevelType w:val="hybridMultilevel"/>
    <w:tmpl w:val="E7FC46D6"/>
    <w:lvl w:ilvl="0" w:tplc="5FE2E9B8">
      <w:start w:val="1"/>
      <w:numFmt w:val="decimal"/>
      <w:lvlText w:val="%1)"/>
      <w:lvlJc w:val="left"/>
      <w:pPr>
        <w:ind w:left="2650" w:hanging="360"/>
      </w:pPr>
      <w:rPr>
        <w:rFonts w:hint="default"/>
      </w:rPr>
    </w:lvl>
    <w:lvl w:ilvl="1" w:tplc="38090019" w:tentative="1">
      <w:start w:val="1"/>
      <w:numFmt w:val="lowerLetter"/>
      <w:lvlText w:val="%2."/>
      <w:lvlJc w:val="left"/>
      <w:pPr>
        <w:ind w:left="3370" w:hanging="360"/>
      </w:pPr>
    </w:lvl>
    <w:lvl w:ilvl="2" w:tplc="3809001B" w:tentative="1">
      <w:start w:val="1"/>
      <w:numFmt w:val="lowerRoman"/>
      <w:lvlText w:val="%3."/>
      <w:lvlJc w:val="right"/>
      <w:pPr>
        <w:ind w:left="4090" w:hanging="180"/>
      </w:pPr>
    </w:lvl>
    <w:lvl w:ilvl="3" w:tplc="3809000F" w:tentative="1">
      <w:start w:val="1"/>
      <w:numFmt w:val="decimal"/>
      <w:lvlText w:val="%4."/>
      <w:lvlJc w:val="left"/>
      <w:pPr>
        <w:ind w:left="4810" w:hanging="360"/>
      </w:pPr>
    </w:lvl>
    <w:lvl w:ilvl="4" w:tplc="38090019">
      <w:start w:val="1"/>
      <w:numFmt w:val="lowerLetter"/>
      <w:lvlText w:val="%5."/>
      <w:lvlJc w:val="left"/>
      <w:pPr>
        <w:ind w:left="5530" w:hanging="360"/>
      </w:pPr>
    </w:lvl>
    <w:lvl w:ilvl="5" w:tplc="3809001B" w:tentative="1">
      <w:start w:val="1"/>
      <w:numFmt w:val="lowerRoman"/>
      <w:lvlText w:val="%6."/>
      <w:lvlJc w:val="right"/>
      <w:pPr>
        <w:ind w:left="6250" w:hanging="180"/>
      </w:pPr>
    </w:lvl>
    <w:lvl w:ilvl="6" w:tplc="3809000F" w:tentative="1">
      <w:start w:val="1"/>
      <w:numFmt w:val="decimal"/>
      <w:lvlText w:val="%7."/>
      <w:lvlJc w:val="left"/>
      <w:pPr>
        <w:ind w:left="6970" w:hanging="360"/>
      </w:pPr>
    </w:lvl>
    <w:lvl w:ilvl="7" w:tplc="38090019" w:tentative="1">
      <w:start w:val="1"/>
      <w:numFmt w:val="lowerLetter"/>
      <w:lvlText w:val="%8."/>
      <w:lvlJc w:val="left"/>
      <w:pPr>
        <w:ind w:left="7690" w:hanging="360"/>
      </w:pPr>
    </w:lvl>
    <w:lvl w:ilvl="8" w:tplc="3809001B" w:tentative="1">
      <w:start w:val="1"/>
      <w:numFmt w:val="lowerRoman"/>
      <w:lvlText w:val="%9."/>
      <w:lvlJc w:val="right"/>
      <w:pPr>
        <w:ind w:left="8410" w:hanging="180"/>
      </w:pPr>
    </w:lvl>
  </w:abstractNum>
  <w:abstractNum w:abstractNumId="24" w15:restartNumberingAfterBreak="0">
    <w:nsid w:val="2AB05F32"/>
    <w:multiLevelType w:val="singleLevel"/>
    <w:tmpl w:val="2AB05F32"/>
    <w:lvl w:ilvl="0">
      <w:start w:val="1"/>
      <w:numFmt w:val="decimal"/>
      <w:suff w:val="space"/>
      <w:lvlText w:val="%1."/>
      <w:lvlJc w:val="left"/>
    </w:lvl>
  </w:abstractNum>
  <w:abstractNum w:abstractNumId="25" w15:restartNumberingAfterBreak="0">
    <w:nsid w:val="2DB47BF7"/>
    <w:multiLevelType w:val="hybridMultilevel"/>
    <w:tmpl w:val="1DB0406A"/>
    <w:lvl w:ilvl="0" w:tplc="38090019">
      <w:start w:val="1"/>
      <w:numFmt w:val="lowerLetter"/>
      <w:lvlText w:val="%1."/>
      <w:lvlJc w:val="left"/>
      <w:pPr>
        <w:ind w:left="2250" w:hanging="360"/>
      </w:pPr>
    </w:lvl>
    <w:lvl w:ilvl="1" w:tplc="38090019" w:tentative="1">
      <w:start w:val="1"/>
      <w:numFmt w:val="lowerLetter"/>
      <w:lvlText w:val="%2."/>
      <w:lvlJc w:val="left"/>
      <w:pPr>
        <w:ind w:left="2970" w:hanging="360"/>
      </w:pPr>
    </w:lvl>
    <w:lvl w:ilvl="2" w:tplc="3809001B" w:tentative="1">
      <w:start w:val="1"/>
      <w:numFmt w:val="lowerRoman"/>
      <w:lvlText w:val="%3."/>
      <w:lvlJc w:val="right"/>
      <w:pPr>
        <w:ind w:left="3690" w:hanging="180"/>
      </w:pPr>
    </w:lvl>
    <w:lvl w:ilvl="3" w:tplc="3809000F" w:tentative="1">
      <w:start w:val="1"/>
      <w:numFmt w:val="decimal"/>
      <w:lvlText w:val="%4."/>
      <w:lvlJc w:val="left"/>
      <w:pPr>
        <w:ind w:left="4410" w:hanging="360"/>
      </w:pPr>
    </w:lvl>
    <w:lvl w:ilvl="4" w:tplc="38090019" w:tentative="1">
      <w:start w:val="1"/>
      <w:numFmt w:val="lowerLetter"/>
      <w:lvlText w:val="%5."/>
      <w:lvlJc w:val="left"/>
      <w:pPr>
        <w:ind w:left="5130" w:hanging="360"/>
      </w:pPr>
    </w:lvl>
    <w:lvl w:ilvl="5" w:tplc="3809001B" w:tentative="1">
      <w:start w:val="1"/>
      <w:numFmt w:val="lowerRoman"/>
      <w:lvlText w:val="%6."/>
      <w:lvlJc w:val="right"/>
      <w:pPr>
        <w:ind w:left="5850" w:hanging="180"/>
      </w:pPr>
    </w:lvl>
    <w:lvl w:ilvl="6" w:tplc="3809000F" w:tentative="1">
      <w:start w:val="1"/>
      <w:numFmt w:val="decimal"/>
      <w:lvlText w:val="%7."/>
      <w:lvlJc w:val="left"/>
      <w:pPr>
        <w:ind w:left="6570" w:hanging="360"/>
      </w:pPr>
    </w:lvl>
    <w:lvl w:ilvl="7" w:tplc="38090019" w:tentative="1">
      <w:start w:val="1"/>
      <w:numFmt w:val="lowerLetter"/>
      <w:lvlText w:val="%8."/>
      <w:lvlJc w:val="left"/>
      <w:pPr>
        <w:ind w:left="7290" w:hanging="360"/>
      </w:pPr>
    </w:lvl>
    <w:lvl w:ilvl="8" w:tplc="3809001B" w:tentative="1">
      <w:start w:val="1"/>
      <w:numFmt w:val="lowerRoman"/>
      <w:lvlText w:val="%9."/>
      <w:lvlJc w:val="right"/>
      <w:pPr>
        <w:ind w:left="8010" w:hanging="180"/>
      </w:pPr>
    </w:lvl>
  </w:abstractNum>
  <w:abstractNum w:abstractNumId="26" w15:restartNumberingAfterBreak="0">
    <w:nsid w:val="2E6A41F2"/>
    <w:multiLevelType w:val="hybridMultilevel"/>
    <w:tmpl w:val="4C48FC1C"/>
    <w:lvl w:ilvl="0" w:tplc="38090017">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7" w15:restartNumberingAfterBreak="0">
    <w:nsid w:val="395A0168"/>
    <w:multiLevelType w:val="hybridMultilevel"/>
    <w:tmpl w:val="0730F7A8"/>
    <w:lvl w:ilvl="0" w:tplc="4A9CAC4C">
      <w:start w:val="1"/>
      <w:numFmt w:val="upperLetter"/>
      <w:lvlText w:val="%1."/>
      <w:lvlJc w:val="left"/>
      <w:pPr>
        <w:ind w:left="1015" w:hanging="428"/>
      </w:pPr>
      <w:rPr>
        <w:rFonts w:ascii="Times New Roman" w:eastAsia="Times New Roman" w:hAnsi="Times New Roman" w:cs="Times New Roman" w:hint="default"/>
        <w:b/>
        <w:bCs/>
        <w:spacing w:val="-1"/>
        <w:w w:val="99"/>
        <w:sz w:val="24"/>
        <w:szCs w:val="24"/>
        <w:lang w:val="id" w:eastAsia="en-US" w:bidi="ar-SA"/>
      </w:rPr>
    </w:lvl>
    <w:lvl w:ilvl="1" w:tplc="56B4ADAC">
      <w:start w:val="1"/>
      <w:numFmt w:val="decimal"/>
      <w:lvlText w:val="%2."/>
      <w:lvlJc w:val="left"/>
      <w:pPr>
        <w:ind w:left="1440" w:hanging="425"/>
        <w:jc w:val="right"/>
      </w:pPr>
      <w:rPr>
        <w:rFonts w:ascii="Times New Roman" w:eastAsia="Times New Roman" w:hAnsi="Times New Roman" w:cs="Times New Roman" w:hint="default"/>
        <w:b/>
        <w:bCs/>
        <w:w w:val="100"/>
        <w:sz w:val="24"/>
        <w:szCs w:val="24"/>
        <w:lang w:val="id" w:eastAsia="en-US" w:bidi="ar-SA"/>
      </w:rPr>
    </w:lvl>
    <w:lvl w:ilvl="2" w:tplc="3E3A99D8">
      <w:start w:val="1"/>
      <w:numFmt w:val="lowerLetter"/>
      <w:lvlText w:val="%3."/>
      <w:lvlJc w:val="left"/>
      <w:pPr>
        <w:ind w:left="1865" w:hanging="425"/>
      </w:pPr>
      <w:rPr>
        <w:rFonts w:hint="default"/>
        <w:b/>
        <w:bCs/>
        <w:w w:val="100"/>
        <w:lang w:val="id" w:eastAsia="en-US" w:bidi="ar-SA"/>
      </w:rPr>
    </w:lvl>
    <w:lvl w:ilvl="3" w:tplc="6C94DEDC">
      <w:start w:val="1"/>
      <w:numFmt w:val="decimal"/>
      <w:lvlText w:val="%4)"/>
      <w:lvlJc w:val="left"/>
      <w:pPr>
        <w:ind w:left="2290" w:hanging="426"/>
      </w:pPr>
      <w:rPr>
        <w:rFonts w:ascii="Times New Roman" w:eastAsia="Times New Roman" w:hAnsi="Times New Roman" w:cs="Times New Roman"/>
        <w:w w:val="99"/>
        <w:sz w:val="24"/>
        <w:szCs w:val="24"/>
        <w:lang w:val="id" w:eastAsia="en-US" w:bidi="ar-SA"/>
      </w:rPr>
    </w:lvl>
    <w:lvl w:ilvl="4" w:tplc="EF8EB4B4">
      <w:start w:val="1"/>
      <w:numFmt w:val="lowerLetter"/>
      <w:lvlText w:val="%5)"/>
      <w:lvlJc w:val="left"/>
      <w:pPr>
        <w:ind w:left="2715" w:hanging="425"/>
      </w:pPr>
      <w:rPr>
        <w:rFonts w:ascii="Times New Roman" w:eastAsia="Times New Roman" w:hAnsi="Times New Roman" w:cs="Times New Roman" w:hint="default"/>
        <w:spacing w:val="-1"/>
        <w:w w:val="99"/>
        <w:sz w:val="24"/>
        <w:szCs w:val="24"/>
        <w:lang w:val="id" w:eastAsia="en-US" w:bidi="ar-SA"/>
      </w:rPr>
    </w:lvl>
    <w:lvl w:ilvl="5" w:tplc="F3CC95D0">
      <w:numFmt w:val="bullet"/>
      <w:lvlText w:val="•"/>
      <w:lvlJc w:val="left"/>
      <w:pPr>
        <w:ind w:left="3767" w:hanging="425"/>
      </w:pPr>
      <w:rPr>
        <w:rFonts w:hint="default"/>
        <w:lang w:val="id" w:eastAsia="en-US" w:bidi="ar-SA"/>
      </w:rPr>
    </w:lvl>
    <w:lvl w:ilvl="6" w:tplc="E1D64BBE">
      <w:numFmt w:val="bullet"/>
      <w:lvlText w:val="•"/>
      <w:lvlJc w:val="left"/>
      <w:pPr>
        <w:ind w:left="4815" w:hanging="425"/>
      </w:pPr>
      <w:rPr>
        <w:rFonts w:hint="default"/>
        <w:lang w:val="id" w:eastAsia="en-US" w:bidi="ar-SA"/>
      </w:rPr>
    </w:lvl>
    <w:lvl w:ilvl="7" w:tplc="101C63BA">
      <w:numFmt w:val="bullet"/>
      <w:lvlText w:val="•"/>
      <w:lvlJc w:val="left"/>
      <w:pPr>
        <w:ind w:left="5863" w:hanging="425"/>
      </w:pPr>
      <w:rPr>
        <w:rFonts w:hint="default"/>
        <w:lang w:val="id" w:eastAsia="en-US" w:bidi="ar-SA"/>
      </w:rPr>
    </w:lvl>
    <w:lvl w:ilvl="8" w:tplc="374EF7E6">
      <w:numFmt w:val="bullet"/>
      <w:lvlText w:val="•"/>
      <w:lvlJc w:val="left"/>
      <w:pPr>
        <w:ind w:left="6910" w:hanging="425"/>
      </w:pPr>
      <w:rPr>
        <w:rFonts w:hint="default"/>
        <w:lang w:val="id" w:eastAsia="en-US" w:bidi="ar-SA"/>
      </w:rPr>
    </w:lvl>
  </w:abstractNum>
  <w:abstractNum w:abstractNumId="28" w15:restartNumberingAfterBreak="0">
    <w:nsid w:val="4AEB5FC2"/>
    <w:multiLevelType w:val="hybridMultilevel"/>
    <w:tmpl w:val="6CB2500E"/>
    <w:lvl w:ilvl="0" w:tplc="0722E00A">
      <w:start w:val="2"/>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9" w15:restartNumberingAfterBreak="0">
    <w:nsid w:val="6EF61A04"/>
    <w:multiLevelType w:val="hybridMultilevel"/>
    <w:tmpl w:val="D636641E"/>
    <w:lvl w:ilvl="0" w:tplc="5AACCDB2">
      <w:start w:val="1"/>
      <w:numFmt w:val="upperLetter"/>
      <w:lvlText w:val="%1."/>
      <w:lvlJc w:val="left"/>
      <w:pPr>
        <w:ind w:left="588" w:hanging="428"/>
      </w:pPr>
      <w:rPr>
        <w:rFonts w:ascii="Times New Roman" w:eastAsia="Times New Roman" w:hAnsi="Times New Roman" w:cs="Times New Roman" w:hint="default"/>
        <w:b/>
        <w:bCs/>
        <w:spacing w:val="-1"/>
        <w:w w:val="99"/>
        <w:sz w:val="24"/>
        <w:szCs w:val="24"/>
        <w:lang w:eastAsia="en-US" w:bidi="ar-SA"/>
      </w:rPr>
    </w:lvl>
    <w:lvl w:ilvl="1" w:tplc="C268BA24">
      <w:start w:val="1"/>
      <w:numFmt w:val="decimal"/>
      <w:lvlText w:val="%2."/>
      <w:lvlJc w:val="left"/>
      <w:pPr>
        <w:ind w:left="871" w:hanging="375"/>
      </w:pPr>
      <w:rPr>
        <w:w w:val="100"/>
        <w:lang w:eastAsia="en-US" w:bidi="ar-SA"/>
      </w:rPr>
    </w:lvl>
    <w:lvl w:ilvl="2" w:tplc="5F9A2584">
      <w:start w:val="1"/>
      <w:numFmt w:val="lowerLetter"/>
      <w:lvlText w:val="%3."/>
      <w:lvlJc w:val="left"/>
      <w:pPr>
        <w:ind w:left="1440" w:hanging="375"/>
      </w:pPr>
      <w:rPr>
        <w:rFonts w:ascii="Times New Roman" w:eastAsia="Times New Roman" w:hAnsi="Times New Roman" w:cs="Times New Roman"/>
        <w:spacing w:val="-1"/>
        <w:w w:val="100"/>
        <w:sz w:val="24"/>
        <w:szCs w:val="24"/>
        <w:lang w:eastAsia="en-US" w:bidi="ar-SA"/>
      </w:rPr>
    </w:lvl>
    <w:lvl w:ilvl="3" w:tplc="A5E4B3A4">
      <w:start w:val="1"/>
      <w:numFmt w:val="decimal"/>
      <w:lvlText w:val="%4)"/>
      <w:lvlJc w:val="left"/>
      <w:pPr>
        <w:ind w:left="1721" w:hanging="375"/>
      </w:pPr>
      <w:rPr>
        <w:rFonts w:ascii="Times New Roman" w:eastAsia="Times New Roman" w:hAnsi="Times New Roman" w:cs="Times New Roman" w:hint="default"/>
        <w:w w:val="99"/>
        <w:sz w:val="24"/>
        <w:szCs w:val="24"/>
        <w:lang w:eastAsia="en-US" w:bidi="ar-SA"/>
      </w:rPr>
    </w:lvl>
    <w:lvl w:ilvl="4" w:tplc="0E08A23C">
      <w:numFmt w:val="bullet"/>
      <w:lvlText w:val="•"/>
      <w:lvlJc w:val="left"/>
      <w:pPr>
        <w:ind w:left="1660" w:hanging="375"/>
      </w:pPr>
      <w:rPr>
        <w:lang w:eastAsia="en-US" w:bidi="ar-SA"/>
      </w:rPr>
    </w:lvl>
    <w:lvl w:ilvl="5" w:tplc="7D742E8A">
      <w:numFmt w:val="bullet"/>
      <w:lvlText w:val="•"/>
      <w:lvlJc w:val="left"/>
      <w:pPr>
        <w:ind w:left="1720" w:hanging="375"/>
      </w:pPr>
      <w:rPr>
        <w:lang w:eastAsia="en-US" w:bidi="ar-SA"/>
      </w:rPr>
    </w:lvl>
    <w:lvl w:ilvl="6" w:tplc="D25CD206">
      <w:numFmt w:val="bullet"/>
      <w:lvlText w:val="•"/>
      <w:lvlJc w:val="left"/>
      <w:pPr>
        <w:ind w:left="3197" w:hanging="375"/>
      </w:pPr>
      <w:rPr>
        <w:lang w:eastAsia="en-US" w:bidi="ar-SA"/>
      </w:rPr>
    </w:lvl>
    <w:lvl w:ilvl="7" w:tplc="CF22DABE">
      <w:numFmt w:val="bullet"/>
      <w:lvlText w:val="•"/>
      <w:lvlJc w:val="left"/>
      <w:pPr>
        <w:ind w:left="4674" w:hanging="375"/>
      </w:pPr>
      <w:rPr>
        <w:lang w:eastAsia="en-US" w:bidi="ar-SA"/>
      </w:rPr>
    </w:lvl>
    <w:lvl w:ilvl="8" w:tplc="390CDCA0">
      <w:numFmt w:val="bullet"/>
      <w:lvlText w:val="•"/>
      <w:lvlJc w:val="left"/>
      <w:pPr>
        <w:ind w:left="6151" w:hanging="375"/>
      </w:pPr>
      <w:rPr>
        <w:lang w:eastAsia="en-US" w:bidi="ar-SA"/>
      </w:rPr>
    </w:lvl>
  </w:abstractNum>
  <w:abstractNum w:abstractNumId="30" w15:restartNumberingAfterBreak="0">
    <w:nsid w:val="78A239ED"/>
    <w:multiLevelType w:val="hybridMultilevel"/>
    <w:tmpl w:val="77905C66"/>
    <w:lvl w:ilvl="0" w:tplc="EE723B12">
      <w:start w:val="1"/>
      <w:numFmt w:val="lowerLetter"/>
      <w:lvlText w:val="%1)"/>
      <w:lvlJc w:val="left"/>
      <w:pPr>
        <w:ind w:left="2160" w:hanging="360"/>
      </w:pPr>
      <w:rPr>
        <w:rFonts w:hint="default"/>
      </w:rPr>
    </w:lvl>
    <w:lvl w:ilvl="1" w:tplc="38090019">
      <w:start w:val="1"/>
      <w:numFmt w:val="lowerLetter"/>
      <w:lvlText w:val="%2."/>
      <w:lvlJc w:val="left"/>
      <w:pPr>
        <w:ind w:left="2880" w:hanging="360"/>
      </w:pPr>
    </w:lvl>
    <w:lvl w:ilvl="2" w:tplc="3809001B">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num w:numId="1">
    <w:abstractNumId w:val="2"/>
  </w:num>
  <w:num w:numId="2">
    <w:abstractNumId w:val="1"/>
  </w:num>
  <w:num w:numId="3">
    <w:abstractNumId w:val="24"/>
  </w:num>
  <w:num w:numId="4">
    <w:abstractNumId w:val="0"/>
  </w:num>
  <w:num w:numId="5">
    <w:abstractNumId w:val="5"/>
  </w:num>
  <w:num w:numId="6">
    <w:abstractNumId w:val="8"/>
  </w:num>
  <w:num w:numId="7">
    <w:abstractNumId w:val="20"/>
  </w:num>
  <w:num w:numId="8">
    <w:abstractNumId w:val="4"/>
  </w:num>
  <w:num w:numId="9">
    <w:abstractNumId w:val="11"/>
  </w:num>
  <w:num w:numId="10">
    <w:abstractNumId w:val="12"/>
  </w:num>
  <w:num w:numId="11">
    <w:abstractNumId w:val="10"/>
  </w:num>
  <w:num w:numId="12">
    <w:abstractNumId w:val="17"/>
  </w:num>
  <w:num w:numId="13">
    <w:abstractNumId w:val="6"/>
  </w:num>
  <w:num w:numId="14">
    <w:abstractNumId w:val="18"/>
  </w:num>
  <w:num w:numId="15">
    <w:abstractNumId w:val="14"/>
  </w:num>
  <w:num w:numId="16">
    <w:abstractNumId w:val="9"/>
  </w:num>
  <w:num w:numId="17">
    <w:abstractNumId w:val="13"/>
  </w:num>
  <w:num w:numId="18">
    <w:abstractNumId w:val="15"/>
  </w:num>
  <w:num w:numId="19">
    <w:abstractNumId w:val="7"/>
  </w:num>
  <w:num w:numId="20">
    <w:abstractNumId w:val="3"/>
  </w:num>
  <w:num w:numId="21">
    <w:abstractNumId w:val="16"/>
  </w:num>
  <w:num w:numId="22">
    <w:abstractNumId w:val="19"/>
  </w:num>
  <w:num w:numId="23">
    <w:abstractNumId w:val="28"/>
  </w:num>
  <w:num w:numId="24">
    <w:abstractNumId w:val="30"/>
  </w:num>
  <w:num w:numId="25">
    <w:abstractNumId w:val="25"/>
  </w:num>
  <w:num w:numId="26">
    <w:abstractNumId w:val="27"/>
  </w:num>
  <w:num w:numId="27">
    <w:abstractNumId w:val="23"/>
  </w:num>
  <w:num w:numId="28">
    <w:abstractNumId w:val="21"/>
  </w:num>
  <w:num w:numId="29">
    <w:abstractNumId w:val="26"/>
  </w:num>
  <w:num w:numId="30">
    <w:abstractNumId w:val="29"/>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913"/>
    <w:rsid w:val="00006C6E"/>
    <w:rsid w:val="00006E3D"/>
    <w:rsid w:val="00007A23"/>
    <w:rsid w:val="00017B7D"/>
    <w:rsid w:val="00017F18"/>
    <w:rsid w:val="000202CA"/>
    <w:rsid w:val="00020B55"/>
    <w:rsid w:val="00022A26"/>
    <w:rsid w:val="00034BA9"/>
    <w:rsid w:val="0003734C"/>
    <w:rsid w:val="0004098A"/>
    <w:rsid w:val="00041D1C"/>
    <w:rsid w:val="0004241A"/>
    <w:rsid w:val="00042881"/>
    <w:rsid w:val="0005342D"/>
    <w:rsid w:val="00053A4D"/>
    <w:rsid w:val="000553D1"/>
    <w:rsid w:val="00055554"/>
    <w:rsid w:val="00055AEC"/>
    <w:rsid w:val="00062A18"/>
    <w:rsid w:val="00063286"/>
    <w:rsid w:val="00063D2D"/>
    <w:rsid w:val="0006541F"/>
    <w:rsid w:val="00066431"/>
    <w:rsid w:val="000721EB"/>
    <w:rsid w:val="0007372F"/>
    <w:rsid w:val="00074B81"/>
    <w:rsid w:val="0008164A"/>
    <w:rsid w:val="00082190"/>
    <w:rsid w:val="000872F5"/>
    <w:rsid w:val="00092EA2"/>
    <w:rsid w:val="000975EA"/>
    <w:rsid w:val="000A4100"/>
    <w:rsid w:val="000A6C2F"/>
    <w:rsid w:val="000B0C83"/>
    <w:rsid w:val="000B0E4D"/>
    <w:rsid w:val="000C3153"/>
    <w:rsid w:val="000C32A1"/>
    <w:rsid w:val="000C4AA4"/>
    <w:rsid w:val="000C4E60"/>
    <w:rsid w:val="000D0B94"/>
    <w:rsid w:val="000D16AE"/>
    <w:rsid w:val="000E0D0D"/>
    <w:rsid w:val="000E1D71"/>
    <w:rsid w:val="000E4ECA"/>
    <w:rsid w:val="000E544D"/>
    <w:rsid w:val="00101CC6"/>
    <w:rsid w:val="0010387C"/>
    <w:rsid w:val="001101AD"/>
    <w:rsid w:val="00126FD6"/>
    <w:rsid w:val="00127ED1"/>
    <w:rsid w:val="00135C3C"/>
    <w:rsid w:val="001361FC"/>
    <w:rsid w:val="001429A6"/>
    <w:rsid w:val="001453D1"/>
    <w:rsid w:val="001462AF"/>
    <w:rsid w:val="001545D4"/>
    <w:rsid w:val="001564F7"/>
    <w:rsid w:val="00163A4A"/>
    <w:rsid w:val="001706A4"/>
    <w:rsid w:val="00173536"/>
    <w:rsid w:val="0017370D"/>
    <w:rsid w:val="00177D5A"/>
    <w:rsid w:val="001832C1"/>
    <w:rsid w:val="001857DE"/>
    <w:rsid w:val="00186B5D"/>
    <w:rsid w:val="0019119F"/>
    <w:rsid w:val="0019147B"/>
    <w:rsid w:val="00196C2F"/>
    <w:rsid w:val="001A0676"/>
    <w:rsid w:val="001A58C5"/>
    <w:rsid w:val="001A615F"/>
    <w:rsid w:val="001B0DC5"/>
    <w:rsid w:val="001B1015"/>
    <w:rsid w:val="001B2F9E"/>
    <w:rsid w:val="001B3798"/>
    <w:rsid w:val="001B5EC4"/>
    <w:rsid w:val="001C042A"/>
    <w:rsid w:val="001C04EF"/>
    <w:rsid w:val="001D3C6D"/>
    <w:rsid w:val="001D71AD"/>
    <w:rsid w:val="001E2199"/>
    <w:rsid w:val="001F26F3"/>
    <w:rsid w:val="001F48AE"/>
    <w:rsid w:val="001F4981"/>
    <w:rsid w:val="001F728A"/>
    <w:rsid w:val="001F7307"/>
    <w:rsid w:val="002035D0"/>
    <w:rsid w:val="00203920"/>
    <w:rsid w:val="00203CA0"/>
    <w:rsid w:val="0021588E"/>
    <w:rsid w:val="0021760F"/>
    <w:rsid w:val="00224371"/>
    <w:rsid w:val="00224764"/>
    <w:rsid w:val="002318FC"/>
    <w:rsid w:val="00231A5E"/>
    <w:rsid w:val="00232E63"/>
    <w:rsid w:val="00240FA2"/>
    <w:rsid w:val="0025558E"/>
    <w:rsid w:val="002558AC"/>
    <w:rsid w:val="00270334"/>
    <w:rsid w:val="00270924"/>
    <w:rsid w:val="0027105A"/>
    <w:rsid w:val="00273C4F"/>
    <w:rsid w:val="002765E1"/>
    <w:rsid w:val="00280D5D"/>
    <w:rsid w:val="00284D7F"/>
    <w:rsid w:val="00286AA4"/>
    <w:rsid w:val="0029055C"/>
    <w:rsid w:val="00290EEB"/>
    <w:rsid w:val="0029304D"/>
    <w:rsid w:val="002931E0"/>
    <w:rsid w:val="002946D7"/>
    <w:rsid w:val="0029522F"/>
    <w:rsid w:val="002A4C37"/>
    <w:rsid w:val="002B1EA1"/>
    <w:rsid w:val="002B5706"/>
    <w:rsid w:val="002B6243"/>
    <w:rsid w:val="002C1571"/>
    <w:rsid w:val="002C4F10"/>
    <w:rsid w:val="002C6DAD"/>
    <w:rsid w:val="002D08CA"/>
    <w:rsid w:val="002D3AB8"/>
    <w:rsid w:val="002D7136"/>
    <w:rsid w:val="002E0DEB"/>
    <w:rsid w:val="002F47B5"/>
    <w:rsid w:val="002F5EFA"/>
    <w:rsid w:val="002F6A75"/>
    <w:rsid w:val="00301785"/>
    <w:rsid w:val="00302E96"/>
    <w:rsid w:val="003075CE"/>
    <w:rsid w:val="00310A99"/>
    <w:rsid w:val="00314120"/>
    <w:rsid w:val="0031496E"/>
    <w:rsid w:val="003161D2"/>
    <w:rsid w:val="00316E5F"/>
    <w:rsid w:val="003253C5"/>
    <w:rsid w:val="00327F3B"/>
    <w:rsid w:val="00332797"/>
    <w:rsid w:val="003358CC"/>
    <w:rsid w:val="003373BB"/>
    <w:rsid w:val="00340FBD"/>
    <w:rsid w:val="00347ED6"/>
    <w:rsid w:val="00352553"/>
    <w:rsid w:val="003532BF"/>
    <w:rsid w:val="00355C35"/>
    <w:rsid w:val="0036012F"/>
    <w:rsid w:val="00360607"/>
    <w:rsid w:val="0036195C"/>
    <w:rsid w:val="003641D2"/>
    <w:rsid w:val="003641E0"/>
    <w:rsid w:val="00365257"/>
    <w:rsid w:val="00365E16"/>
    <w:rsid w:val="003723C0"/>
    <w:rsid w:val="00373365"/>
    <w:rsid w:val="0037655D"/>
    <w:rsid w:val="003831EB"/>
    <w:rsid w:val="00384A79"/>
    <w:rsid w:val="003869CB"/>
    <w:rsid w:val="003916A7"/>
    <w:rsid w:val="003928F1"/>
    <w:rsid w:val="00397BC3"/>
    <w:rsid w:val="003A4A71"/>
    <w:rsid w:val="003A4C33"/>
    <w:rsid w:val="003A5DA3"/>
    <w:rsid w:val="003B00EB"/>
    <w:rsid w:val="003B1439"/>
    <w:rsid w:val="003B1AA9"/>
    <w:rsid w:val="003B3830"/>
    <w:rsid w:val="003C1265"/>
    <w:rsid w:val="003C1336"/>
    <w:rsid w:val="003C45D6"/>
    <w:rsid w:val="003C7835"/>
    <w:rsid w:val="003D0A40"/>
    <w:rsid w:val="003D2258"/>
    <w:rsid w:val="003D40D5"/>
    <w:rsid w:val="003D69C7"/>
    <w:rsid w:val="003E0543"/>
    <w:rsid w:val="003E197E"/>
    <w:rsid w:val="003E491A"/>
    <w:rsid w:val="003E7C38"/>
    <w:rsid w:val="003F07F6"/>
    <w:rsid w:val="003F1926"/>
    <w:rsid w:val="00406FA3"/>
    <w:rsid w:val="004106C2"/>
    <w:rsid w:val="00411943"/>
    <w:rsid w:val="00425473"/>
    <w:rsid w:val="0042550A"/>
    <w:rsid w:val="00431C5F"/>
    <w:rsid w:val="00432746"/>
    <w:rsid w:val="004367C7"/>
    <w:rsid w:val="004378CD"/>
    <w:rsid w:val="004448E8"/>
    <w:rsid w:val="00450C07"/>
    <w:rsid w:val="00454AB0"/>
    <w:rsid w:val="004556F4"/>
    <w:rsid w:val="00455D50"/>
    <w:rsid w:val="00470C09"/>
    <w:rsid w:val="00473AE1"/>
    <w:rsid w:val="00475AB9"/>
    <w:rsid w:val="00481469"/>
    <w:rsid w:val="0048686B"/>
    <w:rsid w:val="00493D21"/>
    <w:rsid w:val="00494502"/>
    <w:rsid w:val="00495278"/>
    <w:rsid w:val="004A4BB6"/>
    <w:rsid w:val="004B1C9E"/>
    <w:rsid w:val="004B54E0"/>
    <w:rsid w:val="004C0C66"/>
    <w:rsid w:val="004C3D3D"/>
    <w:rsid w:val="004C47CE"/>
    <w:rsid w:val="004C4D04"/>
    <w:rsid w:val="004D0BD3"/>
    <w:rsid w:val="004D1EE3"/>
    <w:rsid w:val="004D4FED"/>
    <w:rsid w:val="004D7047"/>
    <w:rsid w:val="004E0120"/>
    <w:rsid w:val="004E2D68"/>
    <w:rsid w:val="004E7078"/>
    <w:rsid w:val="004F0823"/>
    <w:rsid w:val="004F1A11"/>
    <w:rsid w:val="004F68E3"/>
    <w:rsid w:val="004F7DDD"/>
    <w:rsid w:val="00505650"/>
    <w:rsid w:val="005205AD"/>
    <w:rsid w:val="0052169E"/>
    <w:rsid w:val="00521A5F"/>
    <w:rsid w:val="005228D3"/>
    <w:rsid w:val="0052380B"/>
    <w:rsid w:val="00535567"/>
    <w:rsid w:val="005359FA"/>
    <w:rsid w:val="0054113F"/>
    <w:rsid w:val="005417C2"/>
    <w:rsid w:val="00561D6C"/>
    <w:rsid w:val="005629CC"/>
    <w:rsid w:val="00574654"/>
    <w:rsid w:val="00576ED7"/>
    <w:rsid w:val="0057749E"/>
    <w:rsid w:val="0058399D"/>
    <w:rsid w:val="00585DAB"/>
    <w:rsid w:val="00586869"/>
    <w:rsid w:val="005926E1"/>
    <w:rsid w:val="00592FD1"/>
    <w:rsid w:val="00593D32"/>
    <w:rsid w:val="0059586F"/>
    <w:rsid w:val="005960B1"/>
    <w:rsid w:val="005A221F"/>
    <w:rsid w:val="005A3B8D"/>
    <w:rsid w:val="005A58C9"/>
    <w:rsid w:val="005B0C02"/>
    <w:rsid w:val="005B1679"/>
    <w:rsid w:val="005B4377"/>
    <w:rsid w:val="005B55FE"/>
    <w:rsid w:val="005C07D6"/>
    <w:rsid w:val="005C43CF"/>
    <w:rsid w:val="005C4E4A"/>
    <w:rsid w:val="005C6BDB"/>
    <w:rsid w:val="005C7783"/>
    <w:rsid w:val="005D4021"/>
    <w:rsid w:val="005D6DAC"/>
    <w:rsid w:val="005D76C9"/>
    <w:rsid w:val="005E07DB"/>
    <w:rsid w:val="005E103D"/>
    <w:rsid w:val="005E3002"/>
    <w:rsid w:val="005F5D25"/>
    <w:rsid w:val="006036BC"/>
    <w:rsid w:val="006110ED"/>
    <w:rsid w:val="0062062B"/>
    <w:rsid w:val="00621BC8"/>
    <w:rsid w:val="00621DC7"/>
    <w:rsid w:val="006254A9"/>
    <w:rsid w:val="00627A39"/>
    <w:rsid w:val="00633FC8"/>
    <w:rsid w:val="0063646C"/>
    <w:rsid w:val="00642BED"/>
    <w:rsid w:val="006465DE"/>
    <w:rsid w:val="006472BB"/>
    <w:rsid w:val="00654A0F"/>
    <w:rsid w:val="006566B5"/>
    <w:rsid w:val="00662E82"/>
    <w:rsid w:val="0067146C"/>
    <w:rsid w:val="00675610"/>
    <w:rsid w:val="00680533"/>
    <w:rsid w:val="00682F34"/>
    <w:rsid w:val="00686AEC"/>
    <w:rsid w:val="006874AE"/>
    <w:rsid w:val="006874FE"/>
    <w:rsid w:val="00696095"/>
    <w:rsid w:val="0069721D"/>
    <w:rsid w:val="0069752C"/>
    <w:rsid w:val="006A0139"/>
    <w:rsid w:val="006A2263"/>
    <w:rsid w:val="006A2790"/>
    <w:rsid w:val="006A3470"/>
    <w:rsid w:val="006A407D"/>
    <w:rsid w:val="006A42C6"/>
    <w:rsid w:val="006A54BF"/>
    <w:rsid w:val="006A6B5A"/>
    <w:rsid w:val="006B4EDF"/>
    <w:rsid w:val="006B71A0"/>
    <w:rsid w:val="006B7BD2"/>
    <w:rsid w:val="006C19E4"/>
    <w:rsid w:val="006D3D04"/>
    <w:rsid w:val="006E3966"/>
    <w:rsid w:val="006E4218"/>
    <w:rsid w:val="006E4A71"/>
    <w:rsid w:val="006F0E83"/>
    <w:rsid w:val="006F14DD"/>
    <w:rsid w:val="006F2A25"/>
    <w:rsid w:val="006F5784"/>
    <w:rsid w:val="00701A0C"/>
    <w:rsid w:val="00701F32"/>
    <w:rsid w:val="00703127"/>
    <w:rsid w:val="00704A35"/>
    <w:rsid w:val="00704C5A"/>
    <w:rsid w:val="0071301E"/>
    <w:rsid w:val="00723B2C"/>
    <w:rsid w:val="00724993"/>
    <w:rsid w:val="007271D0"/>
    <w:rsid w:val="00733FAB"/>
    <w:rsid w:val="007350F6"/>
    <w:rsid w:val="00743CB7"/>
    <w:rsid w:val="0074552E"/>
    <w:rsid w:val="00745E0B"/>
    <w:rsid w:val="00747FAF"/>
    <w:rsid w:val="0075697B"/>
    <w:rsid w:val="00756D8A"/>
    <w:rsid w:val="007575D8"/>
    <w:rsid w:val="00757619"/>
    <w:rsid w:val="007577B6"/>
    <w:rsid w:val="00757B6E"/>
    <w:rsid w:val="00760ADA"/>
    <w:rsid w:val="00763ADF"/>
    <w:rsid w:val="00766B26"/>
    <w:rsid w:val="00766B44"/>
    <w:rsid w:val="007723F0"/>
    <w:rsid w:val="00775CF8"/>
    <w:rsid w:val="00777965"/>
    <w:rsid w:val="00780379"/>
    <w:rsid w:val="00783845"/>
    <w:rsid w:val="00786C2C"/>
    <w:rsid w:val="00794F26"/>
    <w:rsid w:val="00795486"/>
    <w:rsid w:val="00795873"/>
    <w:rsid w:val="007A09D5"/>
    <w:rsid w:val="007A6595"/>
    <w:rsid w:val="007B5CFC"/>
    <w:rsid w:val="007B6688"/>
    <w:rsid w:val="007B68D0"/>
    <w:rsid w:val="007C170E"/>
    <w:rsid w:val="007C4123"/>
    <w:rsid w:val="007C6619"/>
    <w:rsid w:val="007D08C9"/>
    <w:rsid w:val="007D19D5"/>
    <w:rsid w:val="007D3823"/>
    <w:rsid w:val="007E755F"/>
    <w:rsid w:val="007F087F"/>
    <w:rsid w:val="007F2F16"/>
    <w:rsid w:val="007F350F"/>
    <w:rsid w:val="007F79F7"/>
    <w:rsid w:val="008027E9"/>
    <w:rsid w:val="00803519"/>
    <w:rsid w:val="00805D01"/>
    <w:rsid w:val="00806503"/>
    <w:rsid w:val="008144D7"/>
    <w:rsid w:val="00820D29"/>
    <w:rsid w:val="00824929"/>
    <w:rsid w:val="008257E3"/>
    <w:rsid w:val="008333FF"/>
    <w:rsid w:val="0083726A"/>
    <w:rsid w:val="00842B12"/>
    <w:rsid w:val="00850D17"/>
    <w:rsid w:val="00857538"/>
    <w:rsid w:val="008628B9"/>
    <w:rsid w:val="00862C5B"/>
    <w:rsid w:val="008639E3"/>
    <w:rsid w:val="00865A6C"/>
    <w:rsid w:val="00867AB8"/>
    <w:rsid w:val="00871B7E"/>
    <w:rsid w:val="00872422"/>
    <w:rsid w:val="00874D52"/>
    <w:rsid w:val="008814DF"/>
    <w:rsid w:val="00884EC9"/>
    <w:rsid w:val="0089248F"/>
    <w:rsid w:val="008932FA"/>
    <w:rsid w:val="008A0068"/>
    <w:rsid w:val="008A0F43"/>
    <w:rsid w:val="008A7C1B"/>
    <w:rsid w:val="008A7CD9"/>
    <w:rsid w:val="008B2475"/>
    <w:rsid w:val="008B368F"/>
    <w:rsid w:val="008B524C"/>
    <w:rsid w:val="008B61EC"/>
    <w:rsid w:val="008B74D0"/>
    <w:rsid w:val="008C1AD3"/>
    <w:rsid w:val="008C2DE7"/>
    <w:rsid w:val="008C3779"/>
    <w:rsid w:val="008C5484"/>
    <w:rsid w:val="008C56B0"/>
    <w:rsid w:val="008D0709"/>
    <w:rsid w:val="008D6C1B"/>
    <w:rsid w:val="008D7B87"/>
    <w:rsid w:val="008E15FB"/>
    <w:rsid w:val="008E1F00"/>
    <w:rsid w:val="008E24B4"/>
    <w:rsid w:val="008E2AD4"/>
    <w:rsid w:val="008E2F1D"/>
    <w:rsid w:val="008E35BD"/>
    <w:rsid w:val="008E78D4"/>
    <w:rsid w:val="008F0052"/>
    <w:rsid w:val="008F2549"/>
    <w:rsid w:val="008F53D8"/>
    <w:rsid w:val="008F62C3"/>
    <w:rsid w:val="009006DB"/>
    <w:rsid w:val="00902063"/>
    <w:rsid w:val="00904279"/>
    <w:rsid w:val="00905F9F"/>
    <w:rsid w:val="0092421A"/>
    <w:rsid w:val="00924286"/>
    <w:rsid w:val="0092468B"/>
    <w:rsid w:val="009250A2"/>
    <w:rsid w:val="0092568A"/>
    <w:rsid w:val="009316B1"/>
    <w:rsid w:val="009365B0"/>
    <w:rsid w:val="00936DB0"/>
    <w:rsid w:val="009417BB"/>
    <w:rsid w:val="009430E0"/>
    <w:rsid w:val="009519BB"/>
    <w:rsid w:val="00951ADD"/>
    <w:rsid w:val="00951EFE"/>
    <w:rsid w:val="00952AA8"/>
    <w:rsid w:val="00953AE9"/>
    <w:rsid w:val="00965B4E"/>
    <w:rsid w:val="009671DF"/>
    <w:rsid w:val="00967FA2"/>
    <w:rsid w:val="00971270"/>
    <w:rsid w:val="0097336C"/>
    <w:rsid w:val="00973F31"/>
    <w:rsid w:val="0097651D"/>
    <w:rsid w:val="00980931"/>
    <w:rsid w:val="00990A1E"/>
    <w:rsid w:val="00993241"/>
    <w:rsid w:val="00995F27"/>
    <w:rsid w:val="009A0974"/>
    <w:rsid w:val="009A1FD4"/>
    <w:rsid w:val="009A287F"/>
    <w:rsid w:val="009A31C2"/>
    <w:rsid w:val="009A4D02"/>
    <w:rsid w:val="009C089C"/>
    <w:rsid w:val="009C5E2F"/>
    <w:rsid w:val="009C66DF"/>
    <w:rsid w:val="009C7866"/>
    <w:rsid w:val="009D0D4A"/>
    <w:rsid w:val="009D1402"/>
    <w:rsid w:val="009D1F89"/>
    <w:rsid w:val="009D225F"/>
    <w:rsid w:val="009D298C"/>
    <w:rsid w:val="009D3363"/>
    <w:rsid w:val="009E03EB"/>
    <w:rsid w:val="009F385F"/>
    <w:rsid w:val="009F388D"/>
    <w:rsid w:val="009F51EA"/>
    <w:rsid w:val="009F57E6"/>
    <w:rsid w:val="009F6DDC"/>
    <w:rsid w:val="00A009AE"/>
    <w:rsid w:val="00A03C6A"/>
    <w:rsid w:val="00A05EBC"/>
    <w:rsid w:val="00A06A43"/>
    <w:rsid w:val="00A073CD"/>
    <w:rsid w:val="00A11409"/>
    <w:rsid w:val="00A125A4"/>
    <w:rsid w:val="00A203DD"/>
    <w:rsid w:val="00A21FB7"/>
    <w:rsid w:val="00A24881"/>
    <w:rsid w:val="00A30A88"/>
    <w:rsid w:val="00A3280A"/>
    <w:rsid w:val="00A34D26"/>
    <w:rsid w:val="00A375B1"/>
    <w:rsid w:val="00A44FC7"/>
    <w:rsid w:val="00A47826"/>
    <w:rsid w:val="00A5291F"/>
    <w:rsid w:val="00A542CB"/>
    <w:rsid w:val="00A5664E"/>
    <w:rsid w:val="00A66109"/>
    <w:rsid w:val="00A701C2"/>
    <w:rsid w:val="00A73425"/>
    <w:rsid w:val="00A770BE"/>
    <w:rsid w:val="00A7759E"/>
    <w:rsid w:val="00A80702"/>
    <w:rsid w:val="00A861CF"/>
    <w:rsid w:val="00A87294"/>
    <w:rsid w:val="00A8738D"/>
    <w:rsid w:val="00A93B1B"/>
    <w:rsid w:val="00A95A72"/>
    <w:rsid w:val="00AA138D"/>
    <w:rsid w:val="00AA51C0"/>
    <w:rsid w:val="00AA5735"/>
    <w:rsid w:val="00AB235C"/>
    <w:rsid w:val="00AB5124"/>
    <w:rsid w:val="00AB6749"/>
    <w:rsid w:val="00AB6966"/>
    <w:rsid w:val="00AC16BB"/>
    <w:rsid w:val="00AC711C"/>
    <w:rsid w:val="00AC75FC"/>
    <w:rsid w:val="00AD02A3"/>
    <w:rsid w:val="00AE1021"/>
    <w:rsid w:val="00AE107D"/>
    <w:rsid w:val="00AE5399"/>
    <w:rsid w:val="00AF01EA"/>
    <w:rsid w:val="00AF030A"/>
    <w:rsid w:val="00AF114E"/>
    <w:rsid w:val="00AF686B"/>
    <w:rsid w:val="00B03229"/>
    <w:rsid w:val="00B04EBE"/>
    <w:rsid w:val="00B07688"/>
    <w:rsid w:val="00B10413"/>
    <w:rsid w:val="00B1153D"/>
    <w:rsid w:val="00B124E3"/>
    <w:rsid w:val="00B12554"/>
    <w:rsid w:val="00B16913"/>
    <w:rsid w:val="00B17156"/>
    <w:rsid w:val="00B204A5"/>
    <w:rsid w:val="00B209FA"/>
    <w:rsid w:val="00B21B42"/>
    <w:rsid w:val="00B25C7B"/>
    <w:rsid w:val="00B3578E"/>
    <w:rsid w:val="00B36504"/>
    <w:rsid w:val="00B5045D"/>
    <w:rsid w:val="00B5176E"/>
    <w:rsid w:val="00B52F61"/>
    <w:rsid w:val="00B54620"/>
    <w:rsid w:val="00B577AF"/>
    <w:rsid w:val="00B57B62"/>
    <w:rsid w:val="00B6318E"/>
    <w:rsid w:val="00B661BC"/>
    <w:rsid w:val="00B67083"/>
    <w:rsid w:val="00B73856"/>
    <w:rsid w:val="00B73B8F"/>
    <w:rsid w:val="00B7459F"/>
    <w:rsid w:val="00B75C79"/>
    <w:rsid w:val="00B87A18"/>
    <w:rsid w:val="00B90F31"/>
    <w:rsid w:val="00B93BE6"/>
    <w:rsid w:val="00B961F0"/>
    <w:rsid w:val="00BA0F99"/>
    <w:rsid w:val="00BA1458"/>
    <w:rsid w:val="00BA4D0D"/>
    <w:rsid w:val="00BA65F7"/>
    <w:rsid w:val="00BB03F3"/>
    <w:rsid w:val="00BC1A6E"/>
    <w:rsid w:val="00BC5022"/>
    <w:rsid w:val="00BD2646"/>
    <w:rsid w:val="00BD286D"/>
    <w:rsid w:val="00BD6C6C"/>
    <w:rsid w:val="00BE11EE"/>
    <w:rsid w:val="00BE190B"/>
    <w:rsid w:val="00BE2CC6"/>
    <w:rsid w:val="00BE7992"/>
    <w:rsid w:val="00BE7FF0"/>
    <w:rsid w:val="00BF4BDA"/>
    <w:rsid w:val="00C012BF"/>
    <w:rsid w:val="00C014B0"/>
    <w:rsid w:val="00C01984"/>
    <w:rsid w:val="00C05D69"/>
    <w:rsid w:val="00C12BEE"/>
    <w:rsid w:val="00C13937"/>
    <w:rsid w:val="00C14B58"/>
    <w:rsid w:val="00C15089"/>
    <w:rsid w:val="00C15AE9"/>
    <w:rsid w:val="00C27699"/>
    <w:rsid w:val="00C27F79"/>
    <w:rsid w:val="00C37831"/>
    <w:rsid w:val="00C61B7F"/>
    <w:rsid w:val="00C65251"/>
    <w:rsid w:val="00C65818"/>
    <w:rsid w:val="00C66F1D"/>
    <w:rsid w:val="00C73A91"/>
    <w:rsid w:val="00C766E2"/>
    <w:rsid w:val="00C812FC"/>
    <w:rsid w:val="00C91B05"/>
    <w:rsid w:val="00C92252"/>
    <w:rsid w:val="00C953DF"/>
    <w:rsid w:val="00C97961"/>
    <w:rsid w:val="00CA018E"/>
    <w:rsid w:val="00CA0C2B"/>
    <w:rsid w:val="00CA3EDE"/>
    <w:rsid w:val="00CA7A89"/>
    <w:rsid w:val="00CB273E"/>
    <w:rsid w:val="00CB2810"/>
    <w:rsid w:val="00CB6BFA"/>
    <w:rsid w:val="00CC1003"/>
    <w:rsid w:val="00CC4DBA"/>
    <w:rsid w:val="00CD0951"/>
    <w:rsid w:val="00CD1AA7"/>
    <w:rsid w:val="00CD4202"/>
    <w:rsid w:val="00CD62C5"/>
    <w:rsid w:val="00CD770D"/>
    <w:rsid w:val="00CE7900"/>
    <w:rsid w:val="00CF123C"/>
    <w:rsid w:val="00CF4702"/>
    <w:rsid w:val="00CF5429"/>
    <w:rsid w:val="00CF6756"/>
    <w:rsid w:val="00CF71A0"/>
    <w:rsid w:val="00CF76E4"/>
    <w:rsid w:val="00D04730"/>
    <w:rsid w:val="00D049AE"/>
    <w:rsid w:val="00D06267"/>
    <w:rsid w:val="00D12AF8"/>
    <w:rsid w:val="00D12C8A"/>
    <w:rsid w:val="00D137BF"/>
    <w:rsid w:val="00D13F61"/>
    <w:rsid w:val="00D271A5"/>
    <w:rsid w:val="00D31524"/>
    <w:rsid w:val="00D35BBB"/>
    <w:rsid w:val="00D37D8F"/>
    <w:rsid w:val="00D412FC"/>
    <w:rsid w:val="00D41354"/>
    <w:rsid w:val="00D41C2D"/>
    <w:rsid w:val="00D42910"/>
    <w:rsid w:val="00D45383"/>
    <w:rsid w:val="00D46899"/>
    <w:rsid w:val="00D53555"/>
    <w:rsid w:val="00D55140"/>
    <w:rsid w:val="00D61E7D"/>
    <w:rsid w:val="00D62C70"/>
    <w:rsid w:val="00D75E92"/>
    <w:rsid w:val="00D7625B"/>
    <w:rsid w:val="00D83E7A"/>
    <w:rsid w:val="00D84031"/>
    <w:rsid w:val="00D90925"/>
    <w:rsid w:val="00D90FAB"/>
    <w:rsid w:val="00DA06A0"/>
    <w:rsid w:val="00DA2974"/>
    <w:rsid w:val="00DA4F57"/>
    <w:rsid w:val="00DA5934"/>
    <w:rsid w:val="00DA66BB"/>
    <w:rsid w:val="00DB0014"/>
    <w:rsid w:val="00DB0BB2"/>
    <w:rsid w:val="00DB11E7"/>
    <w:rsid w:val="00DB502D"/>
    <w:rsid w:val="00DB55A6"/>
    <w:rsid w:val="00DB7158"/>
    <w:rsid w:val="00DC28EB"/>
    <w:rsid w:val="00DC3EB0"/>
    <w:rsid w:val="00DD2ED3"/>
    <w:rsid w:val="00DD3E3B"/>
    <w:rsid w:val="00DE0C0B"/>
    <w:rsid w:val="00DE4F09"/>
    <w:rsid w:val="00DF2340"/>
    <w:rsid w:val="00DF3162"/>
    <w:rsid w:val="00E01423"/>
    <w:rsid w:val="00E022D2"/>
    <w:rsid w:val="00E0658F"/>
    <w:rsid w:val="00E10683"/>
    <w:rsid w:val="00E106A6"/>
    <w:rsid w:val="00E17CFC"/>
    <w:rsid w:val="00E17E6E"/>
    <w:rsid w:val="00E20690"/>
    <w:rsid w:val="00E22C89"/>
    <w:rsid w:val="00E25127"/>
    <w:rsid w:val="00E27AF4"/>
    <w:rsid w:val="00E30423"/>
    <w:rsid w:val="00E30EC9"/>
    <w:rsid w:val="00E31C27"/>
    <w:rsid w:val="00E34456"/>
    <w:rsid w:val="00E361E1"/>
    <w:rsid w:val="00E36689"/>
    <w:rsid w:val="00E36733"/>
    <w:rsid w:val="00E40FA7"/>
    <w:rsid w:val="00E427B3"/>
    <w:rsid w:val="00E42859"/>
    <w:rsid w:val="00E44E31"/>
    <w:rsid w:val="00E45EB6"/>
    <w:rsid w:val="00E51575"/>
    <w:rsid w:val="00E60915"/>
    <w:rsid w:val="00E64B55"/>
    <w:rsid w:val="00E650FB"/>
    <w:rsid w:val="00E6554E"/>
    <w:rsid w:val="00E706CD"/>
    <w:rsid w:val="00E74DC7"/>
    <w:rsid w:val="00E776FA"/>
    <w:rsid w:val="00E80C80"/>
    <w:rsid w:val="00E8109C"/>
    <w:rsid w:val="00E82595"/>
    <w:rsid w:val="00E82971"/>
    <w:rsid w:val="00E87409"/>
    <w:rsid w:val="00E9079B"/>
    <w:rsid w:val="00E919D4"/>
    <w:rsid w:val="00E92B7B"/>
    <w:rsid w:val="00E959A2"/>
    <w:rsid w:val="00E96098"/>
    <w:rsid w:val="00EA2976"/>
    <w:rsid w:val="00EB27A4"/>
    <w:rsid w:val="00EC00AD"/>
    <w:rsid w:val="00EC02E2"/>
    <w:rsid w:val="00EC2195"/>
    <w:rsid w:val="00EC580D"/>
    <w:rsid w:val="00EC6974"/>
    <w:rsid w:val="00EC6A64"/>
    <w:rsid w:val="00ED3098"/>
    <w:rsid w:val="00ED4A67"/>
    <w:rsid w:val="00ED597C"/>
    <w:rsid w:val="00EE18AF"/>
    <w:rsid w:val="00EE4CF1"/>
    <w:rsid w:val="00EE4E26"/>
    <w:rsid w:val="00EE51BC"/>
    <w:rsid w:val="00EE5D37"/>
    <w:rsid w:val="00EE68AF"/>
    <w:rsid w:val="00EE6B31"/>
    <w:rsid w:val="00EF05C8"/>
    <w:rsid w:val="00EF09E2"/>
    <w:rsid w:val="00EF13F6"/>
    <w:rsid w:val="00EF4884"/>
    <w:rsid w:val="00EF5FB3"/>
    <w:rsid w:val="00F0093E"/>
    <w:rsid w:val="00F044BF"/>
    <w:rsid w:val="00F056C5"/>
    <w:rsid w:val="00F0673C"/>
    <w:rsid w:val="00F07A19"/>
    <w:rsid w:val="00F17918"/>
    <w:rsid w:val="00F222F1"/>
    <w:rsid w:val="00F3461A"/>
    <w:rsid w:val="00F37EF7"/>
    <w:rsid w:val="00F421C6"/>
    <w:rsid w:val="00F43000"/>
    <w:rsid w:val="00F47748"/>
    <w:rsid w:val="00F507C7"/>
    <w:rsid w:val="00F507D6"/>
    <w:rsid w:val="00F51DC2"/>
    <w:rsid w:val="00F52B91"/>
    <w:rsid w:val="00F54904"/>
    <w:rsid w:val="00F54F26"/>
    <w:rsid w:val="00F5645E"/>
    <w:rsid w:val="00F60263"/>
    <w:rsid w:val="00F6062D"/>
    <w:rsid w:val="00F64D7E"/>
    <w:rsid w:val="00F666AF"/>
    <w:rsid w:val="00F702F7"/>
    <w:rsid w:val="00F7330F"/>
    <w:rsid w:val="00F73AAF"/>
    <w:rsid w:val="00F84E52"/>
    <w:rsid w:val="00F93257"/>
    <w:rsid w:val="00F94D3A"/>
    <w:rsid w:val="00F954C4"/>
    <w:rsid w:val="00F966F7"/>
    <w:rsid w:val="00FA6DF9"/>
    <w:rsid w:val="00FB2711"/>
    <w:rsid w:val="00FB79F8"/>
    <w:rsid w:val="00FC14C1"/>
    <w:rsid w:val="00FD0583"/>
    <w:rsid w:val="00FD27B1"/>
    <w:rsid w:val="00FD55AD"/>
    <w:rsid w:val="00FD5859"/>
    <w:rsid w:val="00FD6EB5"/>
    <w:rsid w:val="00FE00C8"/>
    <w:rsid w:val="00FE40AF"/>
    <w:rsid w:val="00FE4F36"/>
    <w:rsid w:val="00FE541E"/>
    <w:rsid w:val="00FE5A90"/>
    <w:rsid w:val="00FF020A"/>
    <w:rsid w:val="00FF4998"/>
    <w:rsid w:val="00FF629B"/>
    <w:rsid w:val="00FF6FA3"/>
    <w:rsid w:val="01DE7610"/>
    <w:rsid w:val="052378B8"/>
    <w:rsid w:val="0B4F340E"/>
    <w:rsid w:val="13291A59"/>
    <w:rsid w:val="1639740A"/>
    <w:rsid w:val="18654023"/>
    <w:rsid w:val="19541FFF"/>
    <w:rsid w:val="1B6F3D78"/>
    <w:rsid w:val="1DDE07B8"/>
    <w:rsid w:val="20C66C47"/>
    <w:rsid w:val="25D47229"/>
    <w:rsid w:val="27047C28"/>
    <w:rsid w:val="287333D0"/>
    <w:rsid w:val="291F3636"/>
    <w:rsid w:val="2DF76828"/>
    <w:rsid w:val="2EFB03AC"/>
    <w:rsid w:val="2F983A51"/>
    <w:rsid w:val="36C12018"/>
    <w:rsid w:val="3AA866A3"/>
    <w:rsid w:val="3D5A6B91"/>
    <w:rsid w:val="3F4243ED"/>
    <w:rsid w:val="40B90A6F"/>
    <w:rsid w:val="425B63F4"/>
    <w:rsid w:val="44745AD2"/>
    <w:rsid w:val="4EF33E0E"/>
    <w:rsid w:val="516809E2"/>
    <w:rsid w:val="5451680E"/>
    <w:rsid w:val="56B17F5A"/>
    <w:rsid w:val="58083A9E"/>
    <w:rsid w:val="59855957"/>
    <w:rsid w:val="62985408"/>
    <w:rsid w:val="68102180"/>
    <w:rsid w:val="6A9908B7"/>
    <w:rsid w:val="6AB0086F"/>
    <w:rsid w:val="701906F6"/>
    <w:rsid w:val="70EA12EF"/>
    <w:rsid w:val="72A71AC1"/>
    <w:rsid w:val="7C2C4036"/>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870302E"/>
  <w15:docId w15:val="{52095339-A0E8-4B6A-B061-A67212A1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lang w:val="en-ID"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sz w:val="22"/>
      <w:szCs w:val="22"/>
      <w:lang w:val="id-ID" w:eastAsia="en-US"/>
    </w:rPr>
  </w:style>
  <w:style w:type="paragraph" w:styleId="Heading1">
    <w:name w:val="heading 1"/>
    <w:basedOn w:val="Normal"/>
    <w:next w:val="Normal"/>
    <w:link w:val="Heading1Char"/>
    <w:uiPriority w:val="9"/>
    <w:qFormat/>
    <w:pPr>
      <w:keepNext/>
      <w:keepLines/>
      <w:spacing w:before="240" w:after="0" w:line="360" w:lineRule="auto"/>
      <w:outlineLvl w:val="0"/>
    </w:pPr>
    <w:rPr>
      <w:rFonts w:ascii="Times New Roman" w:eastAsia="DengXian Light" w:hAnsi="Times New Roman"/>
      <w:b/>
      <w:sz w:val="24"/>
      <w:szCs w:val="32"/>
    </w:rPr>
  </w:style>
  <w:style w:type="paragraph" w:styleId="Heading2">
    <w:name w:val="heading 2"/>
    <w:basedOn w:val="Normal"/>
    <w:next w:val="Normal"/>
    <w:link w:val="Heading2Char"/>
    <w:uiPriority w:val="9"/>
    <w:qFormat/>
    <w:pPr>
      <w:keepNext/>
      <w:keepLines/>
      <w:spacing w:before="40" w:after="0"/>
      <w:outlineLvl w:val="1"/>
    </w:pPr>
    <w:rPr>
      <w:rFonts w:ascii="Times New Roman" w:eastAsia="DengXian Light" w:hAnsi="Times New Roman"/>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pPr>
      <w:tabs>
        <w:tab w:val="center" w:pos="4513"/>
        <w:tab w:val="right" w:pos="9026"/>
      </w:tabs>
      <w:spacing w:after="0" w:line="240" w:lineRule="auto"/>
    </w:pPr>
  </w:style>
  <w:style w:type="paragraph" w:styleId="Header">
    <w:name w:val="header"/>
    <w:basedOn w:val="Normal"/>
    <w:link w:val="HeaderChar"/>
    <w:pPr>
      <w:tabs>
        <w:tab w:val="center" w:pos="4513"/>
        <w:tab w:val="right" w:pos="9026"/>
      </w:tabs>
      <w:spacing w:after="0" w:line="240" w:lineRule="auto"/>
    </w:pPr>
  </w:style>
  <w:style w:type="character" w:styleId="Hyperlink">
    <w:name w:val="Hyperlink"/>
    <w:basedOn w:val="DefaultParagraphFont"/>
    <w:uiPriority w:val="99"/>
    <w:qFormat/>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qFormat/>
    <w:rPr>
      <w:rFonts w:ascii="Times New Roman" w:eastAsia="DengXian Light" w:hAnsi="Times New Roman" w:cs="SimSun"/>
      <w:b/>
      <w:sz w:val="24"/>
      <w:szCs w:val="32"/>
    </w:rPr>
  </w:style>
  <w:style w:type="character" w:customStyle="1" w:styleId="Heading2Char">
    <w:name w:val="Heading 2 Char"/>
    <w:basedOn w:val="DefaultParagraphFont"/>
    <w:link w:val="Heading2"/>
    <w:uiPriority w:val="9"/>
    <w:qFormat/>
    <w:rPr>
      <w:rFonts w:ascii="Times New Roman" w:eastAsia="DengXian Light" w:hAnsi="Times New Roman" w:cs="SimSun"/>
      <w:b/>
      <w:sz w:val="24"/>
      <w:szCs w:val="26"/>
    </w:rPr>
  </w:style>
  <w:style w:type="paragraph" w:styleId="ListParagraph">
    <w:name w:val="List Paragraph"/>
    <w:basedOn w:val="Normal"/>
    <w:uiPriority w:val="1"/>
    <w:qFormat/>
    <w:pPr>
      <w:ind w:left="720"/>
      <w:contextualSpacing/>
    </w:pPr>
  </w:style>
  <w:style w:type="character" w:customStyle="1" w:styleId="fontstyle01">
    <w:name w:val="fontstyle01"/>
    <w:basedOn w:val="DefaultParagraphFont"/>
    <w:qFormat/>
    <w:rPr>
      <w:rFonts w:ascii="Times New Roman" w:hAnsi="Times New Roman" w:cs="Times New Roman" w:hint="default"/>
      <w:i/>
      <w:iCs/>
      <w:color w:val="000000"/>
      <w:sz w:val="24"/>
      <w:szCs w:val="24"/>
    </w:rPr>
  </w:style>
  <w:style w:type="character" w:customStyle="1" w:styleId="fontstyle21">
    <w:name w:val="fontstyle21"/>
    <w:basedOn w:val="DefaultParagraphFont"/>
    <w:qFormat/>
    <w:rPr>
      <w:rFonts w:ascii="Times New Roman" w:hAnsi="Times New Roman" w:cs="Times New Roman" w:hint="default"/>
      <w:color w:val="000000"/>
      <w:sz w:val="24"/>
      <w:szCs w:val="24"/>
    </w:rPr>
  </w:style>
  <w:style w:type="character" w:customStyle="1" w:styleId="fontstyle31">
    <w:name w:val="fontstyle31"/>
    <w:basedOn w:val="DefaultParagraphFont"/>
    <w:qFormat/>
    <w:rPr>
      <w:rFonts w:ascii="Times New Roman" w:hAnsi="Times New Roman" w:cs="Times New Roman" w:hint="default"/>
      <w:b/>
      <w:bCs/>
      <w:color w:val="000000"/>
      <w:sz w:val="24"/>
      <w:szCs w:val="24"/>
    </w:rPr>
  </w:style>
  <w:style w:type="character" w:customStyle="1" w:styleId="fontstyle41">
    <w:name w:val="fontstyle41"/>
    <w:basedOn w:val="DefaultParagraphFont"/>
    <w:qFormat/>
    <w:rPr>
      <w:rFonts w:ascii="Times New Roman" w:hAnsi="Times New Roman" w:cs="Times New Roman" w:hint="default"/>
      <w:b/>
      <w:bCs/>
      <w:i/>
      <w:iCs/>
      <w:color w:val="000000"/>
      <w:sz w:val="24"/>
      <w:szCs w:val="24"/>
    </w:rPr>
  </w:style>
  <w:style w:type="character" w:customStyle="1" w:styleId="SubtleEmphasis1">
    <w:name w:val="Subtle Emphasis1"/>
    <w:basedOn w:val="DefaultParagraphFont"/>
    <w:uiPriority w:val="19"/>
    <w:qFormat/>
    <w:rPr>
      <w:i/>
      <w:iCs/>
      <w:color w:val="3F3F3F"/>
    </w:rPr>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val="id-ID" w:eastAsia="id-ID"/>
    </w:rPr>
  </w:style>
  <w:style w:type="character" w:customStyle="1" w:styleId="markedcontent">
    <w:name w:val="markedcontent"/>
    <w:basedOn w:val="DefaultParagraphFont"/>
    <w:qFormat/>
  </w:style>
  <w:style w:type="character" w:customStyle="1" w:styleId="hgkelc">
    <w:name w:val="hgkelc"/>
    <w:basedOn w:val="DefaultParagraphFont"/>
  </w:style>
  <w:style w:type="character" w:styleId="PlaceholderText">
    <w:name w:val="Placeholder Text"/>
    <w:basedOn w:val="DefaultParagraphFont"/>
    <w:uiPriority w:val="99"/>
    <w:semiHidden/>
    <w:rPr>
      <w:color w:val="808080"/>
    </w:rPr>
  </w:style>
  <w:style w:type="character" w:customStyle="1" w:styleId="HeaderChar">
    <w:name w:val="Header Char"/>
    <w:basedOn w:val="DefaultParagraphFont"/>
    <w:link w:val="Header"/>
    <w:rPr>
      <w:sz w:val="22"/>
      <w:szCs w:val="22"/>
      <w:lang w:val="id-ID" w:eastAsia="en-US"/>
    </w:rPr>
  </w:style>
  <w:style w:type="character" w:customStyle="1" w:styleId="FooterChar">
    <w:name w:val="Footer Char"/>
    <w:basedOn w:val="DefaultParagraphFont"/>
    <w:link w:val="Footer"/>
    <w:rPr>
      <w:sz w:val="22"/>
      <w:szCs w:val="22"/>
      <w:lang w:val="id-ID"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BodyText">
    <w:name w:val="Body Text"/>
    <w:basedOn w:val="Normal"/>
    <w:link w:val="BodyTextChar"/>
    <w:uiPriority w:val="1"/>
    <w:unhideWhenUsed/>
    <w:qFormat/>
    <w:rsid w:val="00A44FC7"/>
    <w:pPr>
      <w:widowControl w:val="0"/>
      <w:autoSpaceDE w:val="0"/>
      <w:autoSpaceDN w:val="0"/>
      <w:spacing w:after="0" w:line="240" w:lineRule="auto"/>
    </w:pPr>
    <w:rPr>
      <w:rFonts w:ascii="Times New Roman" w:eastAsia="Times New Roman" w:hAnsi="Times New Roman" w:cs="Times New Roman"/>
      <w:sz w:val="24"/>
      <w:szCs w:val="24"/>
      <w:lang w:val="en-ID"/>
    </w:rPr>
  </w:style>
  <w:style w:type="character" w:customStyle="1" w:styleId="BodyTextChar">
    <w:name w:val="Body Text Char"/>
    <w:basedOn w:val="DefaultParagraphFont"/>
    <w:link w:val="BodyText"/>
    <w:uiPriority w:val="1"/>
    <w:rsid w:val="00A44FC7"/>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2378">
      <w:bodyDiv w:val="1"/>
      <w:marLeft w:val="0"/>
      <w:marRight w:val="0"/>
      <w:marTop w:val="0"/>
      <w:marBottom w:val="0"/>
      <w:divBdr>
        <w:top w:val="none" w:sz="0" w:space="0" w:color="auto"/>
        <w:left w:val="none" w:sz="0" w:space="0" w:color="auto"/>
        <w:bottom w:val="none" w:sz="0" w:space="0" w:color="auto"/>
        <w:right w:val="none" w:sz="0" w:space="0" w:color="auto"/>
      </w:divBdr>
    </w:div>
    <w:div w:id="43793172">
      <w:bodyDiv w:val="1"/>
      <w:marLeft w:val="0"/>
      <w:marRight w:val="0"/>
      <w:marTop w:val="0"/>
      <w:marBottom w:val="0"/>
      <w:divBdr>
        <w:top w:val="none" w:sz="0" w:space="0" w:color="auto"/>
        <w:left w:val="none" w:sz="0" w:space="0" w:color="auto"/>
        <w:bottom w:val="none" w:sz="0" w:space="0" w:color="auto"/>
        <w:right w:val="none" w:sz="0" w:space="0" w:color="auto"/>
      </w:divBdr>
    </w:div>
    <w:div w:id="73406303">
      <w:bodyDiv w:val="1"/>
      <w:marLeft w:val="0"/>
      <w:marRight w:val="0"/>
      <w:marTop w:val="0"/>
      <w:marBottom w:val="0"/>
      <w:divBdr>
        <w:top w:val="none" w:sz="0" w:space="0" w:color="auto"/>
        <w:left w:val="none" w:sz="0" w:space="0" w:color="auto"/>
        <w:bottom w:val="none" w:sz="0" w:space="0" w:color="auto"/>
        <w:right w:val="none" w:sz="0" w:space="0" w:color="auto"/>
      </w:divBdr>
    </w:div>
    <w:div w:id="81878849">
      <w:bodyDiv w:val="1"/>
      <w:marLeft w:val="0"/>
      <w:marRight w:val="0"/>
      <w:marTop w:val="0"/>
      <w:marBottom w:val="0"/>
      <w:divBdr>
        <w:top w:val="none" w:sz="0" w:space="0" w:color="auto"/>
        <w:left w:val="none" w:sz="0" w:space="0" w:color="auto"/>
        <w:bottom w:val="none" w:sz="0" w:space="0" w:color="auto"/>
        <w:right w:val="none" w:sz="0" w:space="0" w:color="auto"/>
      </w:divBdr>
    </w:div>
    <w:div w:id="104931786">
      <w:bodyDiv w:val="1"/>
      <w:marLeft w:val="0"/>
      <w:marRight w:val="0"/>
      <w:marTop w:val="0"/>
      <w:marBottom w:val="0"/>
      <w:divBdr>
        <w:top w:val="none" w:sz="0" w:space="0" w:color="auto"/>
        <w:left w:val="none" w:sz="0" w:space="0" w:color="auto"/>
        <w:bottom w:val="none" w:sz="0" w:space="0" w:color="auto"/>
        <w:right w:val="none" w:sz="0" w:space="0" w:color="auto"/>
      </w:divBdr>
    </w:div>
    <w:div w:id="113133172">
      <w:bodyDiv w:val="1"/>
      <w:marLeft w:val="0"/>
      <w:marRight w:val="0"/>
      <w:marTop w:val="0"/>
      <w:marBottom w:val="0"/>
      <w:divBdr>
        <w:top w:val="none" w:sz="0" w:space="0" w:color="auto"/>
        <w:left w:val="none" w:sz="0" w:space="0" w:color="auto"/>
        <w:bottom w:val="none" w:sz="0" w:space="0" w:color="auto"/>
        <w:right w:val="none" w:sz="0" w:space="0" w:color="auto"/>
      </w:divBdr>
      <w:divsChild>
        <w:div w:id="1049302420">
          <w:marLeft w:val="480"/>
          <w:marRight w:val="0"/>
          <w:marTop w:val="0"/>
          <w:marBottom w:val="0"/>
          <w:divBdr>
            <w:top w:val="none" w:sz="0" w:space="0" w:color="auto"/>
            <w:left w:val="none" w:sz="0" w:space="0" w:color="auto"/>
            <w:bottom w:val="none" w:sz="0" w:space="0" w:color="auto"/>
            <w:right w:val="none" w:sz="0" w:space="0" w:color="auto"/>
          </w:divBdr>
        </w:div>
        <w:div w:id="1841695751">
          <w:marLeft w:val="480"/>
          <w:marRight w:val="0"/>
          <w:marTop w:val="0"/>
          <w:marBottom w:val="0"/>
          <w:divBdr>
            <w:top w:val="none" w:sz="0" w:space="0" w:color="auto"/>
            <w:left w:val="none" w:sz="0" w:space="0" w:color="auto"/>
            <w:bottom w:val="none" w:sz="0" w:space="0" w:color="auto"/>
            <w:right w:val="none" w:sz="0" w:space="0" w:color="auto"/>
          </w:divBdr>
        </w:div>
        <w:div w:id="1691565966">
          <w:marLeft w:val="480"/>
          <w:marRight w:val="0"/>
          <w:marTop w:val="0"/>
          <w:marBottom w:val="0"/>
          <w:divBdr>
            <w:top w:val="none" w:sz="0" w:space="0" w:color="auto"/>
            <w:left w:val="none" w:sz="0" w:space="0" w:color="auto"/>
            <w:bottom w:val="none" w:sz="0" w:space="0" w:color="auto"/>
            <w:right w:val="none" w:sz="0" w:space="0" w:color="auto"/>
          </w:divBdr>
        </w:div>
        <w:div w:id="869076933">
          <w:marLeft w:val="480"/>
          <w:marRight w:val="0"/>
          <w:marTop w:val="0"/>
          <w:marBottom w:val="0"/>
          <w:divBdr>
            <w:top w:val="none" w:sz="0" w:space="0" w:color="auto"/>
            <w:left w:val="none" w:sz="0" w:space="0" w:color="auto"/>
            <w:bottom w:val="none" w:sz="0" w:space="0" w:color="auto"/>
            <w:right w:val="none" w:sz="0" w:space="0" w:color="auto"/>
          </w:divBdr>
        </w:div>
        <w:div w:id="2065908764">
          <w:marLeft w:val="480"/>
          <w:marRight w:val="0"/>
          <w:marTop w:val="0"/>
          <w:marBottom w:val="0"/>
          <w:divBdr>
            <w:top w:val="none" w:sz="0" w:space="0" w:color="auto"/>
            <w:left w:val="none" w:sz="0" w:space="0" w:color="auto"/>
            <w:bottom w:val="none" w:sz="0" w:space="0" w:color="auto"/>
            <w:right w:val="none" w:sz="0" w:space="0" w:color="auto"/>
          </w:divBdr>
        </w:div>
        <w:div w:id="2010671079">
          <w:marLeft w:val="480"/>
          <w:marRight w:val="0"/>
          <w:marTop w:val="0"/>
          <w:marBottom w:val="0"/>
          <w:divBdr>
            <w:top w:val="none" w:sz="0" w:space="0" w:color="auto"/>
            <w:left w:val="none" w:sz="0" w:space="0" w:color="auto"/>
            <w:bottom w:val="none" w:sz="0" w:space="0" w:color="auto"/>
            <w:right w:val="none" w:sz="0" w:space="0" w:color="auto"/>
          </w:divBdr>
        </w:div>
        <w:div w:id="549271934">
          <w:marLeft w:val="480"/>
          <w:marRight w:val="0"/>
          <w:marTop w:val="0"/>
          <w:marBottom w:val="0"/>
          <w:divBdr>
            <w:top w:val="none" w:sz="0" w:space="0" w:color="auto"/>
            <w:left w:val="none" w:sz="0" w:space="0" w:color="auto"/>
            <w:bottom w:val="none" w:sz="0" w:space="0" w:color="auto"/>
            <w:right w:val="none" w:sz="0" w:space="0" w:color="auto"/>
          </w:divBdr>
        </w:div>
        <w:div w:id="862404591">
          <w:marLeft w:val="480"/>
          <w:marRight w:val="0"/>
          <w:marTop w:val="0"/>
          <w:marBottom w:val="0"/>
          <w:divBdr>
            <w:top w:val="none" w:sz="0" w:space="0" w:color="auto"/>
            <w:left w:val="none" w:sz="0" w:space="0" w:color="auto"/>
            <w:bottom w:val="none" w:sz="0" w:space="0" w:color="auto"/>
            <w:right w:val="none" w:sz="0" w:space="0" w:color="auto"/>
          </w:divBdr>
        </w:div>
        <w:div w:id="1304120527">
          <w:marLeft w:val="480"/>
          <w:marRight w:val="0"/>
          <w:marTop w:val="0"/>
          <w:marBottom w:val="0"/>
          <w:divBdr>
            <w:top w:val="none" w:sz="0" w:space="0" w:color="auto"/>
            <w:left w:val="none" w:sz="0" w:space="0" w:color="auto"/>
            <w:bottom w:val="none" w:sz="0" w:space="0" w:color="auto"/>
            <w:right w:val="none" w:sz="0" w:space="0" w:color="auto"/>
          </w:divBdr>
        </w:div>
        <w:div w:id="1360157746">
          <w:marLeft w:val="480"/>
          <w:marRight w:val="0"/>
          <w:marTop w:val="0"/>
          <w:marBottom w:val="0"/>
          <w:divBdr>
            <w:top w:val="none" w:sz="0" w:space="0" w:color="auto"/>
            <w:left w:val="none" w:sz="0" w:space="0" w:color="auto"/>
            <w:bottom w:val="none" w:sz="0" w:space="0" w:color="auto"/>
            <w:right w:val="none" w:sz="0" w:space="0" w:color="auto"/>
          </w:divBdr>
        </w:div>
        <w:div w:id="2103598577">
          <w:marLeft w:val="480"/>
          <w:marRight w:val="0"/>
          <w:marTop w:val="0"/>
          <w:marBottom w:val="0"/>
          <w:divBdr>
            <w:top w:val="none" w:sz="0" w:space="0" w:color="auto"/>
            <w:left w:val="none" w:sz="0" w:space="0" w:color="auto"/>
            <w:bottom w:val="none" w:sz="0" w:space="0" w:color="auto"/>
            <w:right w:val="none" w:sz="0" w:space="0" w:color="auto"/>
          </w:divBdr>
        </w:div>
        <w:div w:id="239759338">
          <w:marLeft w:val="480"/>
          <w:marRight w:val="0"/>
          <w:marTop w:val="0"/>
          <w:marBottom w:val="0"/>
          <w:divBdr>
            <w:top w:val="none" w:sz="0" w:space="0" w:color="auto"/>
            <w:left w:val="none" w:sz="0" w:space="0" w:color="auto"/>
            <w:bottom w:val="none" w:sz="0" w:space="0" w:color="auto"/>
            <w:right w:val="none" w:sz="0" w:space="0" w:color="auto"/>
          </w:divBdr>
        </w:div>
        <w:div w:id="165248861">
          <w:marLeft w:val="480"/>
          <w:marRight w:val="0"/>
          <w:marTop w:val="0"/>
          <w:marBottom w:val="0"/>
          <w:divBdr>
            <w:top w:val="none" w:sz="0" w:space="0" w:color="auto"/>
            <w:left w:val="none" w:sz="0" w:space="0" w:color="auto"/>
            <w:bottom w:val="none" w:sz="0" w:space="0" w:color="auto"/>
            <w:right w:val="none" w:sz="0" w:space="0" w:color="auto"/>
          </w:divBdr>
        </w:div>
        <w:div w:id="1073162521">
          <w:marLeft w:val="480"/>
          <w:marRight w:val="0"/>
          <w:marTop w:val="0"/>
          <w:marBottom w:val="0"/>
          <w:divBdr>
            <w:top w:val="none" w:sz="0" w:space="0" w:color="auto"/>
            <w:left w:val="none" w:sz="0" w:space="0" w:color="auto"/>
            <w:bottom w:val="none" w:sz="0" w:space="0" w:color="auto"/>
            <w:right w:val="none" w:sz="0" w:space="0" w:color="auto"/>
          </w:divBdr>
        </w:div>
        <w:div w:id="978537141">
          <w:marLeft w:val="480"/>
          <w:marRight w:val="0"/>
          <w:marTop w:val="0"/>
          <w:marBottom w:val="0"/>
          <w:divBdr>
            <w:top w:val="none" w:sz="0" w:space="0" w:color="auto"/>
            <w:left w:val="none" w:sz="0" w:space="0" w:color="auto"/>
            <w:bottom w:val="none" w:sz="0" w:space="0" w:color="auto"/>
            <w:right w:val="none" w:sz="0" w:space="0" w:color="auto"/>
          </w:divBdr>
        </w:div>
        <w:div w:id="734744270">
          <w:marLeft w:val="480"/>
          <w:marRight w:val="0"/>
          <w:marTop w:val="0"/>
          <w:marBottom w:val="0"/>
          <w:divBdr>
            <w:top w:val="none" w:sz="0" w:space="0" w:color="auto"/>
            <w:left w:val="none" w:sz="0" w:space="0" w:color="auto"/>
            <w:bottom w:val="none" w:sz="0" w:space="0" w:color="auto"/>
            <w:right w:val="none" w:sz="0" w:space="0" w:color="auto"/>
          </w:divBdr>
        </w:div>
        <w:div w:id="1339502840">
          <w:marLeft w:val="480"/>
          <w:marRight w:val="0"/>
          <w:marTop w:val="0"/>
          <w:marBottom w:val="0"/>
          <w:divBdr>
            <w:top w:val="none" w:sz="0" w:space="0" w:color="auto"/>
            <w:left w:val="none" w:sz="0" w:space="0" w:color="auto"/>
            <w:bottom w:val="none" w:sz="0" w:space="0" w:color="auto"/>
            <w:right w:val="none" w:sz="0" w:space="0" w:color="auto"/>
          </w:divBdr>
        </w:div>
        <w:div w:id="906771362">
          <w:marLeft w:val="480"/>
          <w:marRight w:val="0"/>
          <w:marTop w:val="0"/>
          <w:marBottom w:val="0"/>
          <w:divBdr>
            <w:top w:val="none" w:sz="0" w:space="0" w:color="auto"/>
            <w:left w:val="none" w:sz="0" w:space="0" w:color="auto"/>
            <w:bottom w:val="none" w:sz="0" w:space="0" w:color="auto"/>
            <w:right w:val="none" w:sz="0" w:space="0" w:color="auto"/>
          </w:divBdr>
        </w:div>
        <w:div w:id="1256550028">
          <w:marLeft w:val="480"/>
          <w:marRight w:val="0"/>
          <w:marTop w:val="0"/>
          <w:marBottom w:val="0"/>
          <w:divBdr>
            <w:top w:val="none" w:sz="0" w:space="0" w:color="auto"/>
            <w:left w:val="none" w:sz="0" w:space="0" w:color="auto"/>
            <w:bottom w:val="none" w:sz="0" w:space="0" w:color="auto"/>
            <w:right w:val="none" w:sz="0" w:space="0" w:color="auto"/>
          </w:divBdr>
        </w:div>
      </w:divsChild>
    </w:div>
    <w:div w:id="123348284">
      <w:bodyDiv w:val="1"/>
      <w:marLeft w:val="0"/>
      <w:marRight w:val="0"/>
      <w:marTop w:val="0"/>
      <w:marBottom w:val="0"/>
      <w:divBdr>
        <w:top w:val="none" w:sz="0" w:space="0" w:color="auto"/>
        <w:left w:val="none" w:sz="0" w:space="0" w:color="auto"/>
        <w:bottom w:val="none" w:sz="0" w:space="0" w:color="auto"/>
        <w:right w:val="none" w:sz="0" w:space="0" w:color="auto"/>
      </w:divBdr>
    </w:div>
    <w:div w:id="171574224">
      <w:bodyDiv w:val="1"/>
      <w:marLeft w:val="0"/>
      <w:marRight w:val="0"/>
      <w:marTop w:val="0"/>
      <w:marBottom w:val="0"/>
      <w:divBdr>
        <w:top w:val="none" w:sz="0" w:space="0" w:color="auto"/>
        <w:left w:val="none" w:sz="0" w:space="0" w:color="auto"/>
        <w:bottom w:val="none" w:sz="0" w:space="0" w:color="auto"/>
        <w:right w:val="none" w:sz="0" w:space="0" w:color="auto"/>
      </w:divBdr>
    </w:div>
    <w:div w:id="173156549">
      <w:bodyDiv w:val="1"/>
      <w:marLeft w:val="0"/>
      <w:marRight w:val="0"/>
      <w:marTop w:val="0"/>
      <w:marBottom w:val="0"/>
      <w:divBdr>
        <w:top w:val="none" w:sz="0" w:space="0" w:color="auto"/>
        <w:left w:val="none" w:sz="0" w:space="0" w:color="auto"/>
        <w:bottom w:val="none" w:sz="0" w:space="0" w:color="auto"/>
        <w:right w:val="none" w:sz="0" w:space="0" w:color="auto"/>
      </w:divBdr>
    </w:div>
    <w:div w:id="192112402">
      <w:bodyDiv w:val="1"/>
      <w:marLeft w:val="0"/>
      <w:marRight w:val="0"/>
      <w:marTop w:val="0"/>
      <w:marBottom w:val="0"/>
      <w:divBdr>
        <w:top w:val="none" w:sz="0" w:space="0" w:color="auto"/>
        <w:left w:val="none" w:sz="0" w:space="0" w:color="auto"/>
        <w:bottom w:val="none" w:sz="0" w:space="0" w:color="auto"/>
        <w:right w:val="none" w:sz="0" w:space="0" w:color="auto"/>
      </w:divBdr>
      <w:divsChild>
        <w:div w:id="111438609">
          <w:marLeft w:val="480"/>
          <w:marRight w:val="0"/>
          <w:marTop w:val="0"/>
          <w:marBottom w:val="0"/>
          <w:divBdr>
            <w:top w:val="none" w:sz="0" w:space="0" w:color="auto"/>
            <w:left w:val="none" w:sz="0" w:space="0" w:color="auto"/>
            <w:bottom w:val="none" w:sz="0" w:space="0" w:color="auto"/>
            <w:right w:val="none" w:sz="0" w:space="0" w:color="auto"/>
          </w:divBdr>
        </w:div>
        <w:div w:id="78184538">
          <w:marLeft w:val="480"/>
          <w:marRight w:val="0"/>
          <w:marTop w:val="0"/>
          <w:marBottom w:val="0"/>
          <w:divBdr>
            <w:top w:val="none" w:sz="0" w:space="0" w:color="auto"/>
            <w:left w:val="none" w:sz="0" w:space="0" w:color="auto"/>
            <w:bottom w:val="none" w:sz="0" w:space="0" w:color="auto"/>
            <w:right w:val="none" w:sz="0" w:space="0" w:color="auto"/>
          </w:divBdr>
        </w:div>
        <w:div w:id="328753024">
          <w:marLeft w:val="480"/>
          <w:marRight w:val="0"/>
          <w:marTop w:val="0"/>
          <w:marBottom w:val="0"/>
          <w:divBdr>
            <w:top w:val="none" w:sz="0" w:space="0" w:color="auto"/>
            <w:left w:val="none" w:sz="0" w:space="0" w:color="auto"/>
            <w:bottom w:val="none" w:sz="0" w:space="0" w:color="auto"/>
            <w:right w:val="none" w:sz="0" w:space="0" w:color="auto"/>
          </w:divBdr>
        </w:div>
        <w:div w:id="1265454975">
          <w:marLeft w:val="480"/>
          <w:marRight w:val="0"/>
          <w:marTop w:val="0"/>
          <w:marBottom w:val="0"/>
          <w:divBdr>
            <w:top w:val="none" w:sz="0" w:space="0" w:color="auto"/>
            <w:left w:val="none" w:sz="0" w:space="0" w:color="auto"/>
            <w:bottom w:val="none" w:sz="0" w:space="0" w:color="auto"/>
            <w:right w:val="none" w:sz="0" w:space="0" w:color="auto"/>
          </w:divBdr>
        </w:div>
        <w:div w:id="1396392692">
          <w:marLeft w:val="480"/>
          <w:marRight w:val="0"/>
          <w:marTop w:val="0"/>
          <w:marBottom w:val="0"/>
          <w:divBdr>
            <w:top w:val="none" w:sz="0" w:space="0" w:color="auto"/>
            <w:left w:val="none" w:sz="0" w:space="0" w:color="auto"/>
            <w:bottom w:val="none" w:sz="0" w:space="0" w:color="auto"/>
            <w:right w:val="none" w:sz="0" w:space="0" w:color="auto"/>
          </w:divBdr>
        </w:div>
        <w:div w:id="520126341">
          <w:marLeft w:val="480"/>
          <w:marRight w:val="0"/>
          <w:marTop w:val="0"/>
          <w:marBottom w:val="0"/>
          <w:divBdr>
            <w:top w:val="none" w:sz="0" w:space="0" w:color="auto"/>
            <w:left w:val="none" w:sz="0" w:space="0" w:color="auto"/>
            <w:bottom w:val="none" w:sz="0" w:space="0" w:color="auto"/>
            <w:right w:val="none" w:sz="0" w:space="0" w:color="auto"/>
          </w:divBdr>
        </w:div>
        <w:div w:id="1379477412">
          <w:marLeft w:val="480"/>
          <w:marRight w:val="0"/>
          <w:marTop w:val="0"/>
          <w:marBottom w:val="0"/>
          <w:divBdr>
            <w:top w:val="none" w:sz="0" w:space="0" w:color="auto"/>
            <w:left w:val="none" w:sz="0" w:space="0" w:color="auto"/>
            <w:bottom w:val="none" w:sz="0" w:space="0" w:color="auto"/>
            <w:right w:val="none" w:sz="0" w:space="0" w:color="auto"/>
          </w:divBdr>
        </w:div>
        <w:div w:id="1168014566">
          <w:marLeft w:val="480"/>
          <w:marRight w:val="0"/>
          <w:marTop w:val="0"/>
          <w:marBottom w:val="0"/>
          <w:divBdr>
            <w:top w:val="none" w:sz="0" w:space="0" w:color="auto"/>
            <w:left w:val="none" w:sz="0" w:space="0" w:color="auto"/>
            <w:bottom w:val="none" w:sz="0" w:space="0" w:color="auto"/>
            <w:right w:val="none" w:sz="0" w:space="0" w:color="auto"/>
          </w:divBdr>
        </w:div>
        <w:div w:id="781802204">
          <w:marLeft w:val="480"/>
          <w:marRight w:val="0"/>
          <w:marTop w:val="0"/>
          <w:marBottom w:val="0"/>
          <w:divBdr>
            <w:top w:val="none" w:sz="0" w:space="0" w:color="auto"/>
            <w:left w:val="none" w:sz="0" w:space="0" w:color="auto"/>
            <w:bottom w:val="none" w:sz="0" w:space="0" w:color="auto"/>
            <w:right w:val="none" w:sz="0" w:space="0" w:color="auto"/>
          </w:divBdr>
        </w:div>
        <w:div w:id="1152714024">
          <w:marLeft w:val="480"/>
          <w:marRight w:val="0"/>
          <w:marTop w:val="0"/>
          <w:marBottom w:val="0"/>
          <w:divBdr>
            <w:top w:val="none" w:sz="0" w:space="0" w:color="auto"/>
            <w:left w:val="none" w:sz="0" w:space="0" w:color="auto"/>
            <w:bottom w:val="none" w:sz="0" w:space="0" w:color="auto"/>
            <w:right w:val="none" w:sz="0" w:space="0" w:color="auto"/>
          </w:divBdr>
        </w:div>
        <w:div w:id="1530677935">
          <w:marLeft w:val="480"/>
          <w:marRight w:val="0"/>
          <w:marTop w:val="0"/>
          <w:marBottom w:val="0"/>
          <w:divBdr>
            <w:top w:val="none" w:sz="0" w:space="0" w:color="auto"/>
            <w:left w:val="none" w:sz="0" w:space="0" w:color="auto"/>
            <w:bottom w:val="none" w:sz="0" w:space="0" w:color="auto"/>
            <w:right w:val="none" w:sz="0" w:space="0" w:color="auto"/>
          </w:divBdr>
        </w:div>
        <w:div w:id="823859129">
          <w:marLeft w:val="480"/>
          <w:marRight w:val="0"/>
          <w:marTop w:val="0"/>
          <w:marBottom w:val="0"/>
          <w:divBdr>
            <w:top w:val="none" w:sz="0" w:space="0" w:color="auto"/>
            <w:left w:val="none" w:sz="0" w:space="0" w:color="auto"/>
            <w:bottom w:val="none" w:sz="0" w:space="0" w:color="auto"/>
            <w:right w:val="none" w:sz="0" w:space="0" w:color="auto"/>
          </w:divBdr>
        </w:div>
        <w:div w:id="764377115">
          <w:marLeft w:val="480"/>
          <w:marRight w:val="0"/>
          <w:marTop w:val="0"/>
          <w:marBottom w:val="0"/>
          <w:divBdr>
            <w:top w:val="none" w:sz="0" w:space="0" w:color="auto"/>
            <w:left w:val="none" w:sz="0" w:space="0" w:color="auto"/>
            <w:bottom w:val="none" w:sz="0" w:space="0" w:color="auto"/>
            <w:right w:val="none" w:sz="0" w:space="0" w:color="auto"/>
          </w:divBdr>
        </w:div>
        <w:div w:id="1248491994">
          <w:marLeft w:val="480"/>
          <w:marRight w:val="0"/>
          <w:marTop w:val="0"/>
          <w:marBottom w:val="0"/>
          <w:divBdr>
            <w:top w:val="none" w:sz="0" w:space="0" w:color="auto"/>
            <w:left w:val="none" w:sz="0" w:space="0" w:color="auto"/>
            <w:bottom w:val="none" w:sz="0" w:space="0" w:color="auto"/>
            <w:right w:val="none" w:sz="0" w:space="0" w:color="auto"/>
          </w:divBdr>
        </w:div>
        <w:div w:id="1355157341">
          <w:marLeft w:val="480"/>
          <w:marRight w:val="0"/>
          <w:marTop w:val="0"/>
          <w:marBottom w:val="0"/>
          <w:divBdr>
            <w:top w:val="none" w:sz="0" w:space="0" w:color="auto"/>
            <w:left w:val="none" w:sz="0" w:space="0" w:color="auto"/>
            <w:bottom w:val="none" w:sz="0" w:space="0" w:color="auto"/>
            <w:right w:val="none" w:sz="0" w:space="0" w:color="auto"/>
          </w:divBdr>
        </w:div>
        <w:div w:id="1623070414">
          <w:marLeft w:val="480"/>
          <w:marRight w:val="0"/>
          <w:marTop w:val="0"/>
          <w:marBottom w:val="0"/>
          <w:divBdr>
            <w:top w:val="none" w:sz="0" w:space="0" w:color="auto"/>
            <w:left w:val="none" w:sz="0" w:space="0" w:color="auto"/>
            <w:bottom w:val="none" w:sz="0" w:space="0" w:color="auto"/>
            <w:right w:val="none" w:sz="0" w:space="0" w:color="auto"/>
          </w:divBdr>
        </w:div>
        <w:div w:id="1939486823">
          <w:marLeft w:val="480"/>
          <w:marRight w:val="0"/>
          <w:marTop w:val="0"/>
          <w:marBottom w:val="0"/>
          <w:divBdr>
            <w:top w:val="none" w:sz="0" w:space="0" w:color="auto"/>
            <w:left w:val="none" w:sz="0" w:space="0" w:color="auto"/>
            <w:bottom w:val="none" w:sz="0" w:space="0" w:color="auto"/>
            <w:right w:val="none" w:sz="0" w:space="0" w:color="auto"/>
          </w:divBdr>
        </w:div>
        <w:div w:id="1920363629">
          <w:marLeft w:val="480"/>
          <w:marRight w:val="0"/>
          <w:marTop w:val="0"/>
          <w:marBottom w:val="0"/>
          <w:divBdr>
            <w:top w:val="none" w:sz="0" w:space="0" w:color="auto"/>
            <w:left w:val="none" w:sz="0" w:space="0" w:color="auto"/>
            <w:bottom w:val="none" w:sz="0" w:space="0" w:color="auto"/>
            <w:right w:val="none" w:sz="0" w:space="0" w:color="auto"/>
          </w:divBdr>
        </w:div>
        <w:div w:id="1293251687">
          <w:marLeft w:val="480"/>
          <w:marRight w:val="0"/>
          <w:marTop w:val="0"/>
          <w:marBottom w:val="0"/>
          <w:divBdr>
            <w:top w:val="none" w:sz="0" w:space="0" w:color="auto"/>
            <w:left w:val="none" w:sz="0" w:space="0" w:color="auto"/>
            <w:bottom w:val="none" w:sz="0" w:space="0" w:color="auto"/>
            <w:right w:val="none" w:sz="0" w:space="0" w:color="auto"/>
          </w:divBdr>
        </w:div>
        <w:div w:id="1121994083">
          <w:marLeft w:val="480"/>
          <w:marRight w:val="0"/>
          <w:marTop w:val="0"/>
          <w:marBottom w:val="0"/>
          <w:divBdr>
            <w:top w:val="none" w:sz="0" w:space="0" w:color="auto"/>
            <w:left w:val="none" w:sz="0" w:space="0" w:color="auto"/>
            <w:bottom w:val="none" w:sz="0" w:space="0" w:color="auto"/>
            <w:right w:val="none" w:sz="0" w:space="0" w:color="auto"/>
          </w:divBdr>
        </w:div>
      </w:divsChild>
    </w:div>
    <w:div w:id="201551784">
      <w:bodyDiv w:val="1"/>
      <w:marLeft w:val="0"/>
      <w:marRight w:val="0"/>
      <w:marTop w:val="0"/>
      <w:marBottom w:val="0"/>
      <w:divBdr>
        <w:top w:val="none" w:sz="0" w:space="0" w:color="auto"/>
        <w:left w:val="none" w:sz="0" w:space="0" w:color="auto"/>
        <w:bottom w:val="none" w:sz="0" w:space="0" w:color="auto"/>
        <w:right w:val="none" w:sz="0" w:space="0" w:color="auto"/>
      </w:divBdr>
      <w:divsChild>
        <w:div w:id="1349210489">
          <w:marLeft w:val="480"/>
          <w:marRight w:val="0"/>
          <w:marTop w:val="0"/>
          <w:marBottom w:val="0"/>
          <w:divBdr>
            <w:top w:val="none" w:sz="0" w:space="0" w:color="auto"/>
            <w:left w:val="none" w:sz="0" w:space="0" w:color="auto"/>
            <w:bottom w:val="none" w:sz="0" w:space="0" w:color="auto"/>
            <w:right w:val="none" w:sz="0" w:space="0" w:color="auto"/>
          </w:divBdr>
        </w:div>
        <w:div w:id="515776281">
          <w:marLeft w:val="480"/>
          <w:marRight w:val="0"/>
          <w:marTop w:val="0"/>
          <w:marBottom w:val="0"/>
          <w:divBdr>
            <w:top w:val="none" w:sz="0" w:space="0" w:color="auto"/>
            <w:left w:val="none" w:sz="0" w:space="0" w:color="auto"/>
            <w:bottom w:val="none" w:sz="0" w:space="0" w:color="auto"/>
            <w:right w:val="none" w:sz="0" w:space="0" w:color="auto"/>
          </w:divBdr>
        </w:div>
        <w:div w:id="65764640">
          <w:marLeft w:val="480"/>
          <w:marRight w:val="0"/>
          <w:marTop w:val="0"/>
          <w:marBottom w:val="0"/>
          <w:divBdr>
            <w:top w:val="none" w:sz="0" w:space="0" w:color="auto"/>
            <w:left w:val="none" w:sz="0" w:space="0" w:color="auto"/>
            <w:bottom w:val="none" w:sz="0" w:space="0" w:color="auto"/>
            <w:right w:val="none" w:sz="0" w:space="0" w:color="auto"/>
          </w:divBdr>
        </w:div>
        <w:div w:id="1594824461">
          <w:marLeft w:val="480"/>
          <w:marRight w:val="0"/>
          <w:marTop w:val="0"/>
          <w:marBottom w:val="0"/>
          <w:divBdr>
            <w:top w:val="none" w:sz="0" w:space="0" w:color="auto"/>
            <w:left w:val="none" w:sz="0" w:space="0" w:color="auto"/>
            <w:bottom w:val="none" w:sz="0" w:space="0" w:color="auto"/>
            <w:right w:val="none" w:sz="0" w:space="0" w:color="auto"/>
          </w:divBdr>
        </w:div>
        <w:div w:id="1873375235">
          <w:marLeft w:val="480"/>
          <w:marRight w:val="0"/>
          <w:marTop w:val="0"/>
          <w:marBottom w:val="0"/>
          <w:divBdr>
            <w:top w:val="none" w:sz="0" w:space="0" w:color="auto"/>
            <w:left w:val="none" w:sz="0" w:space="0" w:color="auto"/>
            <w:bottom w:val="none" w:sz="0" w:space="0" w:color="auto"/>
            <w:right w:val="none" w:sz="0" w:space="0" w:color="auto"/>
          </w:divBdr>
        </w:div>
        <w:div w:id="1179588010">
          <w:marLeft w:val="480"/>
          <w:marRight w:val="0"/>
          <w:marTop w:val="0"/>
          <w:marBottom w:val="0"/>
          <w:divBdr>
            <w:top w:val="none" w:sz="0" w:space="0" w:color="auto"/>
            <w:left w:val="none" w:sz="0" w:space="0" w:color="auto"/>
            <w:bottom w:val="none" w:sz="0" w:space="0" w:color="auto"/>
            <w:right w:val="none" w:sz="0" w:space="0" w:color="auto"/>
          </w:divBdr>
        </w:div>
        <w:div w:id="504629669">
          <w:marLeft w:val="480"/>
          <w:marRight w:val="0"/>
          <w:marTop w:val="0"/>
          <w:marBottom w:val="0"/>
          <w:divBdr>
            <w:top w:val="none" w:sz="0" w:space="0" w:color="auto"/>
            <w:left w:val="none" w:sz="0" w:space="0" w:color="auto"/>
            <w:bottom w:val="none" w:sz="0" w:space="0" w:color="auto"/>
            <w:right w:val="none" w:sz="0" w:space="0" w:color="auto"/>
          </w:divBdr>
        </w:div>
        <w:div w:id="429469450">
          <w:marLeft w:val="480"/>
          <w:marRight w:val="0"/>
          <w:marTop w:val="0"/>
          <w:marBottom w:val="0"/>
          <w:divBdr>
            <w:top w:val="none" w:sz="0" w:space="0" w:color="auto"/>
            <w:left w:val="none" w:sz="0" w:space="0" w:color="auto"/>
            <w:bottom w:val="none" w:sz="0" w:space="0" w:color="auto"/>
            <w:right w:val="none" w:sz="0" w:space="0" w:color="auto"/>
          </w:divBdr>
        </w:div>
        <w:div w:id="946741907">
          <w:marLeft w:val="480"/>
          <w:marRight w:val="0"/>
          <w:marTop w:val="0"/>
          <w:marBottom w:val="0"/>
          <w:divBdr>
            <w:top w:val="none" w:sz="0" w:space="0" w:color="auto"/>
            <w:left w:val="none" w:sz="0" w:space="0" w:color="auto"/>
            <w:bottom w:val="none" w:sz="0" w:space="0" w:color="auto"/>
            <w:right w:val="none" w:sz="0" w:space="0" w:color="auto"/>
          </w:divBdr>
        </w:div>
        <w:div w:id="2058894196">
          <w:marLeft w:val="480"/>
          <w:marRight w:val="0"/>
          <w:marTop w:val="0"/>
          <w:marBottom w:val="0"/>
          <w:divBdr>
            <w:top w:val="none" w:sz="0" w:space="0" w:color="auto"/>
            <w:left w:val="none" w:sz="0" w:space="0" w:color="auto"/>
            <w:bottom w:val="none" w:sz="0" w:space="0" w:color="auto"/>
            <w:right w:val="none" w:sz="0" w:space="0" w:color="auto"/>
          </w:divBdr>
        </w:div>
        <w:div w:id="1750883779">
          <w:marLeft w:val="480"/>
          <w:marRight w:val="0"/>
          <w:marTop w:val="0"/>
          <w:marBottom w:val="0"/>
          <w:divBdr>
            <w:top w:val="none" w:sz="0" w:space="0" w:color="auto"/>
            <w:left w:val="none" w:sz="0" w:space="0" w:color="auto"/>
            <w:bottom w:val="none" w:sz="0" w:space="0" w:color="auto"/>
            <w:right w:val="none" w:sz="0" w:space="0" w:color="auto"/>
          </w:divBdr>
        </w:div>
        <w:div w:id="386035365">
          <w:marLeft w:val="480"/>
          <w:marRight w:val="0"/>
          <w:marTop w:val="0"/>
          <w:marBottom w:val="0"/>
          <w:divBdr>
            <w:top w:val="none" w:sz="0" w:space="0" w:color="auto"/>
            <w:left w:val="none" w:sz="0" w:space="0" w:color="auto"/>
            <w:bottom w:val="none" w:sz="0" w:space="0" w:color="auto"/>
            <w:right w:val="none" w:sz="0" w:space="0" w:color="auto"/>
          </w:divBdr>
        </w:div>
        <w:div w:id="1250506720">
          <w:marLeft w:val="480"/>
          <w:marRight w:val="0"/>
          <w:marTop w:val="0"/>
          <w:marBottom w:val="0"/>
          <w:divBdr>
            <w:top w:val="none" w:sz="0" w:space="0" w:color="auto"/>
            <w:left w:val="none" w:sz="0" w:space="0" w:color="auto"/>
            <w:bottom w:val="none" w:sz="0" w:space="0" w:color="auto"/>
            <w:right w:val="none" w:sz="0" w:space="0" w:color="auto"/>
          </w:divBdr>
        </w:div>
        <w:div w:id="666328162">
          <w:marLeft w:val="480"/>
          <w:marRight w:val="0"/>
          <w:marTop w:val="0"/>
          <w:marBottom w:val="0"/>
          <w:divBdr>
            <w:top w:val="none" w:sz="0" w:space="0" w:color="auto"/>
            <w:left w:val="none" w:sz="0" w:space="0" w:color="auto"/>
            <w:bottom w:val="none" w:sz="0" w:space="0" w:color="auto"/>
            <w:right w:val="none" w:sz="0" w:space="0" w:color="auto"/>
          </w:divBdr>
        </w:div>
        <w:div w:id="840505207">
          <w:marLeft w:val="480"/>
          <w:marRight w:val="0"/>
          <w:marTop w:val="0"/>
          <w:marBottom w:val="0"/>
          <w:divBdr>
            <w:top w:val="none" w:sz="0" w:space="0" w:color="auto"/>
            <w:left w:val="none" w:sz="0" w:space="0" w:color="auto"/>
            <w:bottom w:val="none" w:sz="0" w:space="0" w:color="auto"/>
            <w:right w:val="none" w:sz="0" w:space="0" w:color="auto"/>
          </w:divBdr>
        </w:div>
        <w:div w:id="1184897797">
          <w:marLeft w:val="480"/>
          <w:marRight w:val="0"/>
          <w:marTop w:val="0"/>
          <w:marBottom w:val="0"/>
          <w:divBdr>
            <w:top w:val="none" w:sz="0" w:space="0" w:color="auto"/>
            <w:left w:val="none" w:sz="0" w:space="0" w:color="auto"/>
            <w:bottom w:val="none" w:sz="0" w:space="0" w:color="auto"/>
            <w:right w:val="none" w:sz="0" w:space="0" w:color="auto"/>
          </w:divBdr>
        </w:div>
        <w:div w:id="252905289">
          <w:marLeft w:val="480"/>
          <w:marRight w:val="0"/>
          <w:marTop w:val="0"/>
          <w:marBottom w:val="0"/>
          <w:divBdr>
            <w:top w:val="none" w:sz="0" w:space="0" w:color="auto"/>
            <w:left w:val="none" w:sz="0" w:space="0" w:color="auto"/>
            <w:bottom w:val="none" w:sz="0" w:space="0" w:color="auto"/>
            <w:right w:val="none" w:sz="0" w:space="0" w:color="auto"/>
          </w:divBdr>
        </w:div>
        <w:div w:id="304705594">
          <w:marLeft w:val="480"/>
          <w:marRight w:val="0"/>
          <w:marTop w:val="0"/>
          <w:marBottom w:val="0"/>
          <w:divBdr>
            <w:top w:val="none" w:sz="0" w:space="0" w:color="auto"/>
            <w:left w:val="none" w:sz="0" w:space="0" w:color="auto"/>
            <w:bottom w:val="none" w:sz="0" w:space="0" w:color="auto"/>
            <w:right w:val="none" w:sz="0" w:space="0" w:color="auto"/>
          </w:divBdr>
        </w:div>
      </w:divsChild>
    </w:div>
    <w:div w:id="206576237">
      <w:bodyDiv w:val="1"/>
      <w:marLeft w:val="0"/>
      <w:marRight w:val="0"/>
      <w:marTop w:val="0"/>
      <w:marBottom w:val="0"/>
      <w:divBdr>
        <w:top w:val="none" w:sz="0" w:space="0" w:color="auto"/>
        <w:left w:val="none" w:sz="0" w:space="0" w:color="auto"/>
        <w:bottom w:val="none" w:sz="0" w:space="0" w:color="auto"/>
        <w:right w:val="none" w:sz="0" w:space="0" w:color="auto"/>
      </w:divBdr>
    </w:div>
    <w:div w:id="305863325">
      <w:bodyDiv w:val="1"/>
      <w:marLeft w:val="0"/>
      <w:marRight w:val="0"/>
      <w:marTop w:val="0"/>
      <w:marBottom w:val="0"/>
      <w:divBdr>
        <w:top w:val="none" w:sz="0" w:space="0" w:color="auto"/>
        <w:left w:val="none" w:sz="0" w:space="0" w:color="auto"/>
        <w:bottom w:val="none" w:sz="0" w:space="0" w:color="auto"/>
        <w:right w:val="none" w:sz="0" w:space="0" w:color="auto"/>
      </w:divBdr>
    </w:div>
    <w:div w:id="309336400">
      <w:bodyDiv w:val="1"/>
      <w:marLeft w:val="0"/>
      <w:marRight w:val="0"/>
      <w:marTop w:val="0"/>
      <w:marBottom w:val="0"/>
      <w:divBdr>
        <w:top w:val="none" w:sz="0" w:space="0" w:color="auto"/>
        <w:left w:val="none" w:sz="0" w:space="0" w:color="auto"/>
        <w:bottom w:val="none" w:sz="0" w:space="0" w:color="auto"/>
        <w:right w:val="none" w:sz="0" w:space="0" w:color="auto"/>
      </w:divBdr>
      <w:divsChild>
        <w:div w:id="164633427">
          <w:marLeft w:val="480"/>
          <w:marRight w:val="0"/>
          <w:marTop w:val="0"/>
          <w:marBottom w:val="0"/>
          <w:divBdr>
            <w:top w:val="none" w:sz="0" w:space="0" w:color="auto"/>
            <w:left w:val="none" w:sz="0" w:space="0" w:color="auto"/>
            <w:bottom w:val="none" w:sz="0" w:space="0" w:color="auto"/>
            <w:right w:val="none" w:sz="0" w:space="0" w:color="auto"/>
          </w:divBdr>
        </w:div>
        <w:div w:id="1029916744">
          <w:marLeft w:val="480"/>
          <w:marRight w:val="0"/>
          <w:marTop w:val="0"/>
          <w:marBottom w:val="0"/>
          <w:divBdr>
            <w:top w:val="none" w:sz="0" w:space="0" w:color="auto"/>
            <w:left w:val="none" w:sz="0" w:space="0" w:color="auto"/>
            <w:bottom w:val="none" w:sz="0" w:space="0" w:color="auto"/>
            <w:right w:val="none" w:sz="0" w:space="0" w:color="auto"/>
          </w:divBdr>
        </w:div>
        <w:div w:id="269050597">
          <w:marLeft w:val="480"/>
          <w:marRight w:val="0"/>
          <w:marTop w:val="0"/>
          <w:marBottom w:val="0"/>
          <w:divBdr>
            <w:top w:val="none" w:sz="0" w:space="0" w:color="auto"/>
            <w:left w:val="none" w:sz="0" w:space="0" w:color="auto"/>
            <w:bottom w:val="none" w:sz="0" w:space="0" w:color="auto"/>
            <w:right w:val="none" w:sz="0" w:space="0" w:color="auto"/>
          </w:divBdr>
        </w:div>
        <w:div w:id="260261352">
          <w:marLeft w:val="480"/>
          <w:marRight w:val="0"/>
          <w:marTop w:val="0"/>
          <w:marBottom w:val="0"/>
          <w:divBdr>
            <w:top w:val="none" w:sz="0" w:space="0" w:color="auto"/>
            <w:left w:val="none" w:sz="0" w:space="0" w:color="auto"/>
            <w:bottom w:val="none" w:sz="0" w:space="0" w:color="auto"/>
            <w:right w:val="none" w:sz="0" w:space="0" w:color="auto"/>
          </w:divBdr>
        </w:div>
        <w:div w:id="2012757341">
          <w:marLeft w:val="480"/>
          <w:marRight w:val="0"/>
          <w:marTop w:val="0"/>
          <w:marBottom w:val="0"/>
          <w:divBdr>
            <w:top w:val="none" w:sz="0" w:space="0" w:color="auto"/>
            <w:left w:val="none" w:sz="0" w:space="0" w:color="auto"/>
            <w:bottom w:val="none" w:sz="0" w:space="0" w:color="auto"/>
            <w:right w:val="none" w:sz="0" w:space="0" w:color="auto"/>
          </w:divBdr>
        </w:div>
        <w:div w:id="652638568">
          <w:marLeft w:val="480"/>
          <w:marRight w:val="0"/>
          <w:marTop w:val="0"/>
          <w:marBottom w:val="0"/>
          <w:divBdr>
            <w:top w:val="none" w:sz="0" w:space="0" w:color="auto"/>
            <w:left w:val="none" w:sz="0" w:space="0" w:color="auto"/>
            <w:bottom w:val="none" w:sz="0" w:space="0" w:color="auto"/>
            <w:right w:val="none" w:sz="0" w:space="0" w:color="auto"/>
          </w:divBdr>
        </w:div>
        <w:div w:id="1113137043">
          <w:marLeft w:val="480"/>
          <w:marRight w:val="0"/>
          <w:marTop w:val="0"/>
          <w:marBottom w:val="0"/>
          <w:divBdr>
            <w:top w:val="none" w:sz="0" w:space="0" w:color="auto"/>
            <w:left w:val="none" w:sz="0" w:space="0" w:color="auto"/>
            <w:bottom w:val="none" w:sz="0" w:space="0" w:color="auto"/>
            <w:right w:val="none" w:sz="0" w:space="0" w:color="auto"/>
          </w:divBdr>
        </w:div>
        <w:div w:id="1701515763">
          <w:marLeft w:val="480"/>
          <w:marRight w:val="0"/>
          <w:marTop w:val="0"/>
          <w:marBottom w:val="0"/>
          <w:divBdr>
            <w:top w:val="none" w:sz="0" w:space="0" w:color="auto"/>
            <w:left w:val="none" w:sz="0" w:space="0" w:color="auto"/>
            <w:bottom w:val="none" w:sz="0" w:space="0" w:color="auto"/>
            <w:right w:val="none" w:sz="0" w:space="0" w:color="auto"/>
          </w:divBdr>
        </w:div>
        <w:div w:id="861168254">
          <w:marLeft w:val="480"/>
          <w:marRight w:val="0"/>
          <w:marTop w:val="0"/>
          <w:marBottom w:val="0"/>
          <w:divBdr>
            <w:top w:val="none" w:sz="0" w:space="0" w:color="auto"/>
            <w:left w:val="none" w:sz="0" w:space="0" w:color="auto"/>
            <w:bottom w:val="none" w:sz="0" w:space="0" w:color="auto"/>
            <w:right w:val="none" w:sz="0" w:space="0" w:color="auto"/>
          </w:divBdr>
        </w:div>
        <w:div w:id="541747239">
          <w:marLeft w:val="480"/>
          <w:marRight w:val="0"/>
          <w:marTop w:val="0"/>
          <w:marBottom w:val="0"/>
          <w:divBdr>
            <w:top w:val="none" w:sz="0" w:space="0" w:color="auto"/>
            <w:left w:val="none" w:sz="0" w:space="0" w:color="auto"/>
            <w:bottom w:val="none" w:sz="0" w:space="0" w:color="auto"/>
            <w:right w:val="none" w:sz="0" w:space="0" w:color="auto"/>
          </w:divBdr>
        </w:div>
        <w:div w:id="1412776268">
          <w:marLeft w:val="480"/>
          <w:marRight w:val="0"/>
          <w:marTop w:val="0"/>
          <w:marBottom w:val="0"/>
          <w:divBdr>
            <w:top w:val="none" w:sz="0" w:space="0" w:color="auto"/>
            <w:left w:val="none" w:sz="0" w:space="0" w:color="auto"/>
            <w:bottom w:val="none" w:sz="0" w:space="0" w:color="auto"/>
            <w:right w:val="none" w:sz="0" w:space="0" w:color="auto"/>
          </w:divBdr>
        </w:div>
        <w:div w:id="522984761">
          <w:marLeft w:val="480"/>
          <w:marRight w:val="0"/>
          <w:marTop w:val="0"/>
          <w:marBottom w:val="0"/>
          <w:divBdr>
            <w:top w:val="none" w:sz="0" w:space="0" w:color="auto"/>
            <w:left w:val="none" w:sz="0" w:space="0" w:color="auto"/>
            <w:bottom w:val="none" w:sz="0" w:space="0" w:color="auto"/>
            <w:right w:val="none" w:sz="0" w:space="0" w:color="auto"/>
          </w:divBdr>
        </w:div>
        <w:div w:id="658996627">
          <w:marLeft w:val="480"/>
          <w:marRight w:val="0"/>
          <w:marTop w:val="0"/>
          <w:marBottom w:val="0"/>
          <w:divBdr>
            <w:top w:val="none" w:sz="0" w:space="0" w:color="auto"/>
            <w:left w:val="none" w:sz="0" w:space="0" w:color="auto"/>
            <w:bottom w:val="none" w:sz="0" w:space="0" w:color="auto"/>
            <w:right w:val="none" w:sz="0" w:space="0" w:color="auto"/>
          </w:divBdr>
        </w:div>
        <w:div w:id="437483345">
          <w:marLeft w:val="480"/>
          <w:marRight w:val="0"/>
          <w:marTop w:val="0"/>
          <w:marBottom w:val="0"/>
          <w:divBdr>
            <w:top w:val="none" w:sz="0" w:space="0" w:color="auto"/>
            <w:left w:val="none" w:sz="0" w:space="0" w:color="auto"/>
            <w:bottom w:val="none" w:sz="0" w:space="0" w:color="auto"/>
            <w:right w:val="none" w:sz="0" w:space="0" w:color="auto"/>
          </w:divBdr>
        </w:div>
        <w:div w:id="248853390">
          <w:marLeft w:val="480"/>
          <w:marRight w:val="0"/>
          <w:marTop w:val="0"/>
          <w:marBottom w:val="0"/>
          <w:divBdr>
            <w:top w:val="none" w:sz="0" w:space="0" w:color="auto"/>
            <w:left w:val="none" w:sz="0" w:space="0" w:color="auto"/>
            <w:bottom w:val="none" w:sz="0" w:space="0" w:color="auto"/>
            <w:right w:val="none" w:sz="0" w:space="0" w:color="auto"/>
          </w:divBdr>
        </w:div>
        <w:div w:id="1889141196">
          <w:marLeft w:val="480"/>
          <w:marRight w:val="0"/>
          <w:marTop w:val="0"/>
          <w:marBottom w:val="0"/>
          <w:divBdr>
            <w:top w:val="none" w:sz="0" w:space="0" w:color="auto"/>
            <w:left w:val="none" w:sz="0" w:space="0" w:color="auto"/>
            <w:bottom w:val="none" w:sz="0" w:space="0" w:color="auto"/>
            <w:right w:val="none" w:sz="0" w:space="0" w:color="auto"/>
          </w:divBdr>
        </w:div>
        <w:div w:id="2139297602">
          <w:marLeft w:val="480"/>
          <w:marRight w:val="0"/>
          <w:marTop w:val="0"/>
          <w:marBottom w:val="0"/>
          <w:divBdr>
            <w:top w:val="none" w:sz="0" w:space="0" w:color="auto"/>
            <w:left w:val="none" w:sz="0" w:space="0" w:color="auto"/>
            <w:bottom w:val="none" w:sz="0" w:space="0" w:color="auto"/>
            <w:right w:val="none" w:sz="0" w:space="0" w:color="auto"/>
          </w:divBdr>
        </w:div>
        <w:div w:id="1461343382">
          <w:marLeft w:val="480"/>
          <w:marRight w:val="0"/>
          <w:marTop w:val="0"/>
          <w:marBottom w:val="0"/>
          <w:divBdr>
            <w:top w:val="none" w:sz="0" w:space="0" w:color="auto"/>
            <w:left w:val="none" w:sz="0" w:space="0" w:color="auto"/>
            <w:bottom w:val="none" w:sz="0" w:space="0" w:color="auto"/>
            <w:right w:val="none" w:sz="0" w:space="0" w:color="auto"/>
          </w:divBdr>
        </w:div>
      </w:divsChild>
    </w:div>
    <w:div w:id="353919054">
      <w:bodyDiv w:val="1"/>
      <w:marLeft w:val="0"/>
      <w:marRight w:val="0"/>
      <w:marTop w:val="0"/>
      <w:marBottom w:val="0"/>
      <w:divBdr>
        <w:top w:val="none" w:sz="0" w:space="0" w:color="auto"/>
        <w:left w:val="none" w:sz="0" w:space="0" w:color="auto"/>
        <w:bottom w:val="none" w:sz="0" w:space="0" w:color="auto"/>
        <w:right w:val="none" w:sz="0" w:space="0" w:color="auto"/>
      </w:divBdr>
    </w:div>
    <w:div w:id="387068719">
      <w:bodyDiv w:val="1"/>
      <w:marLeft w:val="0"/>
      <w:marRight w:val="0"/>
      <w:marTop w:val="0"/>
      <w:marBottom w:val="0"/>
      <w:divBdr>
        <w:top w:val="none" w:sz="0" w:space="0" w:color="auto"/>
        <w:left w:val="none" w:sz="0" w:space="0" w:color="auto"/>
        <w:bottom w:val="none" w:sz="0" w:space="0" w:color="auto"/>
        <w:right w:val="none" w:sz="0" w:space="0" w:color="auto"/>
      </w:divBdr>
    </w:div>
    <w:div w:id="403914957">
      <w:bodyDiv w:val="1"/>
      <w:marLeft w:val="0"/>
      <w:marRight w:val="0"/>
      <w:marTop w:val="0"/>
      <w:marBottom w:val="0"/>
      <w:divBdr>
        <w:top w:val="none" w:sz="0" w:space="0" w:color="auto"/>
        <w:left w:val="none" w:sz="0" w:space="0" w:color="auto"/>
        <w:bottom w:val="none" w:sz="0" w:space="0" w:color="auto"/>
        <w:right w:val="none" w:sz="0" w:space="0" w:color="auto"/>
      </w:divBdr>
    </w:div>
    <w:div w:id="413822713">
      <w:bodyDiv w:val="1"/>
      <w:marLeft w:val="0"/>
      <w:marRight w:val="0"/>
      <w:marTop w:val="0"/>
      <w:marBottom w:val="0"/>
      <w:divBdr>
        <w:top w:val="none" w:sz="0" w:space="0" w:color="auto"/>
        <w:left w:val="none" w:sz="0" w:space="0" w:color="auto"/>
        <w:bottom w:val="none" w:sz="0" w:space="0" w:color="auto"/>
        <w:right w:val="none" w:sz="0" w:space="0" w:color="auto"/>
      </w:divBdr>
    </w:div>
    <w:div w:id="457333365">
      <w:bodyDiv w:val="1"/>
      <w:marLeft w:val="0"/>
      <w:marRight w:val="0"/>
      <w:marTop w:val="0"/>
      <w:marBottom w:val="0"/>
      <w:divBdr>
        <w:top w:val="none" w:sz="0" w:space="0" w:color="auto"/>
        <w:left w:val="none" w:sz="0" w:space="0" w:color="auto"/>
        <w:bottom w:val="none" w:sz="0" w:space="0" w:color="auto"/>
        <w:right w:val="none" w:sz="0" w:space="0" w:color="auto"/>
      </w:divBdr>
    </w:div>
    <w:div w:id="521164860">
      <w:bodyDiv w:val="1"/>
      <w:marLeft w:val="0"/>
      <w:marRight w:val="0"/>
      <w:marTop w:val="0"/>
      <w:marBottom w:val="0"/>
      <w:divBdr>
        <w:top w:val="none" w:sz="0" w:space="0" w:color="auto"/>
        <w:left w:val="none" w:sz="0" w:space="0" w:color="auto"/>
        <w:bottom w:val="none" w:sz="0" w:space="0" w:color="auto"/>
        <w:right w:val="none" w:sz="0" w:space="0" w:color="auto"/>
      </w:divBdr>
      <w:divsChild>
        <w:div w:id="1715423187">
          <w:marLeft w:val="480"/>
          <w:marRight w:val="0"/>
          <w:marTop w:val="0"/>
          <w:marBottom w:val="0"/>
          <w:divBdr>
            <w:top w:val="none" w:sz="0" w:space="0" w:color="auto"/>
            <w:left w:val="none" w:sz="0" w:space="0" w:color="auto"/>
            <w:bottom w:val="none" w:sz="0" w:space="0" w:color="auto"/>
            <w:right w:val="none" w:sz="0" w:space="0" w:color="auto"/>
          </w:divBdr>
        </w:div>
        <w:div w:id="2112427538">
          <w:marLeft w:val="480"/>
          <w:marRight w:val="0"/>
          <w:marTop w:val="0"/>
          <w:marBottom w:val="0"/>
          <w:divBdr>
            <w:top w:val="none" w:sz="0" w:space="0" w:color="auto"/>
            <w:left w:val="none" w:sz="0" w:space="0" w:color="auto"/>
            <w:bottom w:val="none" w:sz="0" w:space="0" w:color="auto"/>
            <w:right w:val="none" w:sz="0" w:space="0" w:color="auto"/>
          </w:divBdr>
        </w:div>
        <w:div w:id="1169830095">
          <w:marLeft w:val="480"/>
          <w:marRight w:val="0"/>
          <w:marTop w:val="0"/>
          <w:marBottom w:val="0"/>
          <w:divBdr>
            <w:top w:val="none" w:sz="0" w:space="0" w:color="auto"/>
            <w:left w:val="none" w:sz="0" w:space="0" w:color="auto"/>
            <w:bottom w:val="none" w:sz="0" w:space="0" w:color="auto"/>
            <w:right w:val="none" w:sz="0" w:space="0" w:color="auto"/>
          </w:divBdr>
        </w:div>
        <w:div w:id="53044332">
          <w:marLeft w:val="480"/>
          <w:marRight w:val="0"/>
          <w:marTop w:val="0"/>
          <w:marBottom w:val="0"/>
          <w:divBdr>
            <w:top w:val="none" w:sz="0" w:space="0" w:color="auto"/>
            <w:left w:val="none" w:sz="0" w:space="0" w:color="auto"/>
            <w:bottom w:val="none" w:sz="0" w:space="0" w:color="auto"/>
            <w:right w:val="none" w:sz="0" w:space="0" w:color="auto"/>
          </w:divBdr>
        </w:div>
        <w:div w:id="872814616">
          <w:marLeft w:val="480"/>
          <w:marRight w:val="0"/>
          <w:marTop w:val="0"/>
          <w:marBottom w:val="0"/>
          <w:divBdr>
            <w:top w:val="none" w:sz="0" w:space="0" w:color="auto"/>
            <w:left w:val="none" w:sz="0" w:space="0" w:color="auto"/>
            <w:bottom w:val="none" w:sz="0" w:space="0" w:color="auto"/>
            <w:right w:val="none" w:sz="0" w:space="0" w:color="auto"/>
          </w:divBdr>
        </w:div>
        <w:div w:id="1647397519">
          <w:marLeft w:val="480"/>
          <w:marRight w:val="0"/>
          <w:marTop w:val="0"/>
          <w:marBottom w:val="0"/>
          <w:divBdr>
            <w:top w:val="none" w:sz="0" w:space="0" w:color="auto"/>
            <w:left w:val="none" w:sz="0" w:space="0" w:color="auto"/>
            <w:bottom w:val="none" w:sz="0" w:space="0" w:color="auto"/>
            <w:right w:val="none" w:sz="0" w:space="0" w:color="auto"/>
          </w:divBdr>
        </w:div>
        <w:div w:id="2021731490">
          <w:marLeft w:val="480"/>
          <w:marRight w:val="0"/>
          <w:marTop w:val="0"/>
          <w:marBottom w:val="0"/>
          <w:divBdr>
            <w:top w:val="none" w:sz="0" w:space="0" w:color="auto"/>
            <w:left w:val="none" w:sz="0" w:space="0" w:color="auto"/>
            <w:bottom w:val="none" w:sz="0" w:space="0" w:color="auto"/>
            <w:right w:val="none" w:sz="0" w:space="0" w:color="auto"/>
          </w:divBdr>
        </w:div>
        <w:div w:id="1781334024">
          <w:marLeft w:val="480"/>
          <w:marRight w:val="0"/>
          <w:marTop w:val="0"/>
          <w:marBottom w:val="0"/>
          <w:divBdr>
            <w:top w:val="none" w:sz="0" w:space="0" w:color="auto"/>
            <w:left w:val="none" w:sz="0" w:space="0" w:color="auto"/>
            <w:bottom w:val="none" w:sz="0" w:space="0" w:color="auto"/>
            <w:right w:val="none" w:sz="0" w:space="0" w:color="auto"/>
          </w:divBdr>
        </w:div>
        <w:div w:id="1074550419">
          <w:marLeft w:val="480"/>
          <w:marRight w:val="0"/>
          <w:marTop w:val="0"/>
          <w:marBottom w:val="0"/>
          <w:divBdr>
            <w:top w:val="none" w:sz="0" w:space="0" w:color="auto"/>
            <w:left w:val="none" w:sz="0" w:space="0" w:color="auto"/>
            <w:bottom w:val="none" w:sz="0" w:space="0" w:color="auto"/>
            <w:right w:val="none" w:sz="0" w:space="0" w:color="auto"/>
          </w:divBdr>
        </w:div>
        <w:div w:id="1785616705">
          <w:marLeft w:val="480"/>
          <w:marRight w:val="0"/>
          <w:marTop w:val="0"/>
          <w:marBottom w:val="0"/>
          <w:divBdr>
            <w:top w:val="none" w:sz="0" w:space="0" w:color="auto"/>
            <w:left w:val="none" w:sz="0" w:space="0" w:color="auto"/>
            <w:bottom w:val="none" w:sz="0" w:space="0" w:color="auto"/>
            <w:right w:val="none" w:sz="0" w:space="0" w:color="auto"/>
          </w:divBdr>
        </w:div>
        <w:div w:id="785736063">
          <w:marLeft w:val="480"/>
          <w:marRight w:val="0"/>
          <w:marTop w:val="0"/>
          <w:marBottom w:val="0"/>
          <w:divBdr>
            <w:top w:val="none" w:sz="0" w:space="0" w:color="auto"/>
            <w:left w:val="none" w:sz="0" w:space="0" w:color="auto"/>
            <w:bottom w:val="none" w:sz="0" w:space="0" w:color="auto"/>
            <w:right w:val="none" w:sz="0" w:space="0" w:color="auto"/>
          </w:divBdr>
        </w:div>
        <w:div w:id="1692607909">
          <w:marLeft w:val="480"/>
          <w:marRight w:val="0"/>
          <w:marTop w:val="0"/>
          <w:marBottom w:val="0"/>
          <w:divBdr>
            <w:top w:val="none" w:sz="0" w:space="0" w:color="auto"/>
            <w:left w:val="none" w:sz="0" w:space="0" w:color="auto"/>
            <w:bottom w:val="none" w:sz="0" w:space="0" w:color="auto"/>
            <w:right w:val="none" w:sz="0" w:space="0" w:color="auto"/>
          </w:divBdr>
        </w:div>
        <w:div w:id="1164734715">
          <w:marLeft w:val="480"/>
          <w:marRight w:val="0"/>
          <w:marTop w:val="0"/>
          <w:marBottom w:val="0"/>
          <w:divBdr>
            <w:top w:val="none" w:sz="0" w:space="0" w:color="auto"/>
            <w:left w:val="none" w:sz="0" w:space="0" w:color="auto"/>
            <w:bottom w:val="none" w:sz="0" w:space="0" w:color="auto"/>
            <w:right w:val="none" w:sz="0" w:space="0" w:color="auto"/>
          </w:divBdr>
        </w:div>
        <w:div w:id="1994598823">
          <w:marLeft w:val="480"/>
          <w:marRight w:val="0"/>
          <w:marTop w:val="0"/>
          <w:marBottom w:val="0"/>
          <w:divBdr>
            <w:top w:val="none" w:sz="0" w:space="0" w:color="auto"/>
            <w:left w:val="none" w:sz="0" w:space="0" w:color="auto"/>
            <w:bottom w:val="none" w:sz="0" w:space="0" w:color="auto"/>
            <w:right w:val="none" w:sz="0" w:space="0" w:color="auto"/>
          </w:divBdr>
        </w:div>
        <w:div w:id="60567245">
          <w:marLeft w:val="480"/>
          <w:marRight w:val="0"/>
          <w:marTop w:val="0"/>
          <w:marBottom w:val="0"/>
          <w:divBdr>
            <w:top w:val="none" w:sz="0" w:space="0" w:color="auto"/>
            <w:left w:val="none" w:sz="0" w:space="0" w:color="auto"/>
            <w:bottom w:val="none" w:sz="0" w:space="0" w:color="auto"/>
            <w:right w:val="none" w:sz="0" w:space="0" w:color="auto"/>
          </w:divBdr>
        </w:div>
        <w:div w:id="2141072839">
          <w:marLeft w:val="480"/>
          <w:marRight w:val="0"/>
          <w:marTop w:val="0"/>
          <w:marBottom w:val="0"/>
          <w:divBdr>
            <w:top w:val="none" w:sz="0" w:space="0" w:color="auto"/>
            <w:left w:val="none" w:sz="0" w:space="0" w:color="auto"/>
            <w:bottom w:val="none" w:sz="0" w:space="0" w:color="auto"/>
            <w:right w:val="none" w:sz="0" w:space="0" w:color="auto"/>
          </w:divBdr>
        </w:div>
        <w:div w:id="1181970011">
          <w:marLeft w:val="480"/>
          <w:marRight w:val="0"/>
          <w:marTop w:val="0"/>
          <w:marBottom w:val="0"/>
          <w:divBdr>
            <w:top w:val="none" w:sz="0" w:space="0" w:color="auto"/>
            <w:left w:val="none" w:sz="0" w:space="0" w:color="auto"/>
            <w:bottom w:val="none" w:sz="0" w:space="0" w:color="auto"/>
            <w:right w:val="none" w:sz="0" w:space="0" w:color="auto"/>
          </w:divBdr>
        </w:div>
        <w:div w:id="966009269">
          <w:marLeft w:val="480"/>
          <w:marRight w:val="0"/>
          <w:marTop w:val="0"/>
          <w:marBottom w:val="0"/>
          <w:divBdr>
            <w:top w:val="none" w:sz="0" w:space="0" w:color="auto"/>
            <w:left w:val="none" w:sz="0" w:space="0" w:color="auto"/>
            <w:bottom w:val="none" w:sz="0" w:space="0" w:color="auto"/>
            <w:right w:val="none" w:sz="0" w:space="0" w:color="auto"/>
          </w:divBdr>
        </w:div>
      </w:divsChild>
    </w:div>
    <w:div w:id="553931596">
      <w:bodyDiv w:val="1"/>
      <w:marLeft w:val="0"/>
      <w:marRight w:val="0"/>
      <w:marTop w:val="0"/>
      <w:marBottom w:val="0"/>
      <w:divBdr>
        <w:top w:val="none" w:sz="0" w:space="0" w:color="auto"/>
        <w:left w:val="none" w:sz="0" w:space="0" w:color="auto"/>
        <w:bottom w:val="none" w:sz="0" w:space="0" w:color="auto"/>
        <w:right w:val="none" w:sz="0" w:space="0" w:color="auto"/>
      </w:divBdr>
    </w:div>
    <w:div w:id="598760143">
      <w:bodyDiv w:val="1"/>
      <w:marLeft w:val="0"/>
      <w:marRight w:val="0"/>
      <w:marTop w:val="0"/>
      <w:marBottom w:val="0"/>
      <w:divBdr>
        <w:top w:val="none" w:sz="0" w:space="0" w:color="auto"/>
        <w:left w:val="none" w:sz="0" w:space="0" w:color="auto"/>
        <w:bottom w:val="none" w:sz="0" w:space="0" w:color="auto"/>
        <w:right w:val="none" w:sz="0" w:space="0" w:color="auto"/>
      </w:divBdr>
      <w:divsChild>
        <w:div w:id="1231842256">
          <w:marLeft w:val="480"/>
          <w:marRight w:val="0"/>
          <w:marTop w:val="0"/>
          <w:marBottom w:val="0"/>
          <w:divBdr>
            <w:top w:val="none" w:sz="0" w:space="0" w:color="auto"/>
            <w:left w:val="none" w:sz="0" w:space="0" w:color="auto"/>
            <w:bottom w:val="none" w:sz="0" w:space="0" w:color="auto"/>
            <w:right w:val="none" w:sz="0" w:space="0" w:color="auto"/>
          </w:divBdr>
        </w:div>
        <w:div w:id="690958799">
          <w:marLeft w:val="480"/>
          <w:marRight w:val="0"/>
          <w:marTop w:val="0"/>
          <w:marBottom w:val="0"/>
          <w:divBdr>
            <w:top w:val="none" w:sz="0" w:space="0" w:color="auto"/>
            <w:left w:val="none" w:sz="0" w:space="0" w:color="auto"/>
            <w:bottom w:val="none" w:sz="0" w:space="0" w:color="auto"/>
            <w:right w:val="none" w:sz="0" w:space="0" w:color="auto"/>
          </w:divBdr>
        </w:div>
        <w:div w:id="1471436734">
          <w:marLeft w:val="480"/>
          <w:marRight w:val="0"/>
          <w:marTop w:val="0"/>
          <w:marBottom w:val="0"/>
          <w:divBdr>
            <w:top w:val="none" w:sz="0" w:space="0" w:color="auto"/>
            <w:left w:val="none" w:sz="0" w:space="0" w:color="auto"/>
            <w:bottom w:val="none" w:sz="0" w:space="0" w:color="auto"/>
            <w:right w:val="none" w:sz="0" w:space="0" w:color="auto"/>
          </w:divBdr>
        </w:div>
        <w:div w:id="799306069">
          <w:marLeft w:val="480"/>
          <w:marRight w:val="0"/>
          <w:marTop w:val="0"/>
          <w:marBottom w:val="0"/>
          <w:divBdr>
            <w:top w:val="none" w:sz="0" w:space="0" w:color="auto"/>
            <w:left w:val="none" w:sz="0" w:space="0" w:color="auto"/>
            <w:bottom w:val="none" w:sz="0" w:space="0" w:color="auto"/>
            <w:right w:val="none" w:sz="0" w:space="0" w:color="auto"/>
          </w:divBdr>
        </w:div>
        <w:div w:id="2061587846">
          <w:marLeft w:val="480"/>
          <w:marRight w:val="0"/>
          <w:marTop w:val="0"/>
          <w:marBottom w:val="0"/>
          <w:divBdr>
            <w:top w:val="none" w:sz="0" w:space="0" w:color="auto"/>
            <w:left w:val="none" w:sz="0" w:space="0" w:color="auto"/>
            <w:bottom w:val="none" w:sz="0" w:space="0" w:color="auto"/>
            <w:right w:val="none" w:sz="0" w:space="0" w:color="auto"/>
          </w:divBdr>
        </w:div>
        <w:div w:id="395323545">
          <w:marLeft w:val="480"/>
          <w:marRight w:val="0"/>
          <w:marTop w:val="0"/>
          <w:marBottom w:val="0"/>
          <w:divBdr>
            <w:top w:val="none" w:sz="0" w:space="0" w:color="auto"/>
            <w:left w:val="none" w:sz="0" w:space="0" w:color="auto"/>
            <w:bottom w:val="none" w:sz="0" w:space="0" w:color="auto"/>
            <w:right w:val="none" w:sz="0" w:space="0" w:color="auto"/>
          </w:divBdr>
        </w:div>
        <w:div w:id="270552074">
          <w:marLeft w:val="480"/>
          <w:marRight w:val="0"/>
          <w:marTop w:val="0"/>
          <w:marBottom w:val="0"/>
          <w:divBdr>
            <w:top w:val="none" w:sz="0" w:space="0" w:color="auto"/>
            <w:left w:val="none" w:sz="0" w:space="0" w:color="auto"/>
            <w:bottom w:val="none" w:sz="0" w:space="0" w:color="auto"/>
            <w:right w:val="none" w:sz="0" w:space="0" w:color="auto"/>
          </w:divBdr>
        </w:div>
        <w:div w:id="1098326472">
          <w:marLeft w:val="480"/>
          <w:marRight w:val="0"/>
          <w:marTop w:val="0"/>
          <w:marBottom w:val="0"/>
          <w:divBdr>
            <w:top w:val="none" w:sz="0" w:space="0" w:color="auto"/>
            <w:left w:val="none" w:sz="0" w:space="0" w:color="auto"/>
            <w:bottom w:val="none" w:sz="0" w:space="0" w:color="auto"/>
            <w:right w:val="none" w:sz="0" w:space="0" w:color="auto"/>
          </w:divBdr>
        </w:div>
        <w:div w:id="243952422">
          <w:marLeft w:val="480"/>
          <w:marRight w:val="0"/>
          <w:marTop w:val="0"/>
          <w:marBottom w:val="0"/>
          <w:divBdr>
            <w:top w:val="none" w:sz="0" w:space="0" w:color="auto"/>
            <w:left w:val="none" w:sz="0" w:space="0" w:color="auto"/>
            <w:bottom w:val="none" w:sz="0" w:space="0" w:color="auto"/>
            <w:right w:val="none" w:sz="0" w:space="0" w:color="auto"/>
          </w:divBdr>
        </w:div>
        <w:div w:id="1219630284">
          <w:marLeft w:val="480"/>
          <w:marRight w:val="0"/>
          <w:marTop w:val="0"/>
          <w:marBottom w:val="0"/>
          <w:divBdr>
            <w:top w:val="none" w:sz="0" w:space="0" w:color="auto"/>
            <w:left w:val="none" w:sz="0" w:space="0" w:color="auto"/>
            <w:bottom w:val="none" w:sz="0" w:space="0" w:color="auto"/>
            <w:right w:val="none" w:sz="0" w:space="0" w:color="auto"/>
          </w:divBdr>
        </w:div>
        <w:div w:id="1526164758">
          <w:marLeft w:val="480"/>
          <w:marRight w:val="0"/>
          <w:marTop w:val="0"/>
          <w:marBottom w:val="0"/>
          <w:divBdr>
            <w:top w:val="none" w:sz="0" w:space="0" w:color="auto"/>
            <w:left w:val="none" w:sz="0" w:space="0" w:color="auto"/>
            <w:bottom w:val="none" w:sz="0" w:space="0" w:color="auto"/>
            <w:right w:val="none" w:sz="0" w:space="0" w:color="auto"/>
          </w:divBdr>
        </w:div>
        <w:div w:id="45613567">
          <w:marLeft w:val="480"/>
          <w:marRight w:val="0"/>
          <w:marTop w:val="0"/>
          <w:marBottom w:val="0"/>
          <w:divBdr>
            <w:top w:val="none" w:sz="0" w:space="0" w:color="auto"/>
            <w:left w:val="none" w:sz="0" w:space="0" w:color="auto"/>
            <w:bottom w:val="none" w:sz="0" w:space="0" w:color="auto"/>
            <w:right w:val="none" w:sz="0" w:space="0" w:color="auto"/>
          </w:divBdr>
        </w:div>
        <w:div w:id="465857120">
          <w:marLeft w:val="480"/>
          <w:marRight w:val="0"/>
          <w:marTop w:val="0"/>
          <w:marBottom w:val="0"/>
          <w:divBdr>
            <w:top w:val="none" w:sz="0" w:space="0" w:color="auto"/>
            <w:left w:val="none" w:sz="0" w:space="0" w:color="auto"/>
            <w:bottom w:val="none" w:sz="0" w:space="0" w:color="auto"/>
            <w:right w:val="none" w:sz="0" w:space="0" w:color="auto"/>
          </w:divBdr>
        </w:div>
        <w:div w:id="36664065">
          <w:marLeft w:val="480"/>
          <w:marRight w:val="0"/>
          <w:marTop w:val="0"/>
          <w:marBottom w:val="0"/>
          <w:divBdr>
            <w:top w:val="none" w:sz="0" w:space="0" w:color="auto"/>
            <w:left w:val="none" w:sz="0" w:space="0" w:color="auto"/>
            <w:bottom w:val="none" w:sz="0" w:space="0" w:color="auto"/>
            <w:right w:val="none" w:sz="0" w:space="0" w:color="auto"/>
          </w:divBdr>
        </w:div>
        <w:div w:id="712730456">
          <w:marLeft w:val="480"/>
          <w:marRight w:val="0"/>
          <w:marTop w:val="0"/>
          <w:marBottom w:val="0"/>
          <w:divBdr>
            <w:top w:val="none" w:sz="0" w:space="0" w:color="auto"/>
            <w:left w:val="none" w:sz="0" w:space="0" w:color="auto"/>
            <w:bottom w:val="none" w:sz="0" w:space="0" w:color="auto"/>
            <w:right w:val="none" w:sz="0" w:space="0" w:color="auto"/>
          </w:divBdr>
        </w:div>
        <w:div w:id="1263684830">
          <w:marLeft w:val="480"/>
          <w:marRight w:val="0"/>
          <w:marTop w:val="0"/>
          <w:marBottom w:val="0"/>
          <w:divBdr>
            <w:top w:val="none" w:sz="0" w:space="0" w:color="auto"/>
            <w:left w:val="none" w:sz="0" w:space="0" w:color="auto"/>
            <w:bottom w:val="none" w:sz="0" w:space="0" w:color="auto"/>
            <w:right w:val="none" w:sz="0" w:space="0" w:color="auto"/>
          </w:divBdr>
        </w:div>
        <w:div w:id="114178680">
          <w:marLeft w:val="480"/>
          <w:marRight w:val="0"/>
          <w:marTop w:val="0"/>
          <w:marBottom w:val="0"/>
          <w:divBdr>
            <w:top w:val="none" w:sz="0" w:space="0" w:color="auto"/>
            <w:left w:val="none" w:sz="0" w:space="0" w:color="auto"/>
            <w:bottom w:val="none" w:sz="0" w:space="0" w:color="auto"/>
            <w:right w:val="none" w:sz="0" w:space="0" w:color="auto"/>
          </w:divBdr>
        </w:div>
        <w:div w:id="615715972">
          <w:marLeft w:val="480"/>
          <w:marRight w:val="0"/>
          <w:marTop w:val="0"/>
          <w:marBottom w:val="0"/>
          <w:divBdr>
            <w:top w:val="none" w:sz="0" w:space="0" w:color="auto"/>
            <w:left w:val="none" w:sz="0" w:space="0" w:color="auto"/>
            <w:bottom w:val="none" w:sz="0" w:space="0" w:color="auto"/>
            <w:right w:val="none" w:sz="0" w:space="0" w:color="auto"/>
          </w:divBdr>
        </w:div>
      </w:divsChild>
    </w:div>
    <w:div w:id="598833254">
      <w:bodyDiv w:val="1"/>
      <w:marLeft w:val="0"/>
      <w:marRight w:val="0"/>
      <w:marTop w:val="0"/>
      <w:marBottom w:val="0"/>
      <w:divBdr>
        <w:top w:val="none" w:sz="0" w:space="0" w:color="auto"/>
        <w:left w:val="none" w:sz="0" w:space="0" w:color="auto"/>
        <w:bottom w:val="none" w:sz="0" w:space="0" w:color="auto"/>
        <w:right w:val="none" w:sz="0" w:space="0" w:color="auto"/>
      </w:divBdr>
    </w:div>
    <w:div w:id="615062871">
      <w:bodyDiv w:val="1"/>
      <w:marLeft w:val="0"/>
      <w:marRight w:val="0"/>
      <w:marTop w:val="0"/>
      <w:marBottom w:val="0"/>
      <w:divBdr>
        <w:top w:val="none" w:sz="0" w:space="0" w:color="auto"/>
        <w:left w:val="none" w:sz="0" w:space="0" w:color="auto"/>
        <w:bottom w:val="none" w:sz="0" w:space="0" w:color="auto"/>
        <w:right w:val="none" w:sz="0" w:space="0" w:color="auto"/>
      </w:divBdr>
      <w:divsChild>
        <w:div w:id="1775637880">
          <w:marLeft w:val="480"/>
          <w:marRight w:val="0"/>
          <w:marTop w:val="0"/>
          <w:marBottom w:val="0"/>
          <w:divBdr>
            <w:top w:val="none" w:sz="0" w:space="0" w:color="auto"/>
            <w:left w:val="none" w:sz="0" w:space="0" w:color="auto"/>
            <w:bottom w:val="none" w:sz="0" w:space="0" w:color="auto"/>
            <w:right w:val="none" w:sz="0" w:space="0" w:color="auto"/>
          </w:divBdr>
        </w:div>
        <w:div w:id="726034437">
          <w:marLeft w:val="480"/>
          <w:marRight w:val="0"/>
          <w:marTop w:val="0"/>
          <w:marBottom w:val="0"/>
          <w:divBdr>
            <w:top w:val="none" w:sz="0" w:space="0" w:color="auto"/>
            <w:left w:val="none" w:sz="0" w:space="0" w:color="auto"/>
            <w:bottom w:val="none" w:sz="0" w:space="0" w:color="auto"/>
            <w:right w:val="none" w:sz="0" w:space="0" w:color="auto"/>
          </w:divBdr>
        </w:div>
        <w:div w:id="765924360">
          <w:marLeft w:val="480"/>
          <w:marRight w:val="0"/>
          <w:marTop w:val="0"/>
          <w:marBottom w:val="0"/>
          <w:divBdr>
            <w:top w:val="none" w:sz="0" w:space="0" w:color="auto"/>
            <w:left w:val="none" w:sz="0" w:space="0" w:color="auto"/>
            <w:bottom w:val="none" w:sz="0" w:space="0" w:color="auto"/>
            <w:right w:val="none" w:sz="0" w:space="0" w:color="auto"/>
          </w:divBdr>
        </w:div>
        <w:div w:id="2047101250">
          <w:marLeft w:val="480"/>
          <w:marRight w:val="0"/>
          <w:marTop w:val="0"/>
          <w:marBottom w:val="0"/>
          <w:divBdr>
            <w:top w:val="none" w:sz="0" w:space="0" w:color="auto"/>
            <w:left w:val="none" w:sz="0" w:space="0" w:color="auto"/>
            <w:bottom w:val="none" w:sz="0" w:space="0" w:color="auto"/>
            <w:right w:val="none" w:sz="0" w:space="0" w:color="auto"/>
          </w:divBdr>
        </w:div>
        <w:div w:id="299116604">
          <w:marLeft w:val="480"/>
          <w:marRight w:val="0"/>
          <w:marTop w:val="0"/>
          <w:marBottom w:val="0"/>
          <w:divBdr>
            <w:top w:val="none" w:sz="0" w:space="0" w:color="auto"/>
            <w:left w:val="none" w:sz="0" w:space="0" w:color="auto"/>
            <w:bottom w:val="none" w:sz="0" w:space="0" w:color="auto"/>
            <w:right w:val="none" w:sz="0" w:space="0" w:color="auto"/>
          </w:divBdr>
        </w:div>
        <w:div w:id="679232871">
          <w:marLeft w:val="480"/>
          <w:marRight w:val="0"/>
          <w:marTop w:val="0"/>
          <w:marBottom w:val="0"/>
          <w:divBdr>
            <w:top w:val="none" w:sz="0" w:space="0" w:color="auto"/>
            <w:left w:val="none" w:sz="0" w:space="0" w:color="auto"/>
            <w:bottom w:val="none" w:sz="0" w:space="0" w:color="auto"/>
            <w:right w:val="none" w:sz="0" w:space="0" w:color="auto"/>
          </w:divBdr>
        </w:div>
        <w:div w:id="585306877">
          <w:marLeft w:val="480"/>
          <w:marRight w:val="0"/>
          <w:marTop w:val="0"/>
          <w:marBottom w:val="0"/>
          <w:divBdr>
            <w:top w:val="none" w:sz="0" w:space="0" w:color="auto"/>
            <w:left w:val="none" w:sz="0" w:space="0" w:color="auto"/>
            <w:bottom w:val="none" w:sz="0" w:space="0" w:color="auto"/>
            <w:right w:val="none" w:sz="0" w:space="0" w:color="auto"/>
          </w:divBdr>
        </w:div>
        <w:div w:id="284308990">
          <w:marLeft w:val="480"/>
          <w:marRight w:val="0"/>
          <w:marTop w:val="0"/>
          <w:marBottom w:val="0"/>
          <w:divBdr>
            <w:top w:val="none" w:sz="0" w:space="0" w:color="auto"/>
            <w:left w:val="none" w:sz="0" w:space="0" w:color="auto"/>
            <w:bottom w:val="none" w:sz="0" w:space="0" w:color="auto"/>
            <w:right w:val="none" w:sz="0" w:space="0" w:color="auto"/>
          </w:divBdr>
        </w:div>
        <w:div w:id="1489859539">
          <w:marLeft w:val="480"/>
          <w:marRight w:val="0"/>
          <w:marTop w:val="0"/>
          <w:marBottom w:val="0"/>
          <w:divBdr>
            <w:top w:val="none" w:sz="0" w:space="0" w:color="auto"/>
            <w:left w:val="none" w:sz="0" w:space="0" w:color="auto"/>
            <w:bottom w:val="none" w:sz="0" w:space="0" w:color="auto"/>
            <w:right w:val="none" w:sz="0" w:space="0" w:color="auto"/>
          </w:divBdr>
        </w:div>
        <w:div w:id="59601064">
          <w:marLeft w:val="480"/>
          <w:marRight w:val="0"/>
          <w:marTop w:val="0"/>
          <w:marBottom w:val="0"/>
          <w:divBdr>
            <w:top w:val="none" w:sz="0" w:space="0" w:color="auto"/>
            <w:left w:val="none" w:sz="0" w:space="0" w:color="auto"/>
            <w:bottom w:val="none" w:sz="0" w:space="0" w:color="auto"/>
            <w:right w:val="none" w:sz="0" w:space="0" w:color="auto"/>
          </w:divBdr>
        </w:div>
        <w:div w:id="215049596">
          <w:marLeft w:val="480"/>
          <w:marRight w:val="0"/>
          <w:marTop w:val="0"/>
          <w:marBottom w:val="0"/>
          <w:divBdr>
            <w:top w:val="none" w:sz="0" w:space="0" w:color="auto"/>
            <w:left w:val="none" w:sz="0" w:space="0" w:color="auto"/>
            <w:bottom w:val="none" w:sz="0" w:space="0" w:color="auto"/>
            <w:right w:val="none" w:sz="0" w:space="0" w:color="auto"/>
          </w:divBdr>
        </w:div>
        <w:div w:id="1868830393">
          <w:marLeft w:val="480"/>
          <w:marRight w:val="0"/>
          <w:marTop w:val="0"/>
          <w:marBottom w:val="0"/>
          <w:divBdr>
            <w:top w:val="none" w:sz="0" w:space="0" w:color="auto"/>
            <w:left w:val="none" w:sz="0" w:space="0" w:color="auto"/>
            <w:bottom w:val="none" w:sz="0" w:space="0" w:color="auto"/>
            <w:right w:val="none" w:sz="0" w:space="0" w:color="auto"/>
          </w:divBdr>
        </w:div>
        <w:div w:id="946304692">
          <w:marLeft w:val="480"/>
          <w:marRight w:val="0"/>
          <w:marTop w:val="0"/>
          <w:marBottom w:val="0"/>
          <w:divBdr>
            <w:top w:val="none" w:sz="0" w:space="0" w:color="auto"/>
            <w:left w:val="none" w:sz="0" w:space="0" w:color="auto"/>
            <w:bottom w:val="none" w:sz="0" w:space="0" w:color="auto"/>
            <w:right w:val="none" w:sz="0" w:space="0" w:color="auto"/>
          </w:divBdr>
        </w:div>
        <w:div w:id="297303647">
          <w:marLeft w:val="480"/>
          <w:marRight w:val="0"/>
          <w:marTop w:val="0"/>
          <w:marBottom w:val="0"/>
          <w:divBdr>
            <w:top w:val="none" w:sz="0" w:space="0" w:color="auto"/>
            <w:left w:val="none" w:sz="0" w:space="0" w:color="auto"/>
            <w:bottom w:val="none" w:sz="0" w:space="0" w:color="auto"/>
            <w:right w:val="none" w:sz="0" w:space="0" w:color="auto"/>
          </w:divBdr>
        </w:div>
        <w:div w:id="800004557">
          <w:marLeft w:val="480"/>
          <w:marRight w:val="0"/>
          <w:marTop w:val="0"/>
          <w:marBottom w:val="0"/>
          <w:divBdr>
            <w:top w:val="none" w:sz="0" w:space="0" w:color="auto"/>
            <w:left w:val="none" w:sz="0" w:space="0" w:color="auto"/>
            <w:bottom w:val="none" w:sz="0" w:space="0" w:color="auto"/>
            <w:right w:val="none" w:sz="0" w:space="0" w:color="auto"/>
          </w:divBdr>
        </w:div>
        <w:div w:id="1810633535">
          <w:marLeft w:val="480"/>
          <w:marRight w:val="0"/>
          <w:marTop w:val="0"/>
          <w:marBottom w:val="0"/>
          <w:divBdr>
            <w:top w:val="none" w:sz="0" w:space="0" w:color="auto"/>
            <w:left w:val="none" w:sz="0" w:space="0" w:color="auto"/>
            <w:bottom w:val="none" w:sz="0" w:space="0" w:color="auto"/>
            <w:right w:val="none" w:sz="0" w:space="0" w:color="auto"/>
          </w:divBdr>
        </w:div>
        <w:div w:id="1572236299">
          <w:marLeft w:val="480"/>
          <w:marRight w:val="0"/>
          <w:marTop w:val="0"/>
          <w:marBottom w:val="0"/>
          <w:divBdr>
            <w:top w:val="none" w:sz="0" w:space="0" w:color="auto"/>
            <w:left w:val="none" w:sz="0" w:space="0" w:color="auto"/>
            <w:bottom w:val="none" w:sz="0" w:space="0" w:color="auto"/>
            <w:right w:val="none" w:sz="0" w:space="0" w:color="auto"/>
          </w:divBdr>
        </w:div>
        <w:div w:id="244925823">
          <w:marLeft w:val="480"/>
          <w:marRight w:val="0"/>
          <w:marTop w:val="0"/>
          <w:marBottom w:val="0"/>
          <w:divBdr>
            <w:top w:val="none" w:sz="0" w:space="0" w:color="auto"/>
            <w:left w:val="none" w:sz="0" w:space="0" w:color="auto"/>
            <w:bottom w:val="none" w:sz="0" w:space="0" w:color="auto"/>
            <w:right w:val="none" w:sz="0" w:space="0" w:color="auto"/>
          </w:divBdr>
        </w:div>
        <w:div w:id="1176532575">
          <w:marLeft w:val="480"/>
          <w:marRight w:val="0"/>
          <w:marTop w:val="0"/>
          <w:marBottom w:val="0"/>
          <w:divBdr>
            <w:top w:val="none" w:sz="0" w:space="0" w:color="auto"/>
            <w:left w:val="none" w:sz="0" w:space="0" w:color="auto"/>
            <w:bottom w:val="none" w:sz="0" w:space="0" w:color="auto"/>
            <w:right w:val="none" w:sz="0" w:space="0" w:color="auto"/>
          </w:divBdr>
        </w:div>
        <w:div w:id="867333505">
          <w:marLeft w:val="480"/>
          <w:marRight w:val="0"/>
          <w:marTop w:val="0"/>
          <w:marBottom w:val="0"/>
          <w:divBdr>
            <w:top w:val="none" w:sz="0" w:space="0" w:color="auto"/>
            <w:left w:val="none" w:sz="0" w:space="0" w:color="auto"/>
            <w:bottom w:val="none" w:sz="0" w:space="0" w:color="auto"/>
            <w:right w:val="none" w:sz="0" w:space="0" w:color="auto"/>
          </w:divBdr>
        </w:div>
        <w:div w:id="2067101047">
          <w:marLeft w:val="480"/>
          <w:marRight w:val="0"/>
          <w:marTop w:val="0"/>
          <w:marBottom w:val="0"/>
          <w:divBdr>
            <w:top w:val="none" w:sz="0" w:space="0" w:color="auto"/>
            <w:left w:val="none" w:sz="0" w:space="0" w:color="auto"/>
            <w:bottom w:val="none" w:sz="0" w:space="0" w:color="auto"/>
            <w:right w:val="none" w:sz="0" w:space="0" w:color="auto"/>
          </w:divBdr>
        </w:div>
        <w:div w:id="1980375333">
          <w:marLeft w:val="480"/>
          <w:marRight w:val="0"/>
          <w:marTop w:val="0"/>
          <w:marBottom w:val="0"/>
          <w:divBdr>
            <w:top w:val="none" w:sz="0" w:space="0" w:color="auto"/>
            <w:left w:val="none" w:sz="0" w:space="0" w:color="auto"/>
            <w:bottom w:val="none" w:sz="0" w:space="0" w:color="auto"/>
            <w:right w:val="none" w:sz="0" w:space="0" w:color="auto"/>
          </w:divBdr>
        </w:div>
      </w:divsChild>
    </w:div>
    <w:div w:id="630013766">
      <w:bodyDiv w:val="1"/>
      <w:marLeft w:val="0"/>
      <w:marRight w:val="0"/>
      <w:marTop w:val="0"/>
      <w:marBottom w:val="0"/>
      <w:divBdr>
        <w:top w:val="none" w:sz="0" w:space="0" w:color="auto"/>
        <w:left w:val="none" w:sz="0" w:space="0" w:color="auto"/>
        <w:bottom w:val="none" w:sz="0" w:space="0" w:color="auto"/>
        <w:right w:val="none" w:sz="0" w:space="0" w:color="auto"/>
      </w:divBdr>
    </w:div>
    <w:div w:id="644435104">
      <w:bodyDiv w:val="1"/>
      <w:marLeft w:val="0"/>
      <w:marRight w:val="0"/>
      <w:marTop w:val="0"/>
      <w:marBottom w:val="0"/>
      <w:divBdr>
        <w:top w:val="none" w:sz="0" w:space="0" w:color="auto"/>
        <w:left w:val="none" w:sz="0" w:space="0" w:color="auto"/>
        <w:bottom w:val="none" w:sz="0" w:space="0" w:color="auto"/>
        <w:right w:val="none" w:sz="0" w:space="0" w:color="auto"/>
      </w:divBdr>
    </w:div>
    <w:div w:id="672956207">
      <w:bodyDiv w:val="1"/>
      <w:marLeft w:val="0"/>
      <w:marRight w:val="0"/>
      <w:marTop w:val="0"/>
      <w:marBottom w:val="0"/>
      <w:divBdr>
        <w:top w:val="none" w:sz="0" w:space="0" w:color="auto"/>
        <w:left w:val="none" w:sz="0" w:space="0" w:color="auto"/>
        <w:bottom w:val="none" w:sz="0" w:space="0" w:color="auto"/>
        <w:right w:val="none" w:sz="0" w:space="0" w:color="auto"/>
      </w:divBdr>
    </w:div>
    <w:div w:id="688678135">
      <w:bodyDiv w:val="1"/>
      <w:marLeft w:val="0"/>
      <w:marRight w:val="0"/>
      <w:marTop w:val="0"/>
      <w:marBottom w:val="0"/>
      <w:divBdr>
        <w:top w:val="none" w:sz="0" w:space="0" w:color="auto"/>
        <w:left w:val="none" w:sz="0" w:space="0" w:color="auto"/>
        <w:bottom w:val="none" w:sz="0" w:space="0" w:color="auto"/>
        <w:right w:val="none" w:sz="0" w:space="0" w:color="auto"/>
      </w:divBdr>
    </w:div>
    <w:div w:id="814562119">
      <w:bodyDiv w:val="1"/>
      <w:marLeft w:val="0"/>
      <w:marRight w:val="0"/>
      <w:marTop w:val="0"/>
      <w:marBottom w:val="0"/>
      <w:divBdr>
        <w:top w:val="none" w:sz="0" w:space="0" w:color="auto"/>
        <w:left w:val="none" w:sz="0" w:space="0" w:color="auto"/>
        <w:bottom w:val="none" w:sz="0" w:space="0" w:color="auto"/>
        <w:right w:val="none" w:sz="0" w:space="0" w:color="auto"/>
      </w:divBdr>
    </w:div>
    <w:div w:id="838035371">
      <w:bodyDiv w:val="1"/>
      <w:marLeft w:val="0"/>
      <w:marRight w:val="0"/>
      <w:marTop w:val="0"/>
      <w:marBottom w:val="0"/>
      <w:divBdr>
        <w:top w:val="none" w:sz="0" w:space="0" w:color="auto"/>
        <w:left w:val="none" w:sz="0" w:space="0" w:color="auto"/>
        <w:bottom w:val="none" w:sz="0" w:space="0" w:color="auto"/>
        <w:right w:val="none" w:sz="0" w:space="0" w:color="auto"/>
      </w:divBdr>
    </w:div>
    <w:div w:id="881476440">
      <w:bodyDiv w:val="1"/>
      <w:marLeft w:val="0"/>
      <w:marRight w:val="0"/>
      <w:marTop w:val="0"/>
      <w:marBottom w:val="0"/>
      <w:divBdr>
        <w:top w:val="none" w:sz="0" w:space="0" w:color="auto"/>
        <w:left w:val="none" w:sz="0" w:space="0" w:color="auto"/>
        <w:bottom w:val="none" w:sz="0" w:space="0" w:color="auto"/>
        <w:right w:val="none" w:sz="0" w:space="0" w:color="auto"/>
      </w:divBdr>
    </w:div>
    <w:div w:id="902183014">
      <w:bodyDiv w:val="1"/>
      <w:marLeft w:val="0"/>
      <w:marRight w:val="0"/>
      <w:marTop w:val="0"/>
      <w:marBottom w:val="0"/>
      <w:divBdr>
        <w:top w:val="none" w:sz="0" w:space="0" w:color="auto"/>
        <w:left w:val="none" w:sz="0" w:space="0" w:color="auto"/>
        <w:bottom w:val="none" w:sz="0" w:space="0" w:color="auto"/>
        <w:right w:val="none" w:sz="0" w:space="0" w:color="auto"/>
      </w:divBdr>
      <w:divsChild>
        <w:div w:id="1741437929">
          <w:marLeft w:val="480"/>
          <w:marRight w:val="0"/>
          <w:marTop w:val="0"/>
          <w:marBottom w:val="0"/>
          <w:divBdr>
            <w:top w:val="none" w:sz="0" w:space="0" w:color="auto"/>
            <w:left w:val="none" w:sz="0" w:space="0" w:color="auto"/>
            <w:bottom w:val="none" w:sz="0" w:space="0" w:color="auto"/>
            <w:right w:val="none" w:sz="0" w:space="0" w:color="auto"/>
          </w:divBdr>
        </w:div>
        <w:div w:id="1780560312">
          <w:marLeft w:val="480"/>
          <w:marRight w:val="0"/>
          <w:marTop w:val="0"/>
          <w:marBottom w:val="0"/>
          <w:divBdr>
            <w:top w:val="none" w:sz="0" w:space="0" w:color="auto"/>
            <w:left w:val="none" w:sz="0" w:space="0" w:color="auto"/>
            <w:bottom w:val="none" w:sz="0" w:space="0" w:color="auto"/>
            <w:right w:val="none" w:sz="0" w:space="0" w:color="auto"/>
          </w:divBdr>
        </w:div>
        <w:div w:id="2138915364">
          <w:marLeft w:val="480"/>
          <w:marRight w:val="0"/>
          <w:marTop w:val="0"/>
          <w:marBottom w:val="0"/>
          <w:divBdr>
            <w:top w:val="none" w:sz="0" w:space="0" w:color="auto"/>
            <w:left w:val="none" w:sz="0" w:space="0" w:color="auto"/>
            <w:bottom w:val="none" w:sz="0" w:space="0" w:color="auto"/>
            <w:right w:val="none" w:sz="0" w:space="0" w:color="auto"/>
          </w:divBdr>
        </w:div>
        <w:div w:id="1773816347">
          <w:marLeft w:val="480"/>
          <w:marRight w:val="0"/>
          <w:marTop w:val="0"/>
          <w:marBottom w:val="0"/>
          <w:divBdr>
            <w:top w:val="none" w:sz="0" w:space="0" w:color="auto"/>
            <w:left w:val="none" w:sz="0" w:space="0" w:color="auto"/>
            <w:bottom w:val="none" w:sz="0" w:space="0" w:color="auto"/>
            <w:right w:val="none" w:sz="0" w:space="0" w:color="auto"/>
          </w:divBdr>
        </w:div>
        <w:div w:id="2074543792">
          <w:marLeft w:val="480"/>
          <w:marRight w:val="0"/>
          <w:marTop w:val="0"/>
          <w:marBottom w:val="0"/>
          <w:divBdr>
            <w:top w:val="none" w:sz="0" w:space="0" w:color="auto"/>
            <w:left w:val="none" w:sz="0" w:space="0" w:color="auto"/>
            <w:bottom w:val="none" w:sz="0" w:space="0" w:color="auto"/>
            <w:right w:val="none" w:sz="0" w:space="0" w:color="auto"/>
          </w:divBdr>
        </w:div>
        <w:div w:id="703678350">
          <w:marLeft w:val="480"/>
          <w:marRight w:val="0"/>
          <w:marTop w:val="0"/>
          <w:marBottom w:val="0"/>
          <w:divBdr>
            <w:top w:val="none" w:sz="0" w:space="0" w:color="auto"/>
            <w:left w:val="none" w:sz="0" w:space="0" w:color="auto"/>
            <w:bottom w:val="none" w:sz="0" w:space="0" w:color="auto"/>
            <w:right w:val="none" w:sz="0" w:space="0" w:color="auto"/>
          </w:divBdr>
        </w:div>
        <w:div w:id="496964941">
          <w:marLeft w:val="480"/>
          <w:marRight w:val="0"/>
          <w:marTop w:val="0"/>
          <w:marBottom w:val="0"/>
          <w:divBdr>
            <w:top w:val="none" w:sz="0" w:space="0" w:color="auto"/>
            <w:left w:val="none" w:sz="0" w:space="0" w:color="auto"/>
            <w:bottom w:val="none" w:sz="0" w:space="0" w:color="auto"/>
            <w:right w:val="none" w:sz="0" w:space="0" w:color="auto"/>
          </w:divBdr>
        </w:div>
        <w:div w:id="928274216">
          <w:marLeft w:val="480"/>
          <w:marRight w:val="0"/>
          <w:marTop w:val="0"/>
          <w:marBottom w:val="0"/>
          <w:divBdr>
            <w:top w:val="none" w:sz="0" w:space="0" w:color="auto"/>
            <w:left w:val="none" w:sz="0" w:space="0" w:color="auto"/>
            <w:bottom w:val="none" w:sz="0" w:space="0" w:color="auto"/>
            <w:right w:val="none" w:sz="0" w:space="0" w:color="auto"/>
          </w:divBdr>
        </w:div>
        <w:div w:id="1133861566">
          <w:marLeft w:val="480"/>
          <w:marRight w:val="0"/>
          <w:marTop w:val="0"/>
          <w:marBottom w:val="0"/>
          <w:divBdr>
            <w:top w:val="none" w:sz="0" w:space="0" w:color="auto"/>
            <w:left w:val="none" w:sz="0" w:space="0" w:color="auto"/>
            <w:bottom w:val="none" w:sz="0" w:space="0" w:color="auto"/>
            <w:right w:val="none" w:sz="0" w:space="0" w:color="auto"/>
          </w:divBdr>
        </w:div>
        <w:div w:id="1250113416">
          <w:marLeft w:val="480"/>
          <w:marRight w:val="0"/>
          <w:marTop w:val="0"/>
          <w:marBottom w:val="0"/>
          <w:divBdr>
            <w:top w:val="none" w:sz="0" w:space="0" w:color="auto"/>
            <w:left w:val="none" w:sz="0" w:space="0" w:color="auto"/>
            <w:bottom w:val="none" w:sz="0" w:space="0" w:color="auto"/>
            <w:right w:val="none" w:sz="0" w:space="0" w:color="auto"/>
          </w:divBdr>
        </w:div>
        <w:div w:id="1851142630">
          <w:marLeft w:val="480"/>
          <w:marRight w:val="0"/>
          <w:marTop w:val="0"/>
          <w:marBottom w:val="0"/>
          <w:divBdr>
            <w:top w:val="none" w:sz="0" w:space="0" w:color="auto"/>
            <w:left w:val="none" w:sz="0" w:space="0" w:color="auto"/>
            <w:bottom w:val="none" w:sz="0" w:space="0" w:color="auto"/>
            <w:right w:val="none" w:sz="0" w:space="0" w:color="auto"/>
          </w:divBdr>
        </w:div>
        <w:div w:id="1468939776">
          <w:marLeft w:val="480"/>
          <w:marRight w:val="0"/>
          <w:marTop w:val="0"/>
          <w:marBottom w:val="0"/>
          <w:divBdr>
            <w:top w:val="none" w:sz="0" w:space="0" w:color="auto"/>
            <w:left w:val="none" w:sz="0" w:space="0" w:color="auto"/>
            <w:bottom w:val="none" w:sz="0" w:space="0" w:color="auto"/>
            <w:right w:val="none" w:sz="0" w:space="0" w:color="auto"/>
          </w:divBdr>
        </w:div>
        <w:div w:id="228538026">
          <w:marLeft w:val="480"/>
          <w:marRight w:val="0"/>
          <w:marTop w:val="0"/>
          <w:marBottom w:val="0"/>
          <w:divBdr>
            <w:top w:val="none" w:sz="0" w:space="0" w:color="auto"/>
            <w:left w:val="none" w:sz="0" w:space="0" w:color="auto"/>
            <w:bottom w:val="none" w:sz="0" w:space="0" w:color="auto"/>
            <w:right w:val="none" w:sz="0" w:space="0" w:color="auto"/>
          </w:divBdr>
        </w:div>
        <w:div w:id="1042512973">
          <w:marLeft w:val="480"/>
          <w:marRight w:val="0"/>
          <w:marTop w:val="0"/>
          <w:marBottom w:val="0"/>
          <w:divBdr>
            <w:top w:val="none" w:sz="0" w:space="0" w:color="auto"/>
            <w:left w:val="none" w:sz="0" w:space="0" w:color="auto"/>
            <w:bottom w:val="none" w:sz="0" w:space="0" w:color="auto"/>
            <w:right w:val="none" w:sz="0" w:space="0" w:color="auto"/>
          </w:divBdr>
        </w:div>
        <w:div w:id="1429039366">
          <w:marLeft w:val="480"/>
          <w:marRight w:val="0"/>
          <w:marTop w:val="0"/>
          <w:marBottom w:val="0"/>
          <w:divBdr>
            <w:top w:val="none" w:sz="0" w:space="0" w:color="auto"/>
            <w:left w:val="none" w:sz="0" w:space="0" w:color="auto"/>
            <w:bottom w:val="none" w:sz="0" w:space="0" w:color="auto"/>
            <w:right w:val="none" w:sz="0" w:space="0" w:color="auto"/>
          </w:divBdr>
        </w:div>
        <w:div w:id="756443456">
          <w:marLeft w:val="480"/>
          <w:marRight w:val="0"/>
          <w:marTop w:val="0"/>
          <w:marBottom w:val="0"/>
          <w:divBdr>
            <w:top w:val="none" w:sz="0" w:space="0" w:color="auto"/>
            <w:left w:val="none" w:sz="0" w:space="0" w:color="auto"/>
            <w:bottom w:val="none" w:sz="0" w:space="0" w:color="auto"/>
            <w:right w:val="none" w:sz="0" w:space="0" w:color="auto"/>
          </w:divBdr>
        </w:div>
        <w:div w:id="1794205903">
          <w:marLeft w:val="480"/>
          <w:marRight w:val="0"/>
          <w:marTop w:val="0"/>
          <w:marBottom w:val="0"/>
          <w:divBdr>
            <w:top w:val="none" w:sz="0" w:space="0" w:color="auto"/>
            <w:left w:val="none" w:sz="0" w:space="0" w:color="auto"/>
            <w:bottom w:val="none" w:sz="0" w:space="0" w:color="auto"/>
            <w:right w:val="none" w:sz="0" w:space="0" w:color="auto"/>
          </w:divBdr>
        </w:div>
        <w:div w:id="1655403637">
          <w:marLeft w:val="480"/>
          <w:marRight w:val="0"/>
          <w:marTop w:val="0"/>
          <w:marBottom w:val="0"/>
          <w:divBdr>
            <w:top w:val="none" w:sz="0" w:space="0" w:color="auto"/>
            <w:left w:val="none" w:sz="0" w:space="0" w:color="auto"/>
            <w:bottom w:val="none" w:sz="0" w:space="0" w:color="auto"/>
            <w:right w:val="none" w:sz="0" w:space="0" w:color="auto"/>
          </w:divBdr>
        </w:div>
        <w:div w:id="1781296137">
          <w:marLeft w:val="480"/>
          <w:marRight w:val="0"/>
          <w:marTop w:val="0"/>
          <w:marBottom w:val="0"/>
          <w:divBdr>
            <w:top w:val="none" w:sz="0" w:space="0" w:color="auto"/>
            <w:left w:val="none" w:sz="0" w:space="0" w:color="auto"/>
            <w:bottom w:val="none" w:sz="0" w:space="0" w:color="auto"/>
            <w:right w:val="none" w:sz="0" w:space="0" w:color="auto"/>
          </w:divBdr>
        </w:div>
        <w:div w:id="1047536098">
          <w:marLeft w:val="480"/>
          <w:marRight w:val="0"/>
          <w:marTop w:val="0"/>
          <w:marBottom w:val="0"/>
          <w:divBdr>
            <w:top w:val="none" w:sz="0" w:space="0" w:color="auto"/>
            <w:left w:val="none" w:sz="0" w:space="0" w:color="auto"/>
            <w:bottom w:val="none" w:sz="0" w:space="0" w:color="auto"/>
            <w:right w:val="none" w:sz="0" w:space="0" w:color="auto"/>
          </w:divBdr>
        </w:div>
        <w:div w:id="1638215901">
          <w:marLeft w:val="480"/>
          <w:marRight w:val="0"/>
          <w:marTop w:val="0"/>
          <w:marBottom w:val="0"/>
          <w:divBdr>
            <w:top w:val="none" w:sz="0" w:space="0" w:color="auto"/>
            <w:left w:val="none" w:sz="0" w:space="0" w:color="auto"/>
            <w:bottom w:val="none" w:sz="0" w:space="0" w:color="auto"/>
            <w:right w:val="none" w:sz="0" w:space="0" w:color="auto"/>
          </w:divBdr>
        </w:div>
      </w:divsChild>
    </w:div>
    <w:div w:id="933440680">
      <w:bodyDiv w:val="1"/>
      <w:marLeft w:val="0"/>
      <w:marRight w:val="0"/>
      <w:marTop w:val="0"/>
      <w:marBottom w:val="0"/>
      <w:divBdr>
        <w:top w:val="none" w:sz="0" w:space="0" w:color="auto"/>
        <w:left w:val="none" w:sz="0" w:space="0" w:color="auto"/>
        <w:bottom w:val="none" w:sz="0" w:space="0" w:color="auto"/>
        <w:right w:val="none" w:sz="0" w:space="0" w:color="auto"/>
      </w:divBdr>
    </w:div>
    <w:div w:id="936907680">
      <w:bodyDiv w:val="1"/>
      <w:marLeft w:val="0"/>
      <w:marRight w:val="0"/>
      <w:marTop w:val="0"/>
      <w:marBottom w:val="0"/>
      <w:divBdr>
        <w:top w:val="none" w:sz="0" w:space="0" w:color="auto"/>
        <w:left w:val="none" w:sz="0" w:space="0" w:color="auto"/>
        <w:bottom w:val="none" w:sz="0" w:space="0" w:color="auto"/>
        <w:right w:val="none" w:sz="0" w:space="0" w:color="auto"/>
      </w:divBdr>
    </w:div>
    <w:div w:id="1007833146">
      <w:bodyDiv w:val="1"/>
      <w:marLeft w:val="0"/>
      <w:marRight w:val="0"/>
      <w:marTop w:val="0"/>
      <w:marBottom w:val="0"/>
      <w:divBdr>
        <w:top w:val="none" w:sz="0" w:space="0" w:color="auto"/>
        <w:left w:val="none" w:sz="0" w:space="0" w:color="auto"/>
        <w:bottom w:val="none" w:sz="0" w:space="0" w:color="auto"/>
        <w:right w:val="none" w:sz="0" w:space="0" w:color="auto"/>
      </w:divBdr>
    </w:div>
    <w:div w:id="1017149575">
      <w:bodyDiv w:val="1"/>
      <w:marLeft w:val="0"/>
      <w:marRight w:val="0"/>
      <w:marTop w:val="0"/>
      <w:marBottom w:val="0"/>
      <w:divBdr>
        <w:top w:val="none" w:sz="0" w:space="0" w:color="auto"/>
        <w:left w:val="none" w:sz="0" w:space="0" w:color="auto"/>
        <w:bottom w:val="none" w:sz="0" w:space="0" w:color="auto"/>
        <w:right w:val="none" w:sz="0" w:space="0" w:color="auto"/>
      </w:divBdr>
    </w:div>
    <w:div w:id="1097287117">
      <w:bodyDiv w:val="1"/>
      <w:marLeft w:val="0"/>
      <w:marRight w:val="0"/>
      <w:marTop w:val="0"/>
      <w:marBottom w:val="0"/>
      <w:divBdr>
        <w:top w:val="none" w:sz="0" w:space="0" w:color="auto"/>
        <w:left w:val="none" w:sz="0" w:space="0" w:color="auto"/>
        <w:bottom w:val="none" w:sz="0" w:space="0" w:color="auto"/>
        <w:right w:val="none" w:sz="0" w:space="0" w:color="auto"/>
      </w:divBdr>
    </w:div>
    <w:div w:id="1112940086">
      <w:bodyDiv w:val="1"/>
      <w:marLeft w:val="0"/>
      <w:marRight w:val="0"/>
      <w:marTop w:val="0"/>
      <w:marBottom w:val="0"/>
      <w:divBdr>
        <w:top w:val="none" w:sz="0" w:space="0" w:color="auto"/>
        <w:left w:val="none" w:sz="0" w:space="0" w:color="auto"/>
        <w:bottom w:val="none" w:sz="0" w:space="0" w:color="auto"/>
        <w:right w:val="none" w:sz="0" w:space="0" w:color="auto"/>
      </w:divBdr>
    </w:div>
    <w:div w:id="1173690136">
      <w:bodyDiv w:val="1"/>
      <w:marLeft w:val="0"/>
      <w:marRight w:val="0"/>
      <w:marTop w:val="0"/>
      <w:marBottom w:val="0"/>
      <w:divBdr>
        <w:top w:val="none" w:sz="0" w:space="0" w:color="auto"/>
        <w:left w:val="none" w:sz="0" w:space="0" w:color="auto"/>
        <w:bottom w:val="none" w:sz="0" w:space="0" w:color="auto"/>
        <w:right w:val="none" w:sz="0" w:space="0" w:color="auto"/>
      </w:divBdr>
    </w:div>
    <w:div w:id="1179538671">
      <w:bodyDiv w:val="1"/>
      <w:marLeft w:val="0"/>
      <w:marRight w:val="0"/>
      <w:marTop w:val="0"/>
      <w:marBottom w:val="0"/>
      <w:divBdr>
        <w:top w:val="none" w:sz="0" w:space="0" w:color="auto"/>
        <w:left w:val="none" w:sz="0" w:space="0" w:color="auto"/>
        <w:bottom w:val="none" w:sz="0" w:space="0" w:color="auto"/>
        <w:right w:val="none" w:sz="0" w:space="0" w:color="auto"/>
      </w:divBdr>
    </w:div>
    <w:div w:id="1201238992">
      <w:bodyDiv w:val="1"/>
      <w:marLeft w:val="0"/>
      <w:marRight w:val="0"/>
      <w:marTop w:val="0"/>
      <w:marBottom w:val="0"/>
      <w:divBdr>
        <w:top w:val="none" w:sz="0" w:space="0" w:color="auto"/>
        <w:left w:val="none" w:sz="0" w:space="0" w:color="auto"/>
        <w:bottom w:val="none" w:sz="0" w:space="0" w:color="auto"/>
        <w:right w:val="none" w:sz="0" w:space="0" w:color="auto"/>
      </w:divBdr>
    </w:div>
    <w:div w:id="1252931091">
      <w:bodyDiv w:val="1"/>
      <w:marLeft w:val="0"/>
      <w:marRight w:val="0"/>
      <w:marTop w:val="0"/>
      <w:marBottom w:val="0"/>
      <w:divBdr>
        <w:top w:val="none" w:sz="0" w:space="0" w:color="auto"/>
        <w:left w:val="none" w:sz="0" w:space="0" w:color="auto"/>
        <w:bottom w:val="none" w:sz="0" w:space="0" w:color="auto"/>
        <w:right w:val="none" w:sz="0" w:space="0" w:color="auto"/>
      </w:divBdr>
    </w:div>
    <w:div w:id="1330983149">
      <w:bodyDiv w:val="1"/>
      <w:marLeft w:val="0"/>
      <w:marRight w:val="0"/>
      <w:marTop w:val="0"/>
      <w:marBottom w:val="0"/>
      <w:divBdr>
        <w:top w:val="none" w:sz="0" w:space="0" w:color="auto"/>
        <w:left w:val="none" w:sz="0" w:space="0" w:color="auto"/>
        <w:bottom w:val="none" w:sz="0" w:space="0" w:color="auto"/>
        <w:right w:val="none" w:sz="0" w:space="0" w:color="auto"/>
      </w:divBdr>
    </w:div>
    <w:div w:id="1364481412">
      <w:bodyDiv w:val="1"/>
      <w:marLeft w:val="0"/>
      <w:marRight w:val="0"/>
      <w:marTop w:val="0"/>
      <w:marBottom w:val="0"/>
      <w:divBdr>
        <w:top w:val="none" w:sz="0" w:space="0" w:color="auto"/>
        <w:left w:val="none" w:sz="0" w:space="0" w:color="auto"/>
        <w:bottom w:val="none" w:sz="0" w:space="0" w:color="auto"/>
        <w:right w:val="none" w:sz="0" w:space="0" w:color="auto"/>
      </w:divBdr>
    </w:div>
    <w:div w:id="1412315435">
      <w:bodyDiv w:val="1"/>
      <w:marLeft w:val="0"/>
      <w:marRight w:val="0"/>
      <w:marTop w:val="0"/>
      <w:marBottom w:val="0"/>
      <w:divBdr>
        <w:top w:val="none" w:sz="0" w:space="0" w:color="auto"/>
        <w:left w:val="none" w:sz="0" w:space="0" w:color="auto"/>
        <w:bottom w:val="none" w:sz="0" w:space="0" w:color="auto"/>
        <w:right w:val="none" w:sz="0" w:space="0" w:color="auto"/>
      </w:divBdr>
    </w:div>
    <w:div w:id="1425689045">
      <w:bodyDiv w:val="1"/>
      <w:marLeft w:val="0"/>
      <w:marRight w:val="0"/>
      <w:marTop w:val="0"/>
      <w:marBottom w:val="0"/>
      <w:divBdr>
        <w:top w:val="none" w:sz="0" w:space="0" w:color="auto"/>
        <w:left w:val="none" w:sz="0" w:space="0" w:color="auto"/>
        <w:bottom w:val="none" w:sz="0" w:space="0" w:color="auto"/>
        <w:right w:val="none" w:sz="0" w:space="0" w:color="auto"/>
      </w:divBdr>
    </w:div>
    <w:div w:id="1462962649">
      <w:bodyDiv w:val="1"/>
      <w:marLeft w:val="0"/>
      <w:marRight w:val="0"/>
      <w:marTop w:val="0"/>
      <w:marBottom w:val="0"/>
      <w:divBdr>
        <w:top w:val="none" w:sz="0" w:space="0" w:color="auto"/>
        <w:left w:val="none" w:sz="0" w:space="0" w:color="auto"/>
        <w:bottom w:val="none" w:sz="0" w:space="0" w:color="auto"/>
        <w:right w:val="none" w:sz="0" w:space="0" w:color="auto"/>
      </w:divBdr>
    </w:div>
    <w:div w:id="1467577987">
      <w:bodyDiv w:val="1"/>
      <w:marLeft w:val="0"/>
      <w:marRight w:val="0"/>
      <w:marTop w:val="0"/>
      <w:marBottom w:val="0"/>
      <w:divBdr>
        <w:top w:val="none" w:sz="0" w:space="0" w:color="auto"/>
        <w:left w:val="none" w:sz="0" w:space="0" w:color="auto"/>
        <w:bottom w:val="none" w:sz="0" w:space="0" w:color="auto"/>
        <w:right w:val="none" w:sz="0" w:space="0" w:color="auto"/>
      </w:divBdr>
    </w:div>
    <w:div w:id="1519810550">
      <w:bodyDiv w:val="1"/>
      <w:marLeft w:val="0"/>
      <w:marRight w:val="0"/>
      <w:marTop w:val="0"/>
      <w:marBottom w:val="0"/>
      <w:divBdr>
        <w:top w:val="none" w:sz="0" w:space="0" w:color="auto"/>
        <w:left w:val="none" w:sz="0" w:space="0" w:color="auto"/>
        <w:bottom w:val="none" w:sz="0" w:space="0" w:color="auto"/>
        <w:right w:val="none" w:sz="0" w:space="0" w:color="auto"/>
      </w:divBdr>
    </w:div>
    <w:div w:id="1572736747">
      <w:bodyDiv w:val="1"/>
      <w:marLeft w:val="0"/>
      <w:marRight w:val="0"/>
      <w:marTop w:val="0"/>
      <w:marBottom w:val="0"/>
      <w:divBdr>
        <w:top w:val="none" w:sz="0" w:space="0" w:color="auto"/>
        <w:left w:val="none" w:sz="0" w:space="0" w:color="auto"/>
        <w:bottom w:val="none" w:sz="0" w:space="0" w:color="auto"/>
        <w:right w:val="none" w:sz="0" w:space="0" w:color="auto"/>
      </w:divBdr>
    </w:div>
    <w:div w:id="1585870145">
      <w:bodyDiv w:val="1"/>
      <w:marLeft w:val="0"/>
      <w:marRight w:val="0"/>
      <w:marTop w:val="0"/>
      <w:marBottom w:val="0"/>
      <w:divBdr>
        <w:top w:val="none" w:sz="0" w:space="0" w:color="auto"/>
        <w:left w:val="none" w:sz="0" w:space="0" w:color="auto"/>
        <w:bottom w:val="none" w:sz="0" w:space="0" w:color="auto"/>
        <w:right w:val="none" w:sz="0" w:space="0" w:color="auto"/>
      </w:divBdr>
    </w:div>
    <w:div w:id="1733579190">
      <w:bodyDiv w:val="1"/>
      <w:marLeft w:val="0"/>
      <w:marRight w:val="0"/>
      <w:marTop w:val="0"/>
      <w:marBottom w:val="0"/>
      <w:divBdr>
        <w:top w:val="none" w:sz="0" w:space="0" w:color="auto"/>
        <w:left w:val="none" w:sz="0" w:space="0" w:color="auto"/>
        <w:bottom w:val="none" w:sz="0" w:space="0" w:color="auto"/>
        <w:right w:val="none" w:sz="0" w:space="0" w:color="auto"/>
      </w:divBdr>
    </w:div>
    <w:div w:id="1852644605">
      <w:bodyDiv w:val="1"/>
      <w:marLeft w:val="0"/>
      <w:marRight w:val="0"/>
      <w:marTop w:val="0"/>
      <w:marBottom w:val="0"/>
      <w:divBdr>
        <w:top w:val="none" w:sz="0" w:space="0" w:color="auto"/>
        <w:left w:val="none" w:sz="0" w:space="0" w:color="auto"/>
        <w:bottom w:val="none" w:sz="0" w:space="0" w:color="auto"/>
        <w:right w:val="none" w:sz="0" w:space="0" w:color="auto"/>
      </w:divBdr>
      <w:divsChild>
        <w:div w:id="9648510">
          <w:marLeft w:val="480"/>
          <w:marRight w:val="0"/>
          <w:marTop w:val="0"/>
          <w:marBottom w:val="0"/>
          <w:divBdr>
            <w:top w:val="none" w:sz="0" w:space="0" w:color="auto"/>
            <w:left w:val="none" w:sz="0" w:space="0" w:color="auto"/>
            <w:bottom w:val="none" w:sz="0" w:space="0" w:color="auto"/>
            <w:right w:val="none" w:sz="0" w:space="0" w:color="auto"/>
          </w:divBdr>
        </w:div>
        <w:div w:id="1034160372">
          <w:marLeft w:val="480"/>
          <w:marRight w:val="0"/>
          <w:marTop w:val="0"/>
          <w:marBottom w:val="0"/>
          <w:divBdr>
            <w:top w:val="none" w:sz="0" w:space="0" w:color="auto"/>
            <w:left w:val="none" w:sz="0" w:space="0" w:color="auto"/>
            <w:bottom w:val="none" w:sz="0" w:space="0" w:color="auto"/>
            <w:right w:val="none" w:sz="0" w:space="0" w:color="auto"/>
          </w:divBdr>
        </w:div>
        <w:div w:id="42491010">
          <w:marLeft w:val="480"/>
          <w:marRight w:val="0"/>
          <w:marTop w:val="0"/>
          <w:marBottom w:val="0"/>
          <w:divBdr>
            <w:top w:val="none" w:sz="0" w:space="0" w:color="auto"/>
            <w:left w:val="none" w:sz="0" w:space="0" w:color="auto"/>
            <w:bottom w:val="none" w:sz="0" w:space="0" w:color="auto"/>
            <w:right w:val="none" w:sz="0" w:space="0" w:color="auto"/>
          </w:divBdr>
        </w:div>
        <w:div w:id="407187944">
          <w:marLeft w:val="480"/>
          <w:marRight w:val="0"/>
          <w:marTop w:val="0"/>
          <w:marBottom w:val="0"/>
          <w:divBdr>
            <w:top w:val="none" w:sz="0" w:space="0" w:color="auto"/>
            <w:left w:val="none" w:sz="0" w:space="0" w:color="auto"/>
            <w:bottom w:val="none" w:sz="0" w:space="0" w:color="auto"/>
            <w:right w:val="none" w:sz="0" w:space="0" w:color="auto"/>
          </w:divBdr>
        </w:div>
        <w:div w:id="823351679">
          <w:marLeft w:val="480"/>
          <w:marRight w:val="0"/>
          <w:marTop w:val="0"/>
          <w:marBottom w:val="0"/>
          <w:divBdr>
            <w:top w:val="none" w:sz="0" w:space="0" w:color="auto"/>
            <w:left w:val="none" w:sz="0" w:space="0" w:color="auto"/>
            <w:bottom w:val="none" w:sz="0" w:space="0" w:color="auto"/>
            <w:right w:val="none" w:sz="0" w:space="0" w:color="auto"/>
          </w:divBdr>
        </w:div>
        <w:div w:id="2113087945">
          <w:marLeft w:val="480"/>
          <w:marRight w:val="0"/>
          <w:marTop w:val="0"/>
          <w:marBottom w:val="0"/>
          <w:divBdr>
            <w:top w:val="none" w:sz="0" w:space="0" w:color="auto"/>
            <w:left w:val="none" w:sz="0" w:space="0" w:color="auto"/>
            <w:bottom w:val="none" w:sz="0" w:space="0" w:color="auto"/>
            <w:right w:val="none" w:sz="0" w:space="0" w:color="auto"/>
          </w:divBdr>
        </w:div>
        <w:div w:id="421341795">
          <w:marLeft w:val="480"/>
          <w:marRight w:val="0"/>
          <w:marTop w:val="0"/>
          <w:marBottom w:val="0"/>
          <w:divBdr>
            <w:top w:val="none" w:sz="0" w:space="0" w:color="auto"/>
            <w:left w:val="none" w:sz="0" w:space="0" w:color="auto"/>
            <w:bottom w:val="none" w:sz="0" w:space="0" w:color="auto"/>
            <w:right w:val="none" w:sz="0" w:space="0" w:color="auto"/>
          </w:divBdr>
        </w:div>
        <w:div w:id="685331531">
          <w:marLeft w:val="480"/>
          <w:marRight w:val="0"/>
          <w:marTop w:val="0"/>
          <w:marBottom w:val="0"/>
          <w:divBdr>
            <w:top w:val="none" w:sz="0" w:space="0" w:color="auto"/>
            <w:left w:val="none" w:sz="0" w:space="0" w:color="auto"/>
            <w:bottom w:val="none" w:sz="0" w:space="0" w:color="auto"/>
            <w:right w:val="none" w:sz="0" w:space="0" w:color="auto"/>
          </w:divBdr>
        </w:div>
        <w:div w:id="1954245001">
          <w:marLeft w:val="480"/>
          <w:marRight w:val="0"/>
          <w:marTop w:val="0"/>
          <w:marBottom w:val="0"/>
          <w:divBdr>
            <w:top w:val="none" w:sz="0" w:space="0" w:color="auto"/>
            <w:left w:val="none" w:sz="0" w:space="0" w:color="auto"/>
            <w:bottom w:val="none" w:sz="0" w:space="0" w:color="auto"/>
            <w:right w:val="none" w:sz="0" w:space="0" w:color="auto"/>
          </w:divBdr>
        </w:div>
        <w:div w:id="1388533455">
          <w:marLeft w:val="480"/>
          <w:marRight w:val="0"/>
          <w:marTop w:val="0"/>
          <w:marBottom w:val="0"/>
          <w:divBdr>
            <w:top w:val="none" w:sz="0" w:space="0" w:color="auto"/>
            <w:left w:val="none" w:sz="0" w:space="0" w:color="auto"/>
            <w:bottom w:val="none" w:sz="0" w:space="0" w:color="auto"/>
            <w:right w:val="none" w:sz="0" w:space="0" w:color="auto"/>
          </w:divBdr>
        </w:div>
        <w:div w:id="1606422924">
          <w:marLeft w:val="480"/>
          <w:marRight w:val="0"/>
          <w:marTop w:val="0"/>
          <w:marBottom w:val="0"/>
          <w:divBdr>
            <w:top w:val="none" w:sz="0" w:space="0" w:color="auto"/>
            <w:left w:val="none" w:sz="0" w:space="0" w:color="auto"/>
            <w:bottom w:val="none" w:sz="0" w:space="0" w:color="auto"/>
            <w:right w:val="none" w:sz="0" w:space="0" w:color="auto"/>
          </w:divBdr>
        </w:div>
        <w:div w:id="1136994861">
          <w:marLeft w:val="480"/>
          <w:marRight w:val="0"/>
          <w:marTop w:val="0"/>
          <w:marBottom w:val="0"/>
          <w:divBdr>
            <w:top w:val="none" w:sz="0" w:space="0" w:color="auto"/>
            <w:left w:val="none" w:sz="0" w:space="0" w:color="auto"/>
            <w:bottom w:val="none" w:sz="0" w:space="0" w:color="auto"/>
            <w:right w:val="none" w:sz="0" w:space="0" w:color="auto"/>
          </w:divBdr>
        </w:div>
        <w:div w:id="214659007">
          <w:marLeft w:val="480"/>
          <w:marRight w:val="0"/>
          <w:marTop w:val="0"/>
          <w:marBottom w:val="0"/>
          <w:divBdr>
            <w:top w:val="none" w:sz="0" w:space="0" w:color="auto"/>
            <w:left w:val="none" w:sz="0" w:space="0" w:color="auto"/>
            <w:bottom w:val="none" w:sz="0" w:space="0" w:color="auto"/>
            <w:right w:val="none" w:sz="0" w:space="0" w:color="auto"/>
          </w:divBdr>
        </w:div>
        <w:div w:id="403531222">
          <w:marLeft w:val="480"/>
          <w:marRight w:val="0"/>
          <w:marTop w:val="0"/>
          <w:marBottom w:val="0"/>
          <w:divBdr>
            <w:top w:val="none" w:sz="0" w:space="0" w:color="auto"/>
            <w:left w:val="none" w:sz="0" w:space="0" w:color="auto"/>
            <w:bottom w:val="none" w:sz="0" w:space="0" w:color="auto"/>
            <w:right w:val="none" w:sz="0" w:space="0" w:color="auto"/>
          </w:divBdr>
        </w:div>
        <w:div w:id="1664507738">
          <w:marLeft w:val="480"/>
          <w:marRight w:val="0"/>
          <w:marTop w:val="0"/>
          <w:marBottom w:val="0"/>
          <w:divBdr>
            <w:top w:val="none" w:sz="0" w:space="0" w:color="auto"/>
            <w:left w:val="none" w:sz="0" w:space="0" w:color="auto"/>
            <w:bottom w:val="none" w:sz="0" w:space="0" w:color="auto"/>
            <w:right w:val="none" w:sz="0" w:space="0" w:color="auto"/>
          </w:divBdr>
        </w:div>
        <w:div w:id="363210114">
          <w:marLeft w:val="480"/>
          <w:marRight w:val="0"/>
          <w:marTop w:val="0"/>
          <w:marBottom w:val="0"/>
          <w:divBdr>
            <w:top w:val="none" w:sz="0" w:space="0" w:color="auto"/>
            <w:left w:val="none" w:sz="0" w:space="0" w:color="auto"/>
            <w:bottom w:val="none" w:sz="0" w:space="0" w:color="auto"/>
            <w:right w:val="none" w:sz="0" w:space="0" w:color="auto"/>
          </w:divBdr>
        </w:div>
        <w:div w:id="122113511">
          <w:marLeft w:val="480"/>
          <w:marRight w:val="0"/>
          <w:marTop w:val="0"/>
          <w:marBottom w:val="0"/>
          <w:divBdr>
            <w:top w:val="none" w:sz="0" w:space="0" w:color="auto"/>
            <w:left w:val="none" w:sz="0" w:space="0" w:color="auto"/>
            <w:bottom w:val="none" w:sz="0" w:space="0" w:color="auto"/>
            <w:right w:val="none" w:sz="0" w:space="0" w:color="auto"/>
          </w:divBdr>
        </w:div>
        <w:div w:id="1195650457">
          <w:marLeft w:val="480"/>
          <w:marRight w:val="0"/>
          <w:marTop w:val="0"/>
          <w:marBottom w:val="0"/>
          <w:divBdr>
            <w:top w:val="none" w:sz="0" w:space="0" w:color="auto"/>
            <w:left w:val="none" w:sz="0" w:space="0" w:color="auto"/>
            <w:bottom w:val="none" w:sz="0" w:space="0" w:color="auto"/>
            <w:right w:val="none" w:sz="0" w:space="0" w:color="auto"/>
          </w:divBdr>
        </w:div>
      </w:divsChild>
    </w:div>
    <w:div w:id="1977418356">
      <w:bodyDiv w:val="1"/>
      <w:marLeft w:val="0"/>
      <w:marRight w:val="0"/>
      <w:marTop w:val="0"/>
      <w:marBottom w:val="0"/>
      <w:divBdr>
        <w:top w:val="none" w:sz="0" w:space="0" w:color="auto"/>
        <w:left w:val="none" w:sz="0" w:space="0" w:color="auto"/>
        <w:bottom w:val="none" w:sz="0" w:space="0" w:color="auto"/>
        <w:right w:val="none" w:sz="0" w:space="0" w:color="auto"/>
      </w:divBdr>
    </w:div>
    <w:div w:id="2027098480">
      <w:bodyDiv w:val="1"/>
      <w:marLeft w:val="0"/>
      <w:marRight w:val="0"/>
      <w:marTop w:val="0"/>
      <w:marBottom w:val="0"/>
      <w:divBdr>
        <w:top w:val="none" w:sz="0" w:space="0" w:color="auto"/>
        <w:left w:val="none" w:sz="0" w:space="0" w:color="auto"/>
        <w:bottom w:val="none" w:sz="0" w:space="0" w:color="auto"/>
        <w:right w:val="none" w:sz="0" w:space="0" w:color="auto"/>
      </w:divBdr>
    </w:div>
    <w:div w:id="2048410512">
      <w:bodyDiv w:val="1"/>
      <w:marLeft w:val="0"/>
      <w:marRight w:val="0"/>
      <w:marTop w:val="0"/>
      <w:marBottom w:val="0"/>
      <w:divBdr>
        <w:top w:val="none" w:sz="0" w:space="0" w:color="auto"/>
        <w:left w:val="none" w:sz="0" w:space="0" w:color="auto"/>
        <w:bottom w:val="none" w:sz="0" w:space="0" w:color="auto"/>
        <w:right w:val="none" w:sz="0" w:space="0" w:color="auto"/>
      </w:divBdr>
    </w:div>
    <w:div w:id="2068844789">
      <w:bodyDiv w:val="1"/>
      <w:marLeft w:val="0"/>
      <w:marRight w:val="0"/>
      <w:marTop w:val="0"/>
      <w:marBottom w:val="0"/>
      <w:divBdr>
        <w:top w:val="none" w:sz="0" w:space="0" w:color="auto"/>
        <w:left w:val="none" w:sz="0" w:space="0" w:color="auto"/>
        <w:bottom w:val="none" w:sz="0" w:space="0" w:color="auto"/>
        <w:right w:val="none" w:sz="0" w:space="0" w:color="auto"/>
      </w:divBdr>
    </w:div>
    <w:div w:id="2073574689">
      <w:bodyDiv w:val="1"/>
      <w:marLeft w:val="0"/>
      <w:marRight w:val="0"/>
      <w:marTop w:val="0"/>
      <w:marBottom w:val="0"/>
      <w:divBdr>
        <w:top w:val="none" w:sz="0" w:space="0" w:color="auto"/>
        <w:left w:val="none" w:sz="0" w:space="0" w:color="auto"/>
        <w:bottom w:val="none" w:sz="0" w:space="0" w:color="auto"/>
        <w:right w:val="none" w:sz="0" w:space="0" w:color="auto"/>
      </w:divBdr>
    </w:div>
    <w:div w:id="2144156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doi.org/10.2991/assehr.k.210120.147" TargetMode="External"/><Relationship Id="rId26" Type="http://schemas.openxmlformats.org/officeDocument/2006/relationships/hyperlink" Target="https://doi.org/10.1016/j.tate.2021.103404" TargetMode="External"/><Relationship Id="rId3" Type="http://schemas.openxmlformats.org/officeDocument/2006/relationships/customXml" Target="../customXml/item3.xml"/><Relationship Id="rId21" Type="http://schemas.openxmlformats.org/officeDocument/2006/relationships/hyperlink" Target="https://doi.org/10.32502/ecj.v2i1.1004"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fairuzelsaid.wordpress.com/2010/08/28/pendidikan-konsep-scl-student-centered-learning/" TargetMode="External"/><Relationship Id="rId25" Type="http://schemas.openxmlformats.org/officeDocument/2006/relationships/hyperlink" Target="https://doi.org/10.23887/jpi-undiksha.v4i1.4893"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doi.org/10.1016/j.stueduc.2020.100943" TargetMode="External"/><Relationship Id="rId20" Type="http://schemas.openxmlformats.org/officeDocument/2006/relationships/hyperlink" Target="https://doi.org/10.1016/j.ijer.2020.101635" TargetMode="External"/><Relationship Id="rId29" Type="http://schemas.openxmlformats.org/officeDocument/2006/relationships/hyperlink" Target="https://doi.org/10.1016/j.ece.2020.04.00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i.org/10.29121/granthaalayah.v7.i4.2019.892"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doi.org/10.1016/j.tate.2021.103387" TargetMode="External"/><Relationship Id="rId23" Type="http://schemas.openxmlformats.org/officeDocument/2006/relationships/hyperlink" Target="https://doi.org/10.21043/edukasia.v10i2.794" TargetMode="External"/><Relationship Id="rId28" Type="http://schemas.openxmlformats.org/officeDocument/2006/relationships/hyperlink" Target="https://doi.org/10.3224/ijar.v15i1.06" TargetMode="External"/><Relationship Id="rId10" Type="http://schemas.openxmlformats.org/officeDocument/2006/relationships/footnotes" Target="footnotes.xml"/><Relationship Id="rId19" Type="http://schemas.openxmlformats.org/officeDocument/2006/relationships/hyperlink" Target="https://doi.org/10.1016/j.heliyon.2021.e07076" TargetMode="External"/><Relationship Id="rId31" Type="http://schemas.openxmlformats.org/officeDocument/2006/relationships/hyperlink" Target="https://doi.org/10.1016/j.tate.2020.10327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i.org/10.5430/ijhe.v9n1p204" TargetMode="External"/><Relationship Id="rId22" Type="http://schemas.openxmlformats.org/officeDocument/2006/relationships/hyperlink" Target="https://doi.org/10.31958/jt.v17i2.269" TargetMode="External"/><Relationship Id="rId27" Type="http://schemas.openxmlformats.org/officeDocument/2006/relationships/hyperlink" Target="https://doi.org/10.22146/jpki.39098" TargetMode="External"/><Relationship Id="rId30" Type="http://schemas.openxmlformats.org/officeDocument/2006/relationships/hyperlink" Target="https://doi.org/10.1080/17543266.2020.177879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BFFD93C-EAF1-47A3-A1DD-B107344F7A93}"/>
      </w:docPartPr>
      <w:docPartBody>
        <w:p w:rsidR="00E63425" w:rsidRDefault="00A878B7">
          <w:r>
            <w:rPr>
              <w:rStyle w:val="PlaceholderText"/>
            </w:rPr>
            <w:t>Click or tap here to enter text.</w:t>
          </w:r>
        </w:p>
      </w:docPartBody>
    </w:docPart>
    <w:docPart>
      <w:docPartPr>
        <w:name w:val="7DA6FF7205454B51B4D8049B5AE471FB"/>
        <w:category>
          <w:name w:val="General"/>
          <w:gallery w:val="placeholder"/>
        </w:category>
        <w:types>
          <w:type w:val="bbPlcHdr"/>
        </w:types>
        <w:behaviors>
          <w:behavior w:val="content"/>
        </w:behaviors>
        <w:guid w:val="{8B62333F-19E0-4E59-A004-33B08C14592D}"/>
      </w:docPartPr>
      <w:docPartBody>
        <w:p w:rsidR="00E63425" w:rsidRDefault="00A878B7">
          <w:pPr>
            <w:pStyle w:val="7DA6FF7205454B51B4D8049B5AE471FB"/>
          </w:pPr>
          <w:r>
            <w:rPr>
              <w:rStyle w:val="PlaceholderText"/>
            </w:rPr>
            <w:t>Click or tap here to enter text.</w:t>
          </w:r>
        </w:p>
      </w:docPartBody>
    </w:docPart>
    <w:docPart>
      <w:docPartPr>
        <w:name w:val="F89BD3278C3C445EA3BFAC005711501B"/>
        <w:category>
          <w:name w:val="General"/>
          <w:gallery w:val="placeholder"/>
        </w:category>
        <w:types>
          <w:type w:val="bbPlcHdr"/>
        </w:types>
        <w:behaviors>
          <w:behavior w:val="content"/>
        </w:behaviors>
        <w:guid w:val="{4A52337D-D617-4A43-8EA8-206B97095C61}"/>
      </w:docPartPr>
      <w:docPartBody>
        <w:p w:rsidR="00CA70B1" w:rsidRDefault="00DC32DA" w:rsidP="00DC32DA">
          <w:pPr>
            <w:pStyle w:val="F89BD3278C3C445EA3BFAC005711501B"/>
          </w:pPr>
          <w:r>
            <w:rPr>
              <w:rStyle w:val="PlaceholderText"/>
            </w:rPr>
            <w:t>Click or tap here to enter text.</w:t>
          </w:r>
        </w:p>
      </w:docPartBody>
    </w:docPart>
    <w:docPart>
      <w:docPartPr>
        <w:name w:val="B4E4375BA34047E396657823F10A69BA"/>
        <w:category>
          <w:name w:val="General"/>
          <w:gallery w:val="placeholder"/>
        </w:category>
        <w:types>
          <w:type w:val="bbPlcHdr"/>
        </w:types>
        <w:behaviors>
          <w:behavior w:val="content"/>
        </w:behaviors>
        <w:guid w:val="{1C3FC250-034D-4C8D-9B93-2FAB37FB1D17}"/>
      </w:docPartPr>
      <w:docPartBody>
        <w:p w:rsidR="00B2359F" w:rsidRDefault="00FD1913" w:rsidP="00FD1913">
          <w:pPr>
            <w:pStyle w:val="B4E4375BA34047E396657823F10A69BA"/>
          </w:pPr>
          <w:r>
            <w:rPr>
              <w:rStyle w:val="PlaceholderText"/>
            </w:rPr>
            <w:t>Click or tap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4C02" w:rsidRDefault="000C4C02">
      <w:pPr>
        <w:spacing w:line="240" w:lineRule="auto"/>
      </w:pPr>
      <w:r>
        <w:separator/>
      </w:r>
    </w:p>
  </w:endnote>
  <w:endnote w:type="continuationSeparator" w:id="0">
    <w:p w:rsidR="000C4C02" w:rsidRDefault="000C4C02">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4C02" w:rsidRDefault="000C4C02">
      <w:pPr>
        <w:spacing w:after="0"/>
      </w:pPr>
      <w:r>
        <w:separator/>
      </w:r>
    </w:p>
  </w:footnote>
  <w:footnote w:type="continuationSeparator" w:id="0">
    <w:p w:rsidR="000C4C02" w:rsidRDefault="000C4C02">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660"/>
    <w:rsid w:val="0006437B"/>
    <w:rsid w:val="000C4C02"/>
    <w:rsid w:val="0018357C"/>
    <w:rsid w:val="001C6207"/>
    <w:rsid w:val="00275E5D"/>
    <w:rsid w:val="004F398D"/>
    <w:rsid w:val="00563EFF"/>
    <w:rsid w:val="006F45EE"/>
    <w:rsid w:val="00890BCA"/>
    <w:rsid w:val="008A4C73"/>
    <w:rsid w:val="00905617"/>
    <w:rsid w:val="0095358A"/>
    <w:rsid w:val="009574F4"/>
    <w:rsid w:val="009C02F9"/>
    <w:rsid w:val="00A20559"/>
    <w:rsid w:val="00A6399A"/>
    <w:rsid w:val="00A878B7"/>
    <w:rsid w:val="00A93B26"/>
    <w:rsid w:val="00A961BB"/>
    <w:rsid w:val="00AC7012"/>
    <w:rsid w:val="00AD1100"/>
    <w:rsid w:val="00B2359F"/>
    <w:rsid w:val="00B9249F"/>
    <w:rsid w:val="00BF643C"/>
    <w:rsid w:val="00C14E99"/>
    <w:rsid w:val="00C20731"/>
    <w:rsid w:val="00CA70B1"/>
    <w:rsid w:val="00D121CB"/>
    <w:rsid w:val="00DC32DA"/>
    <w:rsid w:val="00E00347"/>
    <w:rsid w:val="00E63425"/>
    <w:rsid w:val="00E91BC4"/>
    <w:rsid w:val="00EA5660"/>
    <w:rsid w:val="00F558E2"/>
    <w:rsid w:val="00F6362E"/>
    <w:rsid w:val="00FD1913"/>
    <w:rsid w:val="00FF4823"/>
  </w:rsids>
  <m:mathPr>
    <m:mathFont m:val="Cambria Math"/>
    <m:brkBin m:val="before"/>
    <m:brkBinSub m:val="--"/>
    <m:smallFrac m:val="0"/>
    <m:dispDef/>
    <m:lMargin m:val="0"/>
    <m:rMargin m:val="0"/>
    <m:defJc m:val="centerGroup"/>
    <m:wrapIndent m:val="1440"/>
    <m:intLim m:val="subSup"/>
    <m:naryLim m:val="undOvr"/>
  </m:mathPr>
  <w:themeFontLang w:val="zh-CN"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D" w:eastAsia="ja-JP"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1913"/>
    <w:rPr>
      <w:color w:val="808080"/>
    </w:rPr>
  </w:style>
  <w:style w:type="paragraph" w:customStyle="1" w:styleId="7DA6FF7205454B51B4D8049B5AE471FB">
    <w:name w:val="7DA6FF7205454B51B4D8049B5AE471FB"/>
    <w:pPr>
      <w:spacing w:after="160" w:line="259" w:lineRule="auto"/>
    </w:pPr>
    <w:rPr>
      <w:sz w:val="22"/>
      <w:szCs w:val="22"/>
      <w:lang w:val="zh-CN"/>
    </w:rPr>
  </w:style>
  <w:style w:type="paragraph" w:customStyle="1" w:styleId="F89BD3278C3C445EA3BFAC005711501B">
    <w:name w:val="F89BD3278C3C445EA3BFAC005711501B"/>
    <w:rsid w:val="00DC32DA"/>
    <w:pPr>
      <w:spacing w:after="160" w:line="259" w:lineRule="auto"/>
    </w:pPr>
    <w:rPr>
      <w:sz w:val="22"/>
      <w:szCs w:val="22"/>
    </w:rPr>
  </w:style>
  <w:style w:type="paragraph" w:customStyle="1" w:styleId="B4E4375BA34047E396657823F10A69BA">
    <w:name w:val="B4E4375BA34047E396657823F10A69BA"/>
    <w:rsid w:val="00FD1913"/>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8E97F4-DDEC-45DD-AE12-698EE7B7C9AD}">
  <we:reference id="f78a3046-9e99-4300-aa2b-5814002b01a2" version="1.35.0.0" store="EXCatalog" storeType="EXCatalog"/>
  <we:alternateReferences>
    <we:reference id="WA104382081" version="1.35.0.0" store="id-ID" storeType="OMEX"/>
  </we:alternateReferences>
  <we:properties>
    <we:property name="MENDELEY_CITATIONS" value="[{&quot;citationID&quot;:&quot;MENDELEY_CITATION_bdeab066-2af5-4b81-a6fd-b04176ed3625&quot;,&quot;citationItems&quot;:[{&quot;id&quot;:&quot;aacbde37-2b0f-379c-b4a7-0edcc0b4a9b5&quot;,&quot;itemData&quot;:{&quot;type&quot;:&quot;article-journal&quot;,&quot;id&quot;:&quot;aacbde37-2b0f-379c-b4a7-0edcc0b4a9b5&quot;,&quot;title&quot;:&quot;Pembelajaran Transformasi Geometri Dengan Pendekatan Konstruktivis Untuk Meningkatkan Penalaran Logis Siswa Kelas Xii Sma Bpi 2 Bandung&quot;,&quot;author&quot;:[{&quot;family&quot;:&quot;Anggriamurti&quot;,&quot;given&quot;:&quot;Ranty Aditya&quot;,&quot;parse-names&quot;:false,&quot;dropping-particle&quot;:&quot;&quot;,&quot;non-dropping-particle&quot;:&quot;&quot;}],&quot;issued&quot;:{&quot;date-parts&quot;:[[2009]]},&quot;page&quot;:&quot;1-16&quot;,&quot;abstract&quot;:&quot;OBJECTIVE Growth hormone (GH) increases lean body mass and reduces fat mass. However, the long-term changes in weight status during growth hormone treatment, according to age and weight status at onset of treatment, have not previously been reported in large data sets. METHODS Changes in BMI-SDS between starting GH treatment and attaining near adult height (NAH) were analysed in 2643 children with idiopathic GH deficiency (IGHD), 281 children small for gestational age (SGA), 1661 girls with Turner syndrome (TS), and 142 children with Prader-Willi syndrome (PWS) in the KIGS database. RESULTS BMI-SDS increased significantly between onset of GH treatment and NAH (IGHD:+0·29, SGA:+0·69, TS:+0·48) except in PWS (-0·02). These increases were greater in children with younger age at onset of GH treatment (significant in all indications) and with lower doses of GH treatment (significant in IGHD &amp; TS) in multiple linear regression analyses also including gender, duration of GH treatment, BMI-SDS and height-SDS at onset of treatment, and birth weight-SDS. Obese children at onset of GH treatment decreased their BMI-SDS, while underweight and normal weight children at onset of GH treatment increased their BMI-SDS independently of GH treatment indication. CONCLUSIONS Long-term GH treatment was associated with changes in weight status, which were beneficial for underweight and obese children independent of the indication for GH. However, the increase in BMI-SDS in normal weight children treated with GH needs to be investigated in future prospective longitudinal studies to analyse whether this represents an increase of fat mass, lean body mass or both.&quot;},&quot;isTemporary&quot;:false}],&quot;properties&quot;:{&quot;noteIndex&quot;:0},&quot;isEdited&quot;:false,&quot;manualOverride&quot;:{&quot;isManuallyOverridden&quot;:false,&quot;citeprocText&quot;:&quot;(Anggriamurti, 2009)&quot;,&quot;manualOverrideText&quot;:&quot;&quot;},&quot;citationTag&quot;:&quot;MENDELEY_CITATION_v3_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&quot;},{&quot;citationID&quot;:&quot;MENDELEY_CITATION_e4d288bd-a9d8-428a-84a9-5f5ba5381a68&quot;,&quot;citationItems&quot;:[{&quot;id&quot;:&quot;e6764b97-02d0-38a5-8eb8-824915300122&quot;,&quot;itemData&quot;:{&quot;type&quot;:&quot;article-journal&quot;,&quot;id&quot;:&quot;e6764b97-02d0-38a5-8eb8-824915300122&quot;,&quot;title&quot;:&quot;Student-Centered Learning in Relation To Class Performances and Soft Skills: a Meta-Analysis and Systematic Review&quot;,&quot;author&quot;:[{&quot;family&quot;:&quot;Rukmini&quot;,&quot;given&quot;:&quot;Elisabeth&quot;,&quot;parse-names&quot;:false,&quot;dropping-particle&quot;:&quot;&quot;,&quot;non-dropping-particle&quot;:&quot;&quot;},{&quot;family&quot;:&quot;Cindy&quot;,&quot;given&quot;:&quot;Cindy&quot;,&quot;parse-names&quot;:false,&quot;dropping-particle&quot;:&quot;&quot;,&quot;non-dropping-particle&quot;:&quot;&quot;},{&quot;family&quot;:&quot;Tanoto&quot;,&quot;given&quot;:&quot;Pricillia&quot;,&quot;parse-names&quot;:false,&quot;dropping-particle&quot;:&quot;&quot;,&quot;non-dropping-particle&quot;:&quot;&quot;}],&quot;container-title&quot;:&quot;Jurnal Pendidikan Kedokteran Indonesia: The Indonesian Journal of Medical Education&quot;,&quot;DOI&quot;:&quot;10.22146/jpki.39098&quot;,&quot;ISSN&quot;:&quot;2252-5084&quot;,&quot;issued&quot;:{&quot;date-parts&quot;:[[2018]]},&quot;page&quot;:&quot;93&quot;,&quot;abstract&quot;:&quot;Background: Studies showed that SCL improved quality of medical education through knowledge acquisition, class performance, students’ attitude and soft skills. Although research about SCL and its impact has been widely known, overall correlation of SCL to the class performances has not yet been established. Strong correlation between SCL to class performances would serve the purpose of teaching and learning and more importantly would answer the skepticism of institution or faculty members in implementing SCL. In addition, learning through systematic review of others’ studies, how SCL influenced soft skill aspects would be benefited for medical educators. Soft skills such as learning motivation, communication skills, and teamwork may lead educators to the favor of SCL approaches. This review was to find the correlation of student-centered learning to the students’ performances and soft skill aspects in medical education.Method: To find the correlation of the SCL and class performances, we used meta-analysis. We also performed a systematic review to qualitatively find the relationship between SCL and other aspects, such as teamwork, communication skills, and learning motivation. Literatures were filtered from databases of: Proquest, Springerlink, Biomed Central (BMC) open, BMJ open, and Google Scholar. The inclusion criteria were published empirical articles (2000-2013) reported SCL’s effect on class performances or other aspects (learning motivation, teamwork, communication skills). We utilized PRISMA protocol to filter the inclusion articles. By reading abstracts and further snowballing searching, we found 12 articles for the meta-analysis and 33 articles for the systematic review.                                                                 Results: Among 12 articles of the meta-analysis, 9 articles showed positive correlation between SCL and class performances. Three studies reported that SCL had no effect on the class performances. None of the articles reported any negative impact. We utilized the Comprehensive Meta-Analysis software to analyze the data and found r = 0.46 and 95% CI: 0.32 - 0.57. It showed a statistically significant correlation between SCL and class performances. On the systematic review, we found that SCL improved communication skills, team work, and learning motivation.Conclusion: From the meta-analysis we found that SCL improved class performances about 46%. It was showed that SCL methods were superior in improving soft skills such as communication skills, teamwork, and learning motivation.                &quot;,&quot;issue&quot;:&quot;2&quot;,&quot;volume&quot;:&quot;7&quot;},&quot;isTemporary&quot;:false}],&quot;properties&quot;:{&quot;noteIndex&quot;:0},&quot;isEdited&quot;:false,&quot;manualOverride&quot;:{&quot;isManuallyOverridden&quot;:false,&quot;citeprocText&quot;:&quot;(Rukmini et al., 2018)&quot;,&quot;manualOverrideText&quot;:&quot;&quot;},&quot;citationTag&quot;:&quot;MENDELEY_CITATION_v3_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&quot;},{&quot;citationID&quot;:&quot;MENDELEY_CITATION_a4e254c7-a26c-4956-97b3-c567dc59a04e&quot;,&quot;citationItems&quot;:[{&quot;id&quot;:&quot;a01926b6-bcb2-3b31-98bf-829bbae4706f&quot;,&quot;itemData&quot;:{&quot;type&quot;:&quot;article-journal&quot;,&quot;id&quot;:&quot;a01926b6-bcb2-3b31-98bf-829bbae4706f&quot;,&quot;title&quot;:&quot;Enjoyment benefits adolescents’ self-determined motivation in student-centered learning&quot;,&quot;author&quot;:[{&quot;family&quot;:&quot;Kulakow&quot;,&quot;given&quot;:&quot;Stefan&quot;,&quot;parse-names&quot;:false,&quot;dropping-particle&quot;:&quot;&quot;,&quot;non-dropping-particle&quot;:&quot;&quot;},{&quot;family&quot;:&quot;Raufelder&quot;,&quot;given&quot;:&quot;Diana&quot;,&quot;parse-names&quot;:false,&quot;dropping-particle&quot;:&quot;&quot;,&quot;non-dropping-particle&quot;:&quot;&quot;}],&quot;container-title&quot;:&quot;International Journal of Educational Research&quot;,&quot;DOI&quot;:&quot;10.1016/j.ijer.2020.101635&quot;,&quot;ISSN&quot;:&quot;08830355&quot;,&quot;URL&quot;:&quot;https://doi.org/10.1016/j.ijer.2020.101635&quot;,&quot;issued&quot;:{&quot;date-parts&quot;:[[2020]]},&quot;page&quot;:&quot;101635&quot;,&quot;abstract&quot;:&quot;This study examines the interplay of enjoyment and self-determined motivation by contrasting students from a traditional teacher-directed learning and a student-centered learning environment based on competency matrices. Using two-wave questionnaire data from 1,153 (Mage = 13.97, SD = 1.37, 49% girls) 7th–10th grade German students, this study conducts latent mean comparisons and multigroup cross-lagged panel analyses. Latent mean comparisons did not indicate significant differences between both learning environments. However, the cross-lagged panel models revealed that enjoyment is not only concurrently but also longitudinally associated with self-determined motivation in the student-centered learning environment. The results further imply that the associations between enjoyment and self-determined motivation are monodirectional rather than bidirectional.&quot;,&quot;publisher&quot;:&quot;Elsevier&quot;,&quot;issue&quot;:&quot;April&quot;,&quot;volume&quot;:&quot;103&quot;},&quot;isTemporary&quot;:false}],&quot;properties&quot;:{&quot;noteIndex&quot;:0},&quot;isEdited&quot;:false,&quot;manualOverride&quot;:{&quot;isManuallyOverridden&quot;:false,&quot;citeprocText&quot;:&quot;(Kulakow &amp;#38; Raufelder, 2020)&quot;,&quot;manualOverrideText&quot;:&quot;&quot;},&quot;citationTag&quot;:&quot;MENDELEY_CITATION_v3_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&quot;},{&quot;citationID&quot;:&quot;MENDELEY_CITATION_64ee8acf-43f0-4783-90cb-5edc055fc29e&quot;,&quot;citationItems&quot;:[{&quot;id&quot;:&quot;b76be7ab-418e-33d0-ae7d-380ed58f206d&quot;,&quot;itemData&quot;:{&quot;type&quot;:&quot;article-journal&quot;,&quot;id&quot;:&quot;b76be7ab-418e-33d0-ae7d-380ed58f206d&quot;,&quot;title&quot;:&quot;Can teachers implement a student-centered dialogical argumentation method across the curriculum?&quot;,&quot;author&quot;:[{&quot;family&quot;:&quot;Rapanta&quot;,&quot;given&quot;:&quot;Chrysi&quot;,&quot;parse-names&quot;:false,&quot;dropping-particle&quot;:&quot;&quot;,&quot;non-dropping-particle&quot;:&quot;&quot;}],&quot;container-title&quot;:&quot;Teaching and Teacher Education&quot;,&quot;DOI&quot;:&quot;10.1016/j.tate.2021.103404&quot;,&quot;ISSN&quot;:&quot;0742051X&quot;,&quot;URL&quot;:&quot;https://doi.org/10.1016/j.tate.2021.103404&quot;,&quot;issued&quot;:{&quot;date-parts&quot;:[[2021]]},&quot;page&quot;:&quot;103404&quot;,&quot;abstract&quot;:&quot;Does student-centered dialogical argumentation work in authentic classroom settings? Four experienced secondary teachers implemented an argument-based curriculum situated within the contexts of their four respective disciplines - language arts, history, science, and civic education. A mixed-method analysis showed that students who participated in the curriculum performed significantly better on a final argumentative essay, compared to control groups who studied the same content with the same teachers using customary methods. Teachers' interviews suggested additional effects including cognitive, metacognitive and socio-emotional skills. Discussion focuses on teachers' role within a dialogical curriculum and argumentation's applicability and efficiency as a transdisciplinary pedagogical method.&quot;,&quot;publisher&quot;:&quot;Elsevier Ltd&quot;,&quot;volume&quot;:&quot;105&quot;},&quot;isTemporary&quot;:false}],&quot;properties&quot;:{&quot;noteIndex&quot;:0},&quot;isEdited&quot;:false,&quot;manualOverride&quot;:{&quot;isManuallyOverridden&quot;:false,&quot;citeprocText&quot;:&quot;(Rapanta, 2021)&quot;,&quot;manualOverrideText&quot;:&quot;&quot;},&quot;citationTag&quot;:&quot;MENDELEY_CITATION_v3_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&quot;},{&quot;citationID&quot;:&quot;MENDELEY_CITATION_a61321e9-943f-407f-884d-d62249d0fd49&quot;,&quot;citationItems&quot;:[{&quot;id&quot;:&quot;614536d3-ebf0-38d1-813f-cc2a11f01ee4&quot;,&quot;itemData&quot;:{&quot;type&quot;:&quot;article-journal&quot;,&quot;id&quot;:&quot;614536d3-ebf0-38d1-813f-cc2a11f01ee4&quot;,&quot;title&quot;:&quot;Student Centered Learning: an Approach To Develop Speaking Skill in Efl Classroom&quot;,&quot;author&quot;:[{&quot;family&quot;:&quot;Larasati&quot;,&quot;given&quot;:&quot;Finza&quot;,&quot;parse-names&quot;:false,&quot;dropping-particle&quot;:&quot;&quot;,&quot;non-dropping-particle&quot;:&quot;&quot;}],&quot;container-title&quot;:&quot;English Community Journal&quot;,&quot;DOI&quot;:&quot;10.32502/ecj.v2i1.1004&quot;,&quot;ISSN&quot;:&quot;2549-9009&quot;,&quot;issued&quot;:{&quot;date-parts&quot;:[[2018]]},&quot;page&quot;:&quot;153&quot;,&quot;abstract&quot;:&quot;This paper brings to light, the importance of an approach in learning speaking; a student centered learning approach. The researcher pays so much attention on this approach caused the necessity of students in globalization era that required them to master the English especially in terms of communication. A key issue here is whether what happens in a speaking classroom is concerned with “teaching speaking”. Student-centered learning is focused on the student’s needs, abilities, interests, and learning styles with the teacher as a facilitator of learning. This classroom teaching method acknowledges student voice as central to the learning experience for every learner. The relationship between student-centered approach and the speaking skill is relevant. This approach creates learning by doing situation. The students can develop their speaking skill through the realization of tasks, which are devised along with the students and taking into consideration their needs and characteristics.&quot;,&quot;issue&quot;:&quot;1&quot;,&quot;volume&quot;:&quot;2&quot;},&quot;isTemporary&quot;:false}],&quot;properties&quot;:{&quot;noteIndex&quot;:0},&quot;isEdited&quot;:false,&quot;manualOverride&quot;:{&quot;isManuallyOverridden&quot;:false,&quot;citeprocText&quot;:&quot;(Larasati, 2018)&quot;,&quot;manualOverrideText&quot;:&quot;&quot;},&quot;citationTag&quot;:&quot;MENDELEY_CITATION_v3_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&quot;},{&quot;citationID&quot;:&quot;MENDELEY_CITATION_2f19c4b2-0580-4785-bb1d-0b31dc17e9b4&quot;,&quot;citationItems&quot;:[{&quot;id&quot;:&quot;224185c8-ad14-338a-bae6-c9f30e6252c2&quot;,&quot;itemData&quot;:{&quot;type&quot;:&quot;article-journal&quot;,&quot;id&quot;:&quot;224185c8-ad14-338a-bae6-c9f30e6252c2&quot;,&quot;title&quot;:&quot;Teachers activating learners: The effects of a student-centred feedback approach on writing achievement&quot;,&quot;author&quot;:[{&quot;family&quot;:&quot;Brooks&quot;,&quot;given&quot;:&quot;Cameron&quot;,&quot;parse-names&quot;:false,&quot;dropping-particle&quot;:&quot;&quot;,&quot;non-dropping-particle&quot;:&quot;&quot;},{&quot;family&quot;:&quot;Burton&quot;,&quot;given&quot;:&quot;Rochelle&quot;,&quot;parse-names&quot;:false,&quot;dropping-particle&quot;:&quot;&quot;,&quot;non-dropping-particle&quot;:&quot;&quot;},{&quot;family&quot;:&quot;Kleij&quot;,&quot;given&quot;:&quot;Fabienne&quot;,&quot;parse-names&quot;:false,&quot;dropping-particle&quot;:&quot;&quot;,&quot;non-dropping-particle&quot;:&quot;van der&quot;},{&quot;family&quot;:&quot;Ablaza&quot;,&quot;given&quot;:&quot;Christine&quot;,&quot;parse-names&quot;:false,&quot;dropping-particle&quot;:&quot;&quot;,&quot;non-dropping-particle&quot;:&quot;&quot;},{&quot;family&quot;:&quot;Carroll&quot;,&quot;given&quot;:&quot;Annemaree&quot;,&quot;parse-names&quot;:false,&quot;dropping-particle&quot;:&quot;&quot;,&quot;non-dropping-particle&quot;:&quot;&quot;},{&quot;family&quot;:&quot;Hattie&quot;,&quot;given&quot;:&quot;John&quot;,&quot;parse-names&quot;:false,&quot;dropping-particle&quot;:&quot;&quot;,&quot;non-dropping-particle&quot;:&quot;&quot;},{&quot;family&quot;:&quot;Neill&quot;,&quot;given&quot;:&quot;Sophia&quot;,&quot;parse-names&quot;:false,&quot;dropping-particle&quot;:&quot;&quot;,&quot;non-dropping-particle&quot;:&quot;&quot;}],&quot;container-title&quot;:&quot;Teaching and Teacher Education&quot;,&quot;DOI&quot;:&quot;10.1016/j.tate.2021.103387&quot;,&quot;ISSN&quot;:&quot;0742051X&quot;,&quot;URL&quot;:&quot;https://doi.org/10.1016/j.tate.2021.103387&quot;,&quot;issued&quot;:{&quot;date-parts&quot;:[[2021]]},&quot;page&quot;:&quot;103387&quot;,&quot;abstract&quot;:&quot;This study examined the impact of a teacher and school leader professional learning intervention on student writing achievement in Australian state primary schools. The six-month intervention was underpinned by a new student-centred feedback model. The study analysed student writing assessment data from 1060 Year 4 students across 13 intervention and 9 comparison schools. Results from multilevel analyses showed substantially larger achievement gains in the intervention group compared to the comparison group across two learning periods. Increased perceived helpfulness of several feedback strategies was associated with student achievement gains in the intervention group, showing the intervention's positive impact on feedback effectiveness.&quot;,&quot;publisher&quot;:&quot;Elsevier Ltd&quot;,&quot;volume&quot;:&quot;105&quot;},&quot;isTemporary&quot;:false}],&quot;properties&quot;:{&quot;noteIndex&quot;:0},&quot;isEdited&quot;:false,&quot;manualOverride&quot;:{&quot;isManuallyOverridden&quot;:true,&quot;citeprocText&quot;:&quot;(Brooks, Burton, van der Kleij, Ablaza, et al., 2021)&quot;,&quot;manualOverrideText&quot;:&quot;(Brooks et al., 2021)&quot;},&quot;citationTag&quot;:&quot;MENDELEY_CITATION_v3_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&quot;},{&quot;citationID&quot;:&quot;MENDELEY_CITATION_14f21868-47cd-44cd-bb29-e75e116d79a6&quot;,&quot;citationItems&quot;:[{&quot;id&quot;:&quot;62cfee59-44d0-309d-a0ac-140619067546&quot;,&quot;itemData&quot;:{&quot;type&quot;:&quot;article-journal&quot;,&quot;id&quot;:&quot;62cfee59-44d0-309d-a0ac-140619067546&quot;,&quot;title&quot;:&quot;Introduction to systems engineering and sustainability PART I: Student-centred learning for chemical and biological engineers&quot;,&quot;author&quot;:[{&quot;family&quot;:&quot;Tuzun&quot;,&quot;given&quot;:&quot;U.&quot;,&quot;parse-names&quot;:false,&quot;dropping-particle&quot;:&quot;&quot;,&quot;non-dropping-particle&quot;:&quot;&quot;}],&quot;container-title&quot;:&quot;Education for Chemical Engineers&quot;,&quot;DOI&quot;:&quot;10.1016/j.ece.2020.04.004&quot;,&quot;ISSN&quot;:&quot;17497728&quot;,&quot;URL&quot;:&quot;https://doi.org/10.1016/j.ece.2020.04.004&quot;,&quot;issued&quot;:{&quot;date-parts&quot;:[[2020]]},&quot;page&quot;:&quot;85-93&quot;,&quot;abstract&quot;:&quot;Student-Centred Active Learning of Systems Engineering and Sustainability requires challenging metacognitive integration of high-level evaluation skills combined with discipline-based core knowledge. This two-part series aims to demonstrate the basic principles, methodology and specific examples of active learning with formative assessment implemented to achieve improved student academic performance. In this part I of the two-part series, firstly, a detailed description is introduced of the cognitive learning methodology which makes use of student-centered recognition, analysis and synthesis for decision-making when there is no entirely right or wrong decision. The concept of “decision situation” is described which combines several surrounding and contingency elements to arrive at a demonstration of the holistic decision-making through systems analysis. A Holistic thinking approach is further developed using a systems learning methodology that combines normative with descriptive analyses to arrive at a cognitive mode model of judgement and choice. Sustainability modelling using the three-gateway systems approach is introduced and compared with the multi-layered view of chemical and biochemical engineering education and research; see Gani et al. (2020). Holistic thinking strategy is applied most recently to integrating, backcasting and eco-design for the circular economy (CE); see Mendoza et al. (2017). A student-centred learning approach is advocated that makes use of these principles and enables the systematic embedding of sustainability modeling in industrial and economic activities whose success rely substantively on decision-making. Finally, the relative importance is evaluated using classroom data available with specific engineering topics of the didactic “rule-based” methods of knowledge transfer in contrast with the experiential accumulation of practical information amassed through social interactions in a co-operative learning environment that relies on sustained improvement through active communication and feedback between the teacher/instructor and the student/learner; see Stephan et al. (2017) and Shallcross and Alpay (2018).&quot;,&quot;publisher&quot;:&quot;Institution of Chemical Engineers&quot;,&quot;volume&quot;:&quot;31&quot;},&quot;isTemporary&quot;:false}],&quot;properties&quot;:{&quot;noteIndex&quot;:0},&quot;isEdited&quot;:false,&quot;manualOverride&quot;:{&quot;isManuallyOverridden&quot;:false,&quot;citeprocText&quot;:&quot;(Tuzun, 2020)&quot;,&quot;manualOverrideText&quot;:&quot;&quot;},&quot;citationTag&quot;:&quot;MENDELEY_CITATION_v3_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&quot;},{&quot;citationID&quot;:&quot;MENDELEY_CITATION_e46fb3f9-f0d7-4ecb-9d4d-05fa3a0f1028&quot;,&quot;citationItems&quot;:[{&quot;id&quot;:&quot;58fb0899-ac68-3192-81b7-6b6518392c65&quot;,&quot;itemData&quot;:{&quot;type&quot;:&quot;article-journal&quot;,&quot;id&quot;:&quot;58fb0899-ac68-3192-81b7-6b6518392c65&quot;,&quot;title&quot;:&quot;From fixing the work to improving the learner: An initial evaluation of a professional learning intervention using a new student-centred feedback model&quot;,&quot;author&quot;:[{&quot;family&quot;:&quot;Brooks&quot;,&quot;given&quot;:&quot;Cameron&quot;,&quot;parse-names&quot;:false,&quot;dropping-particle&quot;:&quot;&quot;,&quot;non-dropping-particle&quot;:&quot;&quot;},{&quot;family&quot;:&quot;Burton&quot;,&quot;given&quot;:&quot;Rochelle&quot;,&quot;parse-names&quot;:false,&quot;dropping-particle&quot;:&quot;&quot;,&quot;non-dropping-particle&quot;:&quot;&quot;},{&quot;family&quot;:&quot;Kleij&quot;,&quot;given&quot;:&quot;Fabienne&quot;,&quot;parse-names&quot;:false,&quot;dropping-particle&quot;:&quot;&quot;,&quot;non-dropping-particle&quot;:&quot;van der&quot;},{&quot;family&quot;:&quot;Carroll&quot;,&quot;given&quot;:&quot;Annemaree&quot;,&quot;parse-names&quot;:false,&quot;dropping-particle&quot;:&quot;&quot;,&quot;non-dropping-particle&quot;:&quot;&quot;},{&quot;family&quot;:&quot;Olave&quot;,&quot;given&quot;:&quot;Karen&quot;,&quot;parse-names&quot;:false,&quot;dropping-particle&quot;:&quot;&quot;,&quot;non-dropping-particle&quot;:&quot;&quot;},{&quot;family&quot;:&quot;Hattie&quot;,&quot;given&quot;:&quot;John&quot;,&quot;parse-names&quot;:false,&quot;dropping-particle&quot;:&quot;&quot;,&quot;non-dropping-particle&quot;:&quot;&quot;}],&quot;container-title&quot;:&quot;Studies in Educational Evaluation&quot;,&quot;DOI&quot;:&quot;10.1016/j.stueduc.2020.100943&quot;,&quot;ISSN&quot;:&quot;0191491X&quot;,&quot;URL&quot;:&quot;https://doi.org/10.1016/j.stueduc.2020.100943&quot;,&quot;issued&quot;:{&quot;date-parts&quot;:[[2021]]},&quot;page&quot;:&quot;100943&quot;,&quot;abstract&quot;:&quot;Despite the longstanding recognition of the power of feedback to enhance student learning outcomes, its potential is often not realised in classroom practice. Recent research highlights the need for a student-centred perspective to enable effective feedback practices that foster student self-regulation. Based on an identified gap in the literature, a new empirically-informed student-centred feedback model (SCFM) was designed. This study, contextualised in English writing, investigated to what extent a professional learning intervention using the SCFM was perceived as effective in promoting student-centred classroom feedback practices. Focus group interview data from 49 teachers and 30 school leaders across 13 Australian primary schools were thematically analysed. Results suggest the intervention caused shifts in thinking, feedback practices, and student self-regulation, which participants perceived had enhanced student learning outcomes. This study provides initial empirical evidence regarding (1) the effectiveness of the SCFM, and (2) the professional learning intervention characteristics required to realise effective feedback practices.&quot;,&quot;publisher&quot;:&quot;Elsevier Ltd&quot;,&quot;issue&quot;:&quot;July 2020&quot;,&quot;volume&quot;:&quot;68&quot;},&quot;isTemporary&quot;:false}],&quot;properties&quot;:{&quot;noteIndex&quot;:0},&quot;isEdited&quot;:false,&quot;manualOverride&quot;:{&quot;isManuallyOverridden&quot;:true,&quot;citeprocText&quot;:&quot;(Brooks, Burton, van der Kleij, Carroll, et al., 2021)&quot;,&quot;manualOverrideText&quot;:&quot;(Brooks et al., 2021)&quot;},&quot;citationTag&quot;:&quot;MENDELEY_CITATION_v3_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&quot;},{&quot;citationID&quot;:&quot;MENDELEY_CITATION_683795a9-a032-4abe-b9c8-46e4b28b9aea&quot;,&quot;citationItems&quot;:[{&quot;id&quot;:&quot;69d3b323-e3e0-3f47-8d4d-0927c83a577f&quot;,&quot;itemData&quot;:{&quot;type&quot;:&quot;article-journal&quot;,&quot;id&quot;:&quot;69d3b323-e3e0-3f47-8d4d-0927c83a577f&quot;,&quot;title&quot;:&quot;Exploring the perception of students using student-centered learning approach in a Malaysian public university&quot;,&quot;author&quot;:[{&quot;family&quot;:&quot;Benlahcene&quot;,&quot;given&quot;:&quot;Abderrahim&quot;,&quot;parse-names&quot;:false,&quot;dropping-particle&quot;:&quot;&quot;,&quot;non-dropping-particle&quot;:&quot;&quot;},{&quot;family&quot;:&quot;Lashari&quot;,&quot;given&quot;:&quot;Sana Anwar&quot;,&quot;parse-names&quot;:false,&quot;dropping-particle&quot;:&quot;&quot;,&quot;non-dropping-particle&quot;:&quot;&quot;},{&quot;family&quot;:&quot;Lashari&quot;,&quot;given&quot;:&quot;Tahira Anwar&quot;,&quot;parse-names&quot;:false,&quot;dropping-particle&quot;:&quot;&quot;,&quot;non-dropping-particle&quot;:&quot;&quot;},{&quot;family&quot;:&quot;Shehzad&quot;,&quot;given&quot;:&quot;Muhammad Waleed&quot;,&quot;parse-names&quot;:false,&quot;dropping-particle&quot;:&quot;&quot;,&quot;non-dropping-particle&quot;:&quot;&quot;},{&quot;family&quot;:&quot;Deli&quot;,&quot;given&quot;:&quot;Wu&quot;,&quot;parse-names&quot;:false,&quot;dropping-particle&quot;:&quot;&quot;,&quot;non-dropping-particle&quot;:&quot;&quot;}],&quot;container-title&quot;:&quot;International Journal of Higher Education&quot;,&quot;DOI&quot;:&quot;10.5430/ijhe.v9n1p204&quot;,&quot;ISSN&quot;:&quot;19276052&quot;,&quot;issued&quot;:{&quot;date-parts&quot;:[[2020]]},&quot;page&quot;:&quot;204-217&quot;,&quot;abstract&quot;:&quot;This study investigated students’ perception towards language courses using student-centered learning approach at University Utara Malaysia (UUM). Students’ perception was measured through a model termed as environmental, cognitive, affective, and metacognitive mediation (ECAM) which is a common teaching and learning technique used in classroom activities. To assess the implementation of ECAM; qualitative analysis was conducted based on observations of students’ activities in two language courses. The findings of the study indicated that the students employed the techniques of ECAM model. However, cognitive mediation learning technique was extensively used by the students. Moreover, audio-taped interviews were also conducted with four voluntary undergraduate students. The findings from the interviews’ interpretation revealed that students also explicit positive viewpoints about student-centered learning approach.&quot;,&quot;issue&quot;:&quot;1&quot;,&quot;volume&quot;:&quot;9&quot;},&quot;isTemporary&quot;:false}],&quot;properties&quot;:{&quot;noteIndex&quot;:0},&quot;isEdited&quot;:false,&quot;manualOverride&quot;:{&quot;isManuallyOverridden&quot;:false,&quot;citeprocText&quot;:&quot;(Benlahcene et al., 2020)&quot;,&quot;manualOverrideText&quot;:&quot;&quot;},&quot;citationTag&quot;:&quot;MENDELEY_CITATION_v3_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&quot;},{&quot;citationID&quot;:&quot;MENDELEY_CITATION_3673b5e2-0685-43cb-bdf0-c2c29e8ff256&quot;,&quot;citationItems&quot;:[{&quot;id&quot;:&quot;c13b4085-f84c-3f58-abda-11d262159db0&quot;,&quot;itemData&quot;:{&quot;type&quot;:&quot;article-journal&quot;,&quot;id&quot;:&quot;c13b4085-f84c-3f58-abda-11d262159db0&quot;,&quot;title&quot;:&quot;Implementing outcome-based education and student-centered learning in Afghan public universities: the current practices and challenges&quot;,&quot;author&quot;:[{&quot;family&quot;:&quot;Katawazai&quot;,&quot;given&quot;:&quot;Rahmatullah&quot;,&quot;parse-names&quot;:false,&quot;dropping-particle&quot;:&quot;&quot;,&quot;non-dropping-particle&quot;:&quot;&quot;}],&quot;container-title&quot;:&quot;Heliyon&quot;,&quot;DOI&quot;:&quot;10.1016/j.heliyon.2021.e07076&quot;,&quot;ISSN&quot;:&quot;24058440&quot;,&quot;URL&quot;:&quot;https://doi.org/10.1016/j.heliyon.2021.e07076&quot;,&quot;issued&quot;:{&quot;date-parts&quot;:[[2021]]},&quot;page&quot;:&quot;e07076&quot;,&quot;abstract&quot;:&quot;Outcome-based Education is currently of much potential in the global educational landscape. In recent years, implementing outcome-based education and student-centered learning have also been prioritized at the policy level of the Ministry of Higher Education of Afghanistan. Thus, the current study aimed to investigate the attitudes of Afghan lecturers towards the recent paradigm shift in the educational system of Afghanistan. The researcher employed a mixed-method approach to collect both quantitative and qualitative data. The researcher used a questionnaire responded by 120 lecturers and interviewed 7 outcome-based education experts and Afghan lecturers. The quantitative findings reveal that teachers have positive attitudes towards outcome-based education, and they are ready and willing to implement the approach by mentioning some key challenges. However, the results also show that implementing this approach is currently at a low level of practice. The qualitative findings reveal that; content-based curriculum, policies of teaching, learning, and assessment, the lack of basic infrastructure and info-structure, lack of facilities, and teachers’ workload are among the key challenges towards implementing this approach. The results will help the Ministry of Higher Education and Higher Education Development Program to develop applicable policies and to emphasize this recent paradigm shift in the future within addressing the key challenges to ensure the efficacy during implementation. It will also help lecturers to have an overall picture of outcome-based education and student-centered learning. Likewise, it will open a window for researchers to investigate this potential topic in more in-depth details in the higher education system of Afghanistan.&quot;,&quot;publisher&quot;:&quot;Elsevier Ltd&quot;,&quot;issue&quot;:&quot;5&quot;,&quot;volume&quot;:&quot;7&quot;},&quot;isTemporary&quot;:false}],&quot;properties&quot;:{&quot;noteIndex&quot;:0},&quot;isEdited&quot;:false,&quot;manualOverride&quot;:{&quot;isManuallyOverridden&quot;:false,&quot;citeprocText&quot;:&quot;(Katawazai, 2021)&quot;,&quot;manualOverrideText&quot;:&quot;&quot;},&quot;citationTag&quot;:&quot;MENDELEY_CITATION_v3_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&quot;},{&quot;citationID&quot;:&quot;MENDELEY_CITATION_03f289af-ddcb-4e2e-bce0-f68edd7609d2&quot;,&quot;citationItems&quot;:[{&quot;id&quot;:&quot;52090d4e-2074-3f7f-8144-bdfd4de213d4&quot;,&quot;itemData&quot;:{&quot;type&quot;:&quot;article-journal&quot;,&quot;id&quot;:&quot;52090d4e-2074-3f7f-8144-bdfd4de213d4&quot;,&quot;title&quot;:&quot;Exploring Factors associated with the implementation of student-centered instructional practices in U.S. classroomss&quot;,&quot;author&quot;:[{&quot;family&quot;:&quot;Zhang&quot;,&quot;given&quot;:&quot;Ling&quot;,&quot;parse-names&quot;:false,&quot;dropping-particle&quot;:&quot;&quot;,&quot;non-dropping-particle&quot;:&quot;&quot;},{&quot;family&quot;:&quot;Basham&quot;,&quot;given&quot;:&quot;James D.&quot;,&quot;parse-names&quot;:false,&quot;dropping-particle&quot;:&quot;&quot;,&quot;non-dropping-particle&quot;:&quot;&quot;},{&quot;family&quot;:&quot;Carter&quot;,&quot;given&quot;:&quot;Richard Allen&quot;,&quot;parse-names&quot;:false,&quot;dropping-particle&quot;:&quot;&quot;,&quot;non-dropping-particle&quot;:&quot;&quot;},{&quot;family&quot;:&quot;Zhang&quot;,&quot;given&quot;:&quot;Jihong&quot;,&quot;parse-names&quot;:false,&quot;dropping-particle&quot;:&quot;&quot;,&quot;non-dropping-particle&quot;:&quot;&quot;}],&quot;container-title&quot;:&quot;Teaching and Teacher Education&quot;,&quot;DOI&quot;:&quot;10.1016/j.tate.2020.103273&quot;,&quot;ISSN&quot;:&quot;0742051X&quot;,&quot;URL&quot;:&quot;https://doi.org/10.1016/j.tate.2020.103273&quot;,&quot;issued&quot;:{&quot;date-parts&quot;:[[2021]]},&quot;page&quot;:&quot;103273&quot;,&quot;abstract&quot;:&quot;This study explored school- and teacher-level factors associated with a higher probability of teachers’ implementation of student-centered instructional practices. These practices include adaptive instruction and active teaching strategies that support learning enhanced by information communication technology (ICT), collaborative small-group learning, and project-based learning. We used data from the U.S. sample in the Teaching and Learning International Survey (TALIS) 2013, which consisted of 1112 teachers from 89 public schools. Results showed that teacher participating in professional development (PD) in ICT and approaches to individualized learning, receiving student feedback, and student assessments were related to a higher level of implementing student-centered instruction.&quot;,&quot;publisher&quot;:&quot;Elsevier Ltd&quot;,&quot;volume&quot;:&quot;99&quot;},&quot;isTemporary&quot;:false}],&quot;properties&quot;:{&quot;noteIndex&quot;:0},&quot;isEdited&quot;:false,&quot;manualOverride&quot;:{&quot;isManuallyOverridden&quot;:false,&quot;citeprocText&quot;:&quot;(Zhang et al., 2021)&quot;,&quot;manualOverrideText&quot;:&quot;&quot;},&quot;citationTag&quot;:&quot;MENDELEY_CITATION_v3_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&quot;},{&quot;citationID&quot;:&quot;MENDELEY_CITATION_59f6d42e-0d71-433a-911a-92ed7bfadb54&quot;,&quot;citationItems&quot;:[{&quot;id&quot;:&quot;53369af9-6268-3369-a50d-9771f0a60d97&quot;,&quot;itemData&quot;:{&quot;type&quot;:&quot;article-journal&quot;,&quot;id&quot;:&quot;53369af9-6268-3369-a50d-9771f0a60d97&quot;,&quot;title&quot;:&quot;The Effectiveness of Blended Learning Using the Flipped Classroom and Hybrid Learning Models in the Chuukuuu Bunpou&quot;,&quot;author&quot;:[{&quot;family&quot;:&quot;Karnawati&quot;,&quot;given&quot;:&quot;Rita Agustina&quot;,&quot;parse-names&quot;:false,&quot;dropping-particle&quot;:&quot;&quot;,&quot;non-dropping-particle&quot;:&quot;&quot;},{&quot;family&quot;:&quot;Istianingrum&quot;,&quot;given&quot;:&quot;Aulia&quot;,&quot;parse-names&quot;:false,&quot;dropping-particle&quot;:&quot;&quot;,&quot;non-dropping-particle&quot;:&quot;&quot;}],&quot;DOI&quot;:&quot;10.2991/assehr.k.210120.147&quot;,&quot;issued&quot;:{&quot;date-parts&quot;:[[2021]]},&quot;page&quot;:&quot;370-375&quot;,&quot;abstract&quot;:&quot;… Journal of Technology and Science Education, 9(2), 168–183. https://doi.org/10.3926/jotse.478 … Universal Journal of Educational Research, 7(9 A), 78–87 … [8] Narayana, IWG (2016). Analisis Terhadap Hasil Penggunaan Metode Pembelajaran Synchronous Dan Asynchronous …&quot;,&quot;issue&quot;:&quot;ICoSIHESS 2020&quot;,&quot;volume&quot;:&quot;518&quot;},&quot;isTemporary&quot;:false}],&quot;properties&quot;:{&quot;noteIndex&quot;:0},&quot;isEdited&quot;:false,&quot;manualOverride&quot;:{&quot;isManuallyOverridden&quot;:false,&quot;citeprocText&quot;:&quot;(Karnawati &amp;#38; Istianingrum, 2021)&quot;,&quot;manualOverrideText&quot;:&quot;&quot;},&quot;citationTag&quot;:&quot;MENDELEY_CITATION_v3_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&quot;},{&quot;citationID&quot;:&quot;MENDELEY_CITATION_1442c5b6-9356-4de3-90c8-d5eced76ff43&quot;,&quot;citationItems&quot;:[{&quot;id&quot;:&quot;71d0f72a-1852-3a3f-b9b7-9fbc9574d8ed&quot;,&quot;itemData&quot;:{&quot;type&quot;:&quot;article-journal&quot;,&quot;id&quot;:&quot;71d0f72a-1852-3a3f-b9b7-9fbc9574d8ed&quot;,&quot;title&quot;:&quot;Penerapan Student-Centered Learning Dari Teacher- Centered Learning Mata Ajar Ilmu Kesehatan Pada Program Studi P ...&quot;,&quot;author&quot;:[{&quot;family&quot;:&quot;Nuraini Kurdi&quot;,&quot;given&quot;:&quot;Fauziah&quot;,&quot;parse-names&quot;:false,&quot;dropping-particle&quot;:&quot;&quot;,&quot;non-dropping-particle&quot;:&quot;&quot;}],&quot;issued&quot;:{&quot;date-parts&quot;:[[2016]]},&quot;abstract&quot;:&quot;Topic in health sciences such as physiology, anatomy and myology make student in penjasokes study program less interested due to lack of knowledge or teaching methode that used in learning those materials. Nowaday learning system in almost every higher education in Indonesia still one-directional have character, namely lesson giving by lecturer. This learning system known as Teacher-Centered Learning (TCL) model, that unfortunately make passive student that only listening lecture so his creativity underdeveloped or even uncreative. Therefore, this system must be change with Students Centered Learning (SCL) or PBL (Problem-Based Learning) learning system model. In SCL learning system, student being demanded active doing assignment and discussed with lecture as facilitator. If student active, their creativity will develop and grow. This condition will encourage lecturer to advance their knowledge and lesson content, adjusting it with science and technology improvement. Keywords:&quot;,&quot;volume&quot;:&quot;2&quot;},&quot;isTemporary&quot;:false}],&quot;properties&quot;:{&quot;noteIndex&quot;:0},&quot;isEdited&quot;:false,&quot;manualOverride&quot;:{&quot;isManuallyOverridden&quot;:false,&quot;citeprocText&quot;:&quot;(Nuraini Kurdi, 2016)&quot;,&quot;manualOverrideText&quot;:&quot;&quot;},&quot;citationTag&quot;:&quot;MENDELEY_CITATION_v3_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&quot;},{&quot;citationID&quot;:&quot;MENDELEY_CITATION_42f0df3e-9df3-4310-b419-22009d97a088&quot;,&quot;citationItems&quot;:[{&quot;id&quot;:&quot;c2fbf73e-4866-326d-b72a-c3339d300895&quot;,&quot;itemData&quot;:{&quot;type&quot;:&quot;article-journal&quot;,&quot;id&quot;:&quot;c2fbf73e-4866-326d-b72a-c3339d300895&quot;,&quot;title&quot;:&quot;Audience Centered Pada Metode Presentasi Sebagai Aktualisasi Pendekatan Student Centered Learning&quot;,&quot;author&quot;:[{&quot;family&quot;:&quot;Millah&quot;,&quot;given&quot;:&quot;Dliyaul&quot;,&quot;parse-names&quot;:false,&quot;dropping-particle&quot;:&quot;&quot;,&quot;non-dropping-particle&quot;:&quot;&quot;}],&quot;container-title&quot;:&quot;Edukasia : Jurnal Penelitian Pendidikan Islam&quot;,&quot;DOI&quot;:&quot;10.21043/edukasia.v10i2.794&quot;,&quot;ISSN&quot;:&quot;1907-7254&quot;,&quot;issued&quot;:{&quot;date-parts&quot;:[[2015]]},&quot;page&quot;:&quot;255-278&quot;,&quot;abstract&quot;:&quot;&lt;p&gt;Penulisan artikel  ini dilatarbelakangi  oleh adanya perubahan paradigma dari guru sebagai pusat dalam pembelajaran/ &lt;em&gt;Teacher  Centered  Learning   &lt;/em&gt;(TCL) kepada siswa sebagai pusat dalam pembelajaran/&lt;em&gt;Student Centered  Learning  &lt;/em&gt;(SCL). Untuk maksud tersebut, penulis melakukan penelitian kualitatif dengan memfokuskan pada metode presentasi sebagai salah satu metode yang dapat diaplikasikan  untuk  mengaktualisasikan   &lt;em&gt;Student Centered Learning &lt;/em&gt;(SCL) dalam proses pembelajaran di dalam kelas. Metode ini dapat diterapkan pada fokus menempatkan  audiens sebagai komponen penting dalam keberhasilan  pembelajaran aktif. Peran guru di sini adalah hanya sebagai seorang hakim super yang memungkinkan presenter untuk menangani kegiatan kelas dan menerapkan beberapa teknik untuk membuat para audien aktif dan interaktif.&lt;/p&gt;&lt;p&gt;Kata kunci:  &lt;em&gt;Student Centered  Learning  &lt;/em&gt;(SCL), presentasi, &lt;em&gt;a&lt;/em&gt;&lt;em&gt;ud&lt;/em&gt;&lt;em&gt;iens &lt;/em&gt;sebagai pusat pembelajaran&lt;/p&gt;&lt;div class=\&quot;Section1\&quot;&gt;&lt;p&gt;&lt;em&gt;A&lt;/em&gt;&lt;em&gt;UDIENCE CENTERED ON  THE METHOD OF PRESENTATION AS THE ACTUALIZATION OF STUDENT LEARNING CENTERED APPROACH. The writing of this article was based on the changing of the paradigm from Teacher Centered Learning  &lt;/em&gt;&lt;em&gt;(&lt;/em&gt;&lt;em&gt;T&lt;/em&gt;&lt;em&gt;CL)  to Student Centered  Learning (SCL). For that purpose, the author  did a qualitative research by focusing  on the presentation method as one of methods that can be apply to actualize the SCL in the learning process in classroom. This method  could be applied on the focus of audience centered that places the audience as the important component in the success of an active learning. The role of the teacher here is only as a super judge who lets the presenters to handle the classroom activities and apply some techniques to make their audience be active and interactive.&lt;/em&gt;&lt;/p&gt;&lt;/div&gt;&lt;p&gt;&lt;strong&gt;&lt;em&gt;Keywords&lt;/em&gt;&lt;/strong&gt;&lt;em&gt;: Student Centered Learning &lt;/em&gt;&lt;em&gt;(&lt;/em&gt;&lt;em&gt;S&lt;/em&gt;&lt;em&gt;CL), &lt;/em&gt;&lt;em&gt;presentation, &lt;/em&gt;&lt;em&gt;a&lt;/em&gt;&lt;em&gt;u&lt;/em&gt;&lt;em&gt;d&lt;/em&gt;&lt;em&gt;ien&lt;/em&gt;&lt;em&gt;ce &lt;/em&gt;&lt;em&gt;cen&lt;/em&gt;&lt;em&gt;t&lt;/em&gt;&lt;em&gt;er&lt;/em&gt;&lt;em&gt;e&lt;/em&gt;&lt;em&gt;d&lt;/em&gt;&lt;/p&gt;&quot;,&quot;issue&quot;:&quot;2&quot;,&quot;volume&quot;:&quot;10&quot;},&quot;isTemporary&quot;:false}],&quot;properties&quot;:{&quot;noteIndex&quot;:0},&quot;isEdited&quot;:false,&quot;manualOverride&quot;:{&quot;isManuallyOverridden&quot;:false,&quot;citeprocText&quot;:&quot;(Millah, 2015)&quot;,&quot;manualOverrideText&quot;:&quot;&quot;},&quot;citationTag&quot;:&quot;MENDELEY_CITATION_v3_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&quot;},{&quot;citationID&quot;:&quot;MENDELEY_CITATION_7238d655-3f4b-4038-878a-512c4489bbd4&quot;,&quot;citationItems&quot;:[{&quot;id&quot;:&quot;6f27dfea-2cf1-30a3-b28e-d10aacd8975a&quot;,&quot;itemData&quot;:{&quot;type&quot;:&quot;article-journal&quot;,&quot;id&quot;:&quot;6f27dfea-2cf1-30a3-b28e-d10aacd8975a&quot;,&quot;title&quot;:&quot;Buku Panduan Pelaksanaan Student Centered Learning ( Scl ) Dan&quot;,&quot;author&quot;:[{&quot;family&quot;:&quot;Priyatmojo&quot;,&quot;given&quot;:&quot;Achmadi&quot;,&quot;parse-names&quot;:false,&quot;dropping-particle&quot;:&quot;&quot;,&quot;non-dropping-particle&quot;:&quot;&quot;},{&quot;family&quot;:&quot;Kumara&quot;,&quot;given&quot;:&quot;Amitya&quot;,&quot;parse-names&quot;:false,&quot;dropping-particle&quot;:&quot;&quot;,&quot;non-dropping-particle&quot;:&quot;&quot;},{&quot;family&quot;:&quot;Innaka&quot;,&quot;given&quot;:&quot;Antari&quot;,&quot;parse-names&quot;:false,&quot;dropping-particle&quot;:&quot;&quot;,&quot;non-dropping-particle&quot;:&quot;&quot;},{&quot;family&quot;:&quot;Purwanto&quot;,&quot;given&quot;:&quot;Aziz&quot;,&quot;parse-names&quot;:false,&quot;dropping-particle&quot;:&quot;&quot;,&quot;non-dropping-particle&quot;:&quot;&quot;}],&quot;container-title&quot;:&quot;Star&quot;,&quot;issued&quot;:{&quot;date-parts&quot;:[[2010]]}},&quot;isTemporary&quot;:false}],&quot;properties&quot;:{&quot;noteIndex&quot;:0},&quot;isEdited&quot;:false,&quot;manualOverride&quot;:{&quot;isManuallyOverridden&quot;:false,&quot;citeprocText&quot;:&quot;(Priyatmojo et al., 2010)&quot;,&quot;manualOverrideText&quot;:&quot;&quot;},&quot;citationTag&quot;:&quot;MENDELEY_CITATION_v3_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&quot;},{&quot;citationID&quot;:&quot;MENDELEY_CITATION_55178cf1-dbeb-43ce-85b1-53b6ea94f2c0&quot;,&quot;citationItems&quot;:[{&quot;id&quot;:&quot;6f27dfea-2cf1-30a3-b28e-d10aacd8975a&quot;,&quot;itemData&quot;:{&quot;type&quot;:&quot;article-journal&quot;,&quot;id&quot;:&quot;6f27dfea-2cf1-30a3-b28e-d10aacd8975a&quot;,&quot;title&quot;:&quot;Buku Panduan Pelaksanaan Student Centered Learning ( Scl ) Dan&quot;,&quot;author&quot;:[{&quot;family&quot;:&quot;Priyatmojo&quot;,&quot;given&quot;:&quot;Achmadi&quot;,&quot;parse-names&quot;:false,&quot;dropping-particle&quot;:&quot;&quot;,&quot;non-dropping-particle&quot;:&quot;&quot;},{&quot;family&quot;:&quot;Kumara&quot;,&quot;given&quot;:&quot;Amitya&quot;,&quot;parse-names&quot;:false,&quot;dropping-particle&quot;:&quot;&quot;,&quot;non-dropping-particle&quot;:&quot;&quot;},{&quot;family&quot;:&quot;Innaka&quot;,&quot;given&quot;:&quot;Antari&quot;,&quot;parse-names&quot;:false,&quot;dropping-particle&quot;:&quot;&quot;,&quot;non-dropping-particle&quot;:&quot;&quot;},{&quot;family&quot;:&quot;Purwanto&quot;,&quot;given&quot;:&quot;Aziz&quot;,&quot;parse-names&quot;:false,&quot;dropping-particle&quot;:&quot;&quot;,&quot;non-dropping-particle&quot;:&quot;&quot;}],&quot;container-title&quot;:&quot;Star&quot;,&quot;issued&quot;:{&quot;date-parts&quot;:[[2010]]}},&quot;isTemporary&quot;:false}],&quot;properties&quot;:{&quot;noteIndex&quot;:0},&quot;isEdited&quot;:false,&quot;manualOverride&quot;:{&quot;isManuallyOverridden&quot;:false,&quot;citeprocText&quot;:&quot;(Priyatmojo et al., 2010)&quot;,&quot;manualOverrideText&quot;:&quot;&quot;},&quot;citationTag&quot;:&quot;MENDELEY_CITATION_v3_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&quot;},{&quot;citationID&quot;:&quot;MENDELEY_CITATION_96490d9b-ce61-4bb0-afde-bc546d43505c&quot;,&quot;citationItems&quot;:[{&quot;id&quot;:&quot;6f27dfea-2cf1-30a3-b28e-d10aacd8975a&quot;,&quot;itemData&quot;:{&quot;type&quot;:&quot;article-journal&quot;,&quot;id&quot;:&quot;6f27dfea-2cf1-30a3-b28e-d10aacd8975a&quot;,&quot;title&quot;:&quot;Buku Panduan Pelaksanaan Student Centered Learning ( Scl ) Dan&quot;,&quot;author&quot;:[{&quot;family&quot;:&quot;Priyatmojo&quot;,&quot;given&quot;:&quot;Achmadi&quot;,&quot;parse-names&quot;:false,&quot;dropping-particle&quot;:&quot;&quot;,&quot;non-dropping-particle&quot;:&quot;&quot;},{&quot;family&quot;:&quot;Kumara&quot;,&quot;given&quot;:&quot;Amitya&quot;,&quot;parse-names&quot;:false,&quot;dropping-particle&quot;:&quot;&quot;,&quot;non-dropping-particle&quot;:&quot;&quot;},{&quot;family&quot;:&quot;Innaka&quot;,&quot;given&quot;:&quot;Antari&quot;,&quot;parse-names&quot;:false,&quot;dropping-particle&quot;:&quot;&quot;,&quot;non-dropping-particle&quot;:&quot;&quot;},{&quot;family&quot;:&quot;Purwanto&quot;,&quot;given&quot;:&quot;Aziz&quot;,&quot;parse-names&quot;:false,&quot;dropping-particle&quot;:&quot;&quot;,&quot;non-dropping-particle&quot;:&quot;&quot;}],&quot;container-title&quot;:&quot;Star&quot;,&quot;issued&quot;:{&quot;date-parts&quot;:[[2010]]}},&quot;isTemporary&quot;:false}],&quot;properties&quot;:{&quot;noteIndex&quot;:0},&quot;isEdited&quot;:false,&quot;manualOverride&quot;:{&quot;isManuallyOverridden&quot;:false,&quot;citeprocText&quot;:&quot;(Priyatmojo et al., 2010)&quot;,&quot;manualOverrideText&quot;:&quot;&quot;},&quot;citationTag&quot;:&quot;MENDELEY_CITATION_v3_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&quot;},{&quot;citationID&quot;:&quot;MENDELEY_CITATION_153838f5-f6b3-4a50-bbb4-21f6f792eceb&quot;,&quot;citationItems&quot;:[{&quot;id&quot;:&quot;6f27dfea-2cf1-30a3-b28e-d10aacd8975a&quot;,&quot;itemData&quot;:{&quot;type&quot;:&quot;article-journal&quot;,&quot;id&quot;:&quot;6f27dfea-2cf1-30a3-b28e-d10aacd8975a&quot;,&quot;title&quot;:&quot;Buku Panduan Pelaksanaan Student Centered Learning ( Scl ) Dan&quot;,&quot;author&quot;:[{&quot;family&quot;:&quot;Priyatmojo&quot;,&quot;given&quot;:&quot;Achmadi&quot;,&quot;parse-names&quot;:false,&quot;dropping-particle&quot;:&quot;&quot;,&quot;non-dropping-particle&quot;:&quot;&quot;},{&quot;family&quot;:&quot;Kumara&quot;,&quot;given&quot;:&quot;Amitya&quot;,&quot;parse-names&quot;:false,&quot;dropping-particle&quot;:&quot;&quot;,&quot;non-dropping-particle&quot;:&quot;&quot;},{&quot;family&quot;:&quot;Innaka&quot;,&quot;given&quot;:&quot;Antari&quot;,&quot;parse-names&quot;:false,&quot;dropping-particle&quot;:&quot;&quot;,&quot;non-dropping-particle&quot;:&quot;&quot;},{&quot;family&quot;:&quot;Purwanto&quot;,&quot;given&quot;:&quot;Aziz&quot;,&quot;parse-names&quot;:false,&quot;dropping-particle&quot;:&quot;&quot;,&quot;non-dropping-particle&quot;:&quot;&quot;}],&quot;container-title&quot;:&quot;Star&quot;,&quot;issued&quot;:{&quot;date-parts&quot;:[[2010]]}},&quot;isTemporary&quot;:false}],&quot;properties&quot;:{&quot;noteIndex&quot;:0},&quot;isEdited&quot;:false,&quot;manualOverride&quot;:{&quot;isManuallyOverridden&quot;:false,&quot;citeprocText&quot;:&quot;(Priyatmojo et al., 2010)&quot;,&quot;manualOverrideText&quot;:&quot;&quot;},&quot;citationTag&quot;:&quot;MENDELEY_CITATION_v3_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&quot;},{&quot;citationID&quot;:&quot;MENDELEY_CITATION_cfdd83b9-f521-4525-b9c9-d73cbf94d034&quot;,&quot;citationItems&quot;:[{&quot;id&quot;:&quot;44b900b4-0c02-3365-be02-c5d6b9e61318&quot;,&quot;itemData&quot;:{&quot;type&quot;:&quot;article-journal&quot;,&quot;id&quot;:&quot;44b900b4-0c02-3365-be02-c5d6b9e61318&quot;,&quot;title&quot;:&quot;Pengembangan Media Poster Berbasis Pendidikan Karakter Untuk Materi Global Warming&quot;,&quot;author&quot;:[{&quot;family&quot;:&quot;MAIYENA&quot;,&quot;given&quot;:&quot;SRI&quot;,&quot;parse-names&quot;:false,&quot;dropping-particle&quot;:&quot;&quot;,&quot;non-dropping-particle&quot;:&quot;&quot;}],&quot;container-title&quot;:&quot;Ta'dib&quot;,&quot;DOI&quot;:&quot;10.31958/jt.v17i2.269&quot;,&quot;ISSN&quot;:&quot;1410-8208&quot;,&quot;issued&quot;:{&quot;date-parts&quot;:[[2016]]},&quot;page&quot;:&quot;148&quot;,&quot;abstract&quot;:&quot;Penelitian ini dilatar belakangi oleh kesulitan mahasiswa dalam memahami konsep global warming dan penanaman nilai-nilai karakter sehingga perlu dirancang media poster berbasis pendidikan karakter. Media poster berbasis pendidikan karakter ini sudah valid menurut validator. Penelitian ini bertujuan untuk melihat kepraktisan dari media poster berbasis pendidikan karakter yang telah dikembangkan pada perkuliahan Ilmu Alamiah Dasar. Kepraktisan dari media poster ditinjau dari kemudahan penggunaan media poster oleh mahasiswa.Jenis penelitian yang digunakan adalah penelitian pengembangan. Penelitian pengembangan digunakan untuk mendapatkan media poster yang praktis. Kepraktisan bahan ajar diperoleh dari ujicoba terbatas pada mahasiswa yang sudah mengambil IAD. Instrumen penelitiannya adalah angket responden.Hasil penelitian pengembangan media poster berbasis pendidikan karakter sudah sangat praktis menurut mahasiswa,dengan persentase 81.9 %&quot;,&quot;issue&quot;:&quot;2&quot;,&quot;volume&quot;:&quot;17&quot;},&quot;isTemporary&quot;:false}],&quot;properties&quot;:{&quot;noteIndex&quot;:0},&quot;isEdited&quot;:false,&quot;manualOverride&quot;:{&quot;isManuallyOverridden&quot;:false,&quot;citeprocText&quot;:&quot;(MAIYENA, 2016)&quot;,&quot;manualOverrideText&quot;:&quot;&quot;},&quot;citationTag&quot;:&quot;MENDELEY_CITATION_v3_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&quot;},{&quot;citationID&quot;:&quot;MENDELEY_CITATION_125cfb95-f48a-4866-9332-331a2c852d48&quot;,&quot;citationItems&quot;:[{&quot;id&quot;:&quot;07b62281-59ea-34bb-a50b-f5a98c09700d&quot;,&quot;itemData&quot;:{&quot;type&quot;:&quot;article-journal&quot;,&quot;id&quot;:&quot;07b62281-59ea-34bb-a50b-f5a98c09700d&quot;,&quot;title&quot;:&quot;Model Communication Game Dengan Menggunakan Media Poster Dalam Meningkatkan Keterampilan&quot;,&quot;author&quot;:[{&quot;family&quot;:&quot;Arsintanaya&quot;,&quot;given&quot;:&quot;Fauziah&quot;,&quot;parse-names&quot;:false,&quot;dropping-particle&quot;:&quot;&quot;,&quot;non-dropping-particle&quot;:&quot;&quot;},{&quot;family&quot;:&quot;Judiasri&quot;,&quot;given&quot;:&quot;&quot;,&quot;parse-names&quot;:false,&quot;dropping-particle&quot;:&quot;&quot;,&quot;non-dropping-particle&quot;:&quot;&quot;}],&quot;issued&quot;:{&quot;date-parts&quot;:[[2017]]}},&quot;isTemporary&quot;:false}],&quot;properties&quot;:{&quot;noteIndex&quot;:0},&quot;isEdited&quot;:false,&quot;manualOverride&quot;:{&quot;isManuallyOverridden&quot;:false,&quot;citeprocText&quot;:&quot;(Arsintanaya &amp;#38; Judiasri, 2017)&quot;,&quot;manualOverrideText&quot;:&quot;&quot;},&quot;citationTag&quot;:&quot;MENDELEY_CITATION_v3_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&quot;},{&quot;citationID&quot;:&quot;MENDELEY_CITATION_600d4a4d-db03-49cd-affd-29f7fbccb7ba&quot;,&quot;citationItems&quot;:[{&quot;id&quot;:&quot;0dd0c2c0-44c4-3eae-8755-5a9e9a5629d7&quot;,&quot;itemData&quot;:{&quot;type&quot;:&quot;article-journal&quot;,&quot;id&quot;:&quot;0dd0c2c0-44c4-3eae-8755-5a9e9a5629d7&quot;,&quot;title&quot;:&quot;Pengembangan Perangkat Pembelajaran Berbasis Pendidikan Karakter Untuk Mata Kuliah Strategi Pembelajaran Bahasa Jurusan Pendidikan Bahasa Jepang Di Universitas Pendidikan Ganesha Singaraja&quot;,&quot;author&quot;:[{&quot;family&quot;:&quot;Padmadewi&quot;,&quot;given&quot;:&quot;Ni Nyoman&quot;,&quot;parse-names&quot;:false,&quot;dropping-particle&quot;:&quot;&quot;,&quot;non-dropping-particle&quot;:&quot;&quot;}],&quot;container-title&quot;:&quot;JPI (Jurnal Pendidikan Indonesia)&quot;,&quot;DOI&quot;:&quot;10.23887/jpi-undiksha.v4i1.4893&quot;,&quot;ISSN&quot;:&quot;2303-288X&quot;,&quot;issued&quot;:{&quot;date-parts&quot;:[[2015]]},&quot;page&quot;:&quot;540-555&quot;,&quot;abstract&quot;:&quot;Penelitian ini bertujuan untuk mengembangkan perangkat pembelajaran yang berbasis Pendidikan Karakter untuk Mata Kuliah Strategi Pembelajaran Bahasa di Jurusan Pendidikan Bahasa Jepang. Rancangan penelitiannya menggunakan rancangan penelitian pengembangan (R&amp;D) yang direncanakan untuk dilaksanakan dalam dua tahun, dimana tahun pertama adalah untuk mengembangkan perangkat pembelajaran yang berbasis Pendidikan Karakter dan tahun kedua adalah untuk menguji efektivitas penggunaannya dalam implementasi di kelas. Artikel ini menyajikan tentang hasil penelitian  yang mengembangkan 3 produk utama yaitu silabus, SAP dan RPP, instrument asesmen serta perangkat tambahan untuk memperkuat implementasi pendidikan karakter. Model pengembangannnya memodifikasi model yang dikembangkan oleh Dick dan Carey yang dianalisis dengan menggunakan metode gabungan baik secara kualitatif maupun secara kuantitatif (mixed method). Ada tiga  produk utama dan beberapa produk tambahan  yang dihasilkan dalam penelitian ini yang bisa diterapkan di Jurusan Pendidikan Bahasa Jepang.&quot;,&quot;issue&quot;:&quot;1&quot;,&quot;volume&quot;:&quot;4&quot;},&quot;isTemporary&quot;:false}],&quot;properties&quot;:{&quot;noteIndex&quot;:0},&quot;isEdited&quot;:false,&quot;manualOverride&quot;:{&quot;isManuallyOverridden&quot;:false,&quot;citeprocText&quot;:&quot;(Padmadewi, 2015)&quot;,&quot;manualOverrideText&quot;:&quot;&quot;},&quot;citationTag&quot;:&quot;MENDELEY_CITATION_v3_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&quot;},{&quot;citationID&quot;:&quot;MENDELEY_CITATION_1f943961-d9b8-4ef3-a5b9-b7d1d8168fb4&quot;,&quot;citationItems&quot;:[{&quot;id&quot;:&quot;69d3b323-e3e0-3f47-8d4d-0927c83a577f&quot;,&quot;itemData&quot;:{&quot;type&quot;:&quot;article-journal&quot;,&quot;id&quot;:&quot;69d3b323-e3e0-3f47-8d4d-0927c83a577f&quot;,&quot;title&quot;:&quot;Exploring the perception of students using student-centered learning approach in a Malaysian public university&quot;,&quot;author&quot;:[{&quot;family&quot;:&quot;Benlahcene&quot;,&quot;given&quot;:&quot;Abderrahim&quot;,&quot;parse-names&quot;:false,&quot;dropping-particle&quot;:&quot;&quot;,&quot;non-dropping-particle&quot;:&quot;&quot;},{&quot;family&quot;:&quot;Lashari&quot;,&quot;given&quot;:&quot;Sana Anwar&quot;,&quot;parse-names&quot;:false,&quot;dropping-particle&quot;:&quot;&quot;,&quot;non-dropping-particle&quot;:&quot;&quot;},{&quot;family&quot;:&quot;Lashari&quot;,&quot;given&quot;:&quot;Tahira Anwar&quot;,&quot;parse-names&quot;:false,&quot;dropping-particle&quot;:&quot;&quot;,&quot;non-dropping-particle&quot;:&quot;&quot;},{&quot;family&quot;:&quot;Shehzad&quot;,&quot;given&quot;:&quot;Muhammad Waleed&quot;,&quot;parse-names&quot;:false,&quot;dropping-particle&quot;:&quot;&quot;,&quot;non-dropping-particle&quot;:&quot;&quot;},{&quot;family&quot;:&quot;Deli&quot;,&quot;given&quot;:&quot;Wu&quot;,&quot;parse-names&quot;:false,&quot;dropping-particle&quot;:&quot;&quot;,&quot;non-dropping-particle&quot;:&quot;&quot;}],&quot;container-title&quot;:&quot;International Journal of Higher Education&quot;,&quot;DOI&quot;:&quot;10.5430/ijhe.v9n1p204&quot;,&quot;ISSN&quot;:&quot;19276052&quot;,&quot;issued&quot;:{&quot;date-parts&quot;:[[2020]]},&quot;page&quot;:&quot;204-217&quot;,&quot;abstract&quot;:&quot;This study investigated students’ perception towards language courses using student-centered learning approach at University Utara Malaysia (UUM). Students’ perception was measured through a model termed as environmental, cognitive, affective, and metacognitive mediation (ECAM) which is a common teaching and learning technique used in classroom activities. To assess the implementation of ECAM; qualitative analysis was conducted based on observations of students’ activities in two language courses. The findings of the study indicated that the students employed the techniques of ECAM model. However, cognitive mediation learning technique was extensively used by the students. Moreover, audio-taped interviews were also conducted with four voluntary undergraduate students. The findings from the interviews’ interpretation revealed that students also explicit positive viewpoints about student-centered learning approach.&quot;,&quot;issue&quot;:&quot;1&quot;,&quot;volume&quot;:&quot;9&quot;},&quot;isTemporary&quot;:false}],&quot;properties&quot;:{&quot;noteIndex&quot;:0},&quot;isEdited&quot;:false,&quot;manualOverride&quot;:{&quot;isManuallyOverridden&quot;:false,&quot;citeprocText&quot;:&quot;(Benlahcene et al., 2020)&quot;,&quot;manualOverrideText&quot;:&quot;&quot;},&quot;citationTag&quot;:&quot;MENDELEY_CITATION_v3_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&quot;},{&quot;citationID&quot;:&quot;MENDELEY_CITATION_b6bc21fc-b98c-43fa-a628-4c977c4fe1c6&quot;,&quot;citationItems&quot;:[{&quot;id&quot;:&quot;321a8379-0143-3de8-ad24-58d8b665e6cd&quot;,&quot;itemData&quot;:{&quot;type&quot;:&quot;article-journal&quot;,&quot;id&quot;:&quot;321a8379-0143-3de8-ad24-58d8b665e6cd&quot;,&quot;title&quot;:&quot;Failed expectations, successful disruptions: experimenting pattern-cutting from a student-centred learning perspective&quot;,&quot;author&quot;:[{&quot;family&quot;:&quot;Valle-Noronha&quot;,&quot;given&quot;:&quot;Julia&quot;,&quot;parse-names&quot;:false,&quot;dropping-particle&quot;:&quot;&quot;,&quot;non-dropping-particle&quot;:&quot;&quot;},{&quot;family&quot;:&quot;Chun&quot;,&quot;given&quot;:&quot;Namkyu&quot;,&quot;parse-names&quot;:false,&quot;dropping-particle&quot;:&quot;&quot;,&quot;non-dropping-particle&quot;:&quot;&quot;},{&quot;family&quot;:&quot;Assis B Soares&quot;,&quot;given&quot;:&quot;Julia&quot;,&quot;parse-names&quot;:false,&quot;dropping-particle&quot;:&quot;&quot;,&quot;non-dropping-particle&quot;:&quot;de&quot;}],&quot;container-title&quot;:&quot;International Journal of Fashion Design, Technology and Education&quot;,&quot;DOI&quot;:&quot;10.1080/17543266.2020.1778798&quot;,&quot;ISSN&quot;:&quot;17543274&quot;,&quot;URL&quot;:&quot;https://doi.org/10.1080/17543266.2020.1778798&quot;,&quot;issued&quot;:{&quot;date-parts&quot;:[[2020]]},&quot;page&quot;:&quot;238-246&quot;,&quot;abstract&quot;:&quot;This article studies an experimental pattern-cutting workshop part of a series of extension courses offered by a Brazilian University. It addresses ways in which to develop student-centred approaches to learning, highlighting the situatedness of the practitioner. In the workshop, the participants were invited to explore personal experiences as informants to their creative pattern-cutting process. The design outcomes show that experimental exercises are open to new successful encounters but also to failure, chance and disruptions. The activity is described and investigated from a participant observation viewpoint in terms of what an experimental approach to learning pattern-cutting may offer fashion design education. The results contribute to understand the roles of expectations in pattern-cutting activities, and challenges the teacher-orientation paradigm in fashion. Through these findings, the study adds to previous academic endeavours in creative pattern-cutting and fashion design education. The article concludes with a discussion on future directions for both education and practice.&quot;,&quot;publisher&quot;:&quot;Taylor &amp; Francis&quot;,&quot;issue&quot;:&quot;3&quot;,&quot;volume&quot;:&quot;13&quot;},&quot;isTemporary&quot;:false}],&quot;properties&quot;:{&quot;noteIndex&quot;:0},&quot;isEdited&quot;:false,&quot;manualOverride&quot;:{&quot;isManuallyOverridden&quot;:false,&quot;citeprocText&quot;:&quot;(Valle-Noronha et al., 2020)&quot;,&quot;manualOverrideText&quot;:&quot;&quot;},&quot;citationTag&quot;:&quot;MENDELEY_CITATION_v3_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&quot;},{&quot;citationID&quot;:&quot;MENDELEY_CITATION_9c8bf26d-cd7e-413d-9710-446f3b8afda0&quot;,&quot;citationItems&quot;:[{&quot;id&quot;:&quot;174bc39b-46ed-3c36-a392-e1c27f763f7f&quot;,&quot;itemData&quot;:{&quot;type&quot;:&quot;article-journal&quot;,&quot;id&quot;:&quot;174bc39b-46ed-3c36-a392-e1c27f763f7f&quot;,&quot;title&quot;:&quot;Comparing the effectiveness of student-centred learning (SCL) over teacher-centred learning (TCL) of economic subjects in a private university in Sarawak&quot;,&quot;author&quot;:[{&quot;family&quot;:&quot;Lau&quot;,&quot;given&quot;:&quot;Hieng Soon&quot;,&quot;parse-names&quot;:false,&quot;dropping-particle&quot;:&quot;&quot;,&quot;non-dropping-particle&quot;:&quot;&quot;}],&quot;container-title&quot;:&quot;International Journal of Innovation, Creativity and Change&quot;,&quot;ISSN&quot;:&quot;22011323&quot;,&quot;issued&quot;:{&quot;date-parts&quot;:[[2020]]},&quot;page&quot;:&quot;147-160&quot;,&quot;abstract&quot;:&quot;The main purpose of this research is to compare the effectiveness of the Student Centred Learning (SCL) over the Teacher-Centred Learning (TCL), which has been implemented to teach the economic subjects at a private university in Sarawak. The study shows that SCL has proven to be a more effective way in students' learning, imparting knowledge and skills as well as attribute-internalisation to learners as compared to the TCL. The resources at the private university are suitable for the SCL to be implemented from the perspective of students with a mean of 2.76, although certain aspects need to be improved. The research shows that the SCL has been efficiently implemented for the economic subjects but the accessibility of internet and library arrangement systems need to be upgraded. Independent T-test shows that there were significant differences in the effectiveness of SCL over TCI in terms of students' learning, skill acquisition and internalisation of attributes respectively between the microeconomics and macroeconomics. It seems that SCL is more effective in teaching the macroeconomics than the micro-economics as the former has higher respective means than the latter. The research also indicates that all the critical success factors are significant and very significant for implementing the SCL. SCL could provide a very good pedagogy of teaching and learning, but is not the panacea to solve all problems related to pedagogical practices. Perhaps, lecturers could adopt the mixed methodology but more tilted to the student-centred teaching and learning. The extent of it depends on the needs of the topics and more importantly the learners' learning styles or needs.&quot;,&quot;issue&quot;:&quot;10&quot;,&quot;volume&quot;:&quot;10&quot;},&quot;isTemporary&quot;:false}],&quot;properties&quot;:{&quot;noteIndex&quot;:0},&quot;isEdited&quot;:false,&quot;manualOverride&quot;:{&quot;isManuallyOverridden&quot;:false,&quot;citeprocText&quot;:&quot;(Lau, 2020)&quot;,&quot;manualOverrideText&quot;:&quot;&quot;},&quot;citationTag&quot;:&quot;MENDELEY_CITATION_v3_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&quot;},{&quot;citationID&quot;:&quot;MENDELEY_CITATION_f329e1fa-0a6c-4433-b239-ffe2b004b222&quot;,&quot;citationItems&quot;:[{&quot;id&quot;:&quot;b889c1d9-3320-3133-ada9-71f6d22710be&quot;,&quot;itemData&quot;:{&quot;type&quot;:&quot;article-journal&quot;,&quot;id&quot;:&quot;b889c1d9-3320-3133-ada9-71f6d22710be&quot;,&quot;title&quot;:&quot;TEACHERS’ ROLES ON ENGLISH LANGUAGE TEACHING: A STUDENTS CENTERED LEARNING APPROACH&quot;,&quot;author&quot;:[{&quot;family&quot;:&quot;Naibaho&quot;,&quot;given&quot;:&quot;Lamhot&quot;,&quot;parse-names&quot;:false,&quot;dropping-particle&quot;:&quot;&quot;,&quot;non-dropping-particle&quot;:&quot;&quot;}],&quot;container-title&quot;:&quot;International Journal of Research -GRANTHAALAYAH&quot;,&quot;DOI&quot;:&quot;10.29121/granthaalayah.v7.i4.2019.892&quot;,&quot;ISSN&quot;:&quot;2394-3629&quot;,&quot;issued&quot;:{&quot;date-parts&quot;:[[2019]]},&quot;abstract&quot;:&quot;This study is about teachers’ roles on english language teaching viewed from the perspective of students centered learning approach, and it is aimed at investigating the teachers’ roles in teaching the language to the students based on students centered learning activity and enlarging the knowledge of the language teachers’ roles in teaching in order to help them to be more professional in their field. The method of the study used in this study was a library research study, where theories from any sources that related to the theory used in this study, were used to provide the answers of the problem of this study. The instruments of this study were books and documents. The results of this study indicated that there are some roles that must be possessed by the teacher during language teaching, such as: an organizer, an assessor, a prompter, a participant, a resource, a tutor, an observer, a performer, a controller and as teaching aid. It can be concluded that in order to succeed the language teaching based on students centered learning approach, a teacher should implement those roles.&quot;,&quot;issue&quot;:&quot;4&quot;,&quot;volume&quot;:&quot;7&quot;},&quot;isTemporary&quot;:false}],&quot;properties&quot;:{&quot;noteIndex&quot;:0},&quot;isEdited&quot;:false,&quot;manualOverride&quot;:{&quot;isManuallyOverridden&quot;:false,&quot;citeprocText&quot;:&quot;(Naibaho, 2019)&quot;,&quot;manualOverrideText&quot;:&quot;&quot;},&quot;citationTag&quot;:&quot;MENDELEY_CITATION_v3_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&quot;},{&quot;citationID&quot;:&quot;MENDELEY_CITATION_5f08d32f-d8e9-4bda-9003-56690d6ca8da&quot;,&quot;citationItems&quot;:[{&quot;id&quot;:&quot;e3828a4c-b597-3078-a1b4-037ef5ae650a&quot;,&quot;itemData&quot;:{&quot;type&quot;:&quot;article-journal&quot;,&quot;id&quot;:&quot;e3828a4c-b597-3078-a1b4-037ef5ae650a&quot;,&quot;title&quot;:&quot;Technology’s roles in student-centred learning in higher education&quot;,&quot;author&quot;:[{&quot;family&quot;:&quot;Trinidad&quot;,&quot;given&quot;:&quot;Jose Eos&quot;,&quot;parse-names&quot;:false,&quot;dropping-particle&quot;:&quot;&quot;,&quot;non-dropping-particle&quot;:&quot;&quot;},{&quot;family&quot;:&quot;Ngo&quot;,&quot;given&quot;:&quot;Galvin Radley&quot;,&quot;parse-names&quot;:false,&quot;dropping-particle&quot;:&quot;&quot;,&quot;non-dropping-particle&quot;:&quot;&quot;}],&quot;container-title&quot;:&quot;International Journal of Action Research&quot;,&quot;DOI&quot;:&quot;10.3224/ijar.v15i1.06&quot;,&quot;ISSN&quot;:&quot;18619916&quot;,&quot;issued&quot;:{&quot;date-parts&quot;:[[2019]]},&quot;abstract&quot;:&quot;Given challenges of covering course content, ensuring skills acquisition, and assessing student’s work, higher education faculty often experience difficulties in practicing student-centered learning. The education literature has shown that one way of addressing these concerns is through the use of educational technologies. In this action research, ten faculty members from a Philippine university participated in a coaching programme on using technology for student-centered learning. From interviews and classroom observations, the study finds that when introduced to appropriate tools, higher education faculty use technologies for interactive learning, timely feedback, and better engagement with students. The present research elaborates how faculty from different departments have used these technologies and how the students have responded to their use. The study contributes to the discussion of how technologies can enhance student learning and complement classroom instruction.&quot;,&quot;issue&quot;:&quot;1&quot;,&quot;volume&quot;:&quot;15&quot;},&quot;isTemporary&quot;:false}],&quot;properties&quot;:{&quot;noteIndex&quot;:0},&quot;isEdited&quot;:false,&quot;manualOverride&quot;:{&quot;isManuallyOverridden&quot;:false,&quot;citeprocText&quot;:&quot;(Trinidad &amp;#38; Ngo, 2019)&quot;,&quot;manualOverrideText&quot;:&quot;&quot;},&quot;citationTag&quot;:&quot;MENDELEY_CITATION_v3_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&quot;}]"/>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 ma:contentTypeID="0x0101001B669EB0F4C5644192D2B080A2A6A627" ma:contentTypeVersion="7" ma:contentTypeDescription="Buat sebuah dokumen baru." ma:contentTypeScope="" ma:versionID="422a24a6ef8f0d2c23d23d27e9a45392">
  <xsd:schema xmlns:xsd="http://www.w3.org/2001/XMLSchema" xmlns:xs="http://www.w3.org/2001/XMLSchema" xmlns:p="http://schemas.microsoft.com/office/2006/metadata/properties" xmlns:ns3="2300eb4e-bdd7-486e-ae98-4079c6dbdf28" xmlns:ns4="b938dd5a-7aa2-49c3-b515-a31e8e068fa8" targetNamespace="http://schemas.microsoft.com/office/2006/metadata/properties" ma:root="true" ma:fieldsID="f9ad0d5562a3a55aef03fe44ecd1ede3" ns3:_="" ns4:_="">
    <xsd:import namespace="2300eb4e-bdd7-486e-ae98-4079c6dbdf28"/>
    <xsd:import namespace="b938dd5a-7aa2-49c3-b515-a31e8e068f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0eb4e-bdd7-486e-ae98-4079c6dbdf28" elementFormDefault="qualified">
    <xsd:import namespace="http://schemas.microsoft.com/office/2006/documentManagement/types"/>
    <xsd:import namespace="http://schemas.microsoft.com/office/infopath/2007/PartnerControls"/>
    <xsd:element name="SharedWithUsers" ma:index="8" nillable="true" ma:displayName="Dibagikan Denga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ibagikan Dengan Detail" ma:internalName="SharedWithDetails" ma:readOnly="true">
      <xsd:simpleType>
        <xsd:restriction base="dms:Note">
          <xsd:maxLength value="255"/>
        </xsd:restriction>
      </xsd:simpleType>
    </xsd:element>
    <xsd:element name="SharingHintHash" ma:index="10" nillable="true" ma:displayName="Berbagi Hash Petunjuk"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38dd5a-7aa2-49c3-b515-a31e8e068f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e Isi"/>
        <xsd:element ref="dc:title" minOccurs="0" maxOccurs="1" ma:index="4" ma:displayName="Judu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E45E76-9021-4C72-9B54-24E6560E1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0eb4e-bdd7-486e-ae98-4079c6dbdf28"/>
    <ds:schemaRef ds:uri="b938dd5a-7aa2-49c3-b515-a31e8e068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02F3211-B3BA-4A3F-8CD1-CEA1F34EE56F}">
  <ds:schemaRefs>
    <ds:schemaRef ds:uri="http://schemas.microsoft.com/sharepoint/v3/contenttype/forms"/>
  </ds:schemaRefs>
</ds:datastoreItem>
</file>

<file path=customXml/itemProps4.xml><?xml version="1.0" encoding="utf-8"?>
<ds:datastoreItem xmlns:ds="http://schemas.openxmlformats.org/officeDocument/2006/customXml" ds:itemID="{8C9AD286-589F-4133-8649-65CB3CF325BF}">
  <ds:schemaRefs>
    <ds:schemaRef ds:uri="http://schemas.openxmlformats.org/officeDocument/2006/bibliography"/>
  </ds:schemaRefs>
</ds:datastoreItem>
</file>

<file path=customXml/itemProps5.xml><?xml version="1.0" encoding="utf-8"?>
<ds:datastoreItem xmlns:ds="http://schemas.openxmlformats.org/officeDocument/2006/customXml" ds:itemID="{47499198-F784-4153-A04B-A01C6C5E25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3173</TotalTime>
  <Pages>35</Pages>
  <Words>9921</Words>
  <Characters>56555</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Rifqa Atamaii</dc:creator>
  <cp:lastModifiedBy>Adinda Nurviantina</cp:lastModifiedBy>
  <cp:revision>270</cp:revision>
  <dcterms:created xsi:type="dcterms:W3CDTF">2021-12-31T02:47:00Z</dcterms:created>
  <dcterms:modified xsi:type="dcterms:W3CDTF">2022-03-24T13:41:00Z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A09EC4C646D74BEF97B669F71EE70769</vt:lpwstr>
  </property>
  <property fmtid="{D5CDD505-2E9C-101B-9397-08002B2CF9AE}" pid="4" name="ContentTypeId">
    <vt:lpwstr>0x0101001B669EB0F4C5644192D2B080A2A6A627</vt:lpwstr>
  </property>
</Properties>
</file>